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250" w:type="dxa"/>
        <w:tblLayout w:type="fixed"/>
        <w:tblLook w:val="0000"/>
      </w:tblPr>
      <w:tblGrid>
        <w:gridCol w:w="1843"/>
        <w:gridCol w:w="6095"/>
        <w:gridCol w:w="1701"/>
      </w:tblGrid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CE215E" w:rsidP="00A73AF2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1843" w:type="dxa"/>
            <w:tcBorders>
              <w:bottom w:val="single" w:sz="4" w:space="0" w:color="auto"/>
            </w:tcBorders>
          </w:tcPr>
          <w:p w:rsidR="009262C2" w:rsidRPr="002A2726" w:rsidRDefault="007A6063" w:rsidP="008A2D2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03.03.2014</w:t>
            </w:r>
          </w:p>
        </w:tc>
        <w:tc>
          <w:tcPr>
            <w:tcW w:w="6095" w:type="dxa"/>
            <w:tcBorders>
              <w:left w:val="nil"/>
            </w:tcBorders>
          </w:tcPr>
          <w:p w:rsidR="009262C2" w:rsidRPr="002A2726" w:rsidRDefault="008A2D2C" w:rsidP="008A2D2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2C2" w:rsidRPr="002A2726" w:rsidRDefault="007A6063" w:rsidP="007A606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262C2" w:rsidRPr="002A2726" w:rsidTr="008A2D2C">
        <w:tc>
          <w:tcPr>
            <w:tcW w:w="1843" w:type="dxa"/>
            <w:tcBorders>
              <w:top w:val="single" w:sz="4" w:space="0" w:color="auto"/>
            </w:tcBorders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262C2" w:rsidRPr="002A2726" w:rsidRDefault="00C94435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1701" w:type="dxa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 w:rsidTr="008A2D2C">
        <w:tc>
          <w:tcPr>
            <w:tcW w:w="9639" w:type="dxa"/>
            <w:gridSpan w:val="3"/>
          </w:tcPr>
          <w:p w:rsidR="009262C2" w:rsidRPr="002A2726" w:rsidRDefault="009262C2" w:rsidP="00A73AF2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4387D" w:rsidRDefault="007F7A22" w:rsidP="007F7A22">
      <w:pPr>
        <w:ind w:firstLine="709"/>
        <w:jc w:val="center"/>
        <w:rPr>
          <w:b/>
          <w:sz w:val="28"/>
          <w:szCs w:val="28"/>
        </w:rPr>
      </w:pPr>
      <w:r w:rsidRPr="007F7A22">
        <w:rPr>
          <w:b/>
          <w:sz w:val="28"/>
          <w:szCs w:val="28"/>
        </w:rPr>
        <w:t>О</w:t>
      </w:r>
      <w:r w:rsidR="008A2D2C">
        <w:rPr>
          <w:b/>
          <w:sz w:val="28"/>
          <w:szCs w:val="28"/>
        </w:rPr>
        <w:t xml:space="preserve"> координационном комитете содействия занятости населения Тужинского муниципального района</w:t>
      </w:r>
    </w:p>
    <w:p w:rsidR="007F7A22" w:rsidRPr="007F7A22" w:rsidRDefault="007F7A22" w:rsidP="007F7A22">
      <w:pPr>
        <w:ind w:firstLine="709"/>
        <w:jc w:val="center"/>
        <w:rPr>
          <w:b/>
          <w:sz w:val="28"/>
          <w:szCs w:val="28"/>
        </w:rPr>
      </w:pPr>
    </w:p>
    <w:p w:rsidR="004D7E86" w:rsidRPr="008A2D2C" w:rsidRDefault="00B4387D" w:rsidP="001C15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A2D2C">
        <w:rPr>
          <w:sz w:val="28"/>
          <w:szCs w:val="28"/>
        </w:rPr>
        <w:t xml:space="preserve"> </w:t>
      </w:r>
      <w:r w:rsidR="008A2D2C" w:rsidRPr="008A2D2C">
        <w:rPr>
          <w:bCs/>
          <w:sz w:val="28"/>
          <w:szCs w:val="28"/>
          <w:lang w:eastAsia="ru-RU"/>
        </w:rPr>
        <w:t xml:space="preserve">В соответствии со </w:t>
      </w:r>
      <w:hyperlink r:id="rId8" w:history="1">
        <w:r w:rsidR="008A2D2C" w:rsidRPr="008A2D2C">
          <w:rPr>
            <w:bCs/>
            <w:sz w:val="28"/>
            <w:szCs w:val="28"/>
            <w:lang w:eastAsia="ru-RU"/>
          </w:rPr>
          <w:t>статьей 20</w:t>
        </w:r>
      </w:hyperlink>
      <w:r w:rsidR="008A2D2C" w:rsidRPr="008A2D2C">
        <w:rPr>
          <w:bCs/>
          <w:sz w:val="28"/>
          <w:szCs w:val="28"/>
          <w:lang w:eastAsia="ru-RU"/>
        </w:rPr>
        <w:t xml:space="preserve"> Закона Российской Федерации от 19.04.1991 </w:t>
      </w:r>
      <w:r w:rsidR="008A2D2C">
        <w:rPr>
          <w:bCs/>
          <w:sz w:val="28"/>
          <w:szCs w:val="28"/>
          <w:lang w:eastAsia="ru-RU"/>
        </w:rPr>
        <w:t>№</w:t>
      </w:r>
      <w:r w:rsidR="008A2D2C" w:rsidRPr="008A2D2C">
        <w:rPr>
          <w:bCs/>
          <w:sz w:val="28"/>
          <w:szCs w:val="28"/>
          <w:lang w:eastAsia="ru-RU"/>
        </w:rPr>
        <w:t xml:space="preserve"> 1032-1 "О занятости населения в Российской Федерации"</w:t>
      </w:r>
      <w:r w:rsidR="00D57AB9">
        <w:rPr>
          <w:bCs/>
          <w:sz w:val="28"/>
          <w:szCs w:val="28"/>
          <w:lang w:eastAsia="ru-RU"/>
        </w:rPr>
        <w:t>,</w:t>
      </w:r>
      <w:r w:rsidR="008A2D2C" w:rsidRPr="008A2D2C">
        <w:rPr>
          <w:bCs/>
          <w:sz w:val="28"/>
          <w:szCs w:val="28"/>
          <w:lang w:eastAsia="ru-RU"/>
        </w:rPr>
        <w:t xml:space="preserve"> </w:t>
      </w:r>
      <w:r w:rsidR="000928DF">
        <w:rPr>
          <w:bCs/>
          <w:sz w:val="28"/>
          <w:szCs w:val="28"/>
          <w:lang w:eastAsia="ru-RU"/>
        </w:rPr>
        <w:t>с частью 9 статьи 32 Устава муниципального образования Тужинский муниципальный район</w:t>
      </w:r>
      <w:r w:rsidR="008A2D2C" w:rsidRPr="008A2D2C">
        <w:rPr>
          <w:bCs/>
          <w:sz w:val="28"/>
          <w:szCs w:val="28"/>
          <w:lang w:eastAsia="ru-RU"/>
        </w:rPr>
        <w:t xml:space="preserve">, </w:t>
      </w:r>
      <w:r w:rsidR="000928DF">
        <w:rPr>
          <w:bCs/>
          <w:sz w:val="28"/>
          <w:szCs w:val="28"/>
          <w:lang w:eastAsia="ru-RU"/>
        </w:rPr>
        <w:t xml:space="preserve">принятого решением Тужинской районной Думы </w:t>
      </w:r>
      <w:r w:rsidR="001C151D">
        <w:rPr>
          <w:bCs/>
          <w:sz w:val="28"/>
          <w:szCs w:val="28"/>
          <w:lang w:eastAsia="ru-RU"/>
        </w:rPr>
        <w:t xml:space="preserve">Кировской области </w:t>
      </w:r>
      <w:r w:rsidR="000928DF">
        <w:rPr>
          <w:bCs/>
          <w:sz w:val="28"/>
          <w:szCs w:val="28"/>
          <w:lang w:eastAsia="ru-RU"/>
        </w:rPr>
        <w:t xml:space="preserve">от 27.06.2005 № 23/257, </w:t>
      </w:r>
      <w:r w:rsidR="00BA19D4">
        <w:rPr>
          <w:bCs/>
          <w:sz w:val="28"/>
          <w:szCs w:val="28"/>
          <w:lang w:eastAsia="ru-RU"/>
        </w:rPr>
        <w:t xml:space="preserve">администрация </w:t>
      </w:r>
      <w:r w:rsidR="004D7E86" w:rsidRPr="008A2D2C">
        <w:rPr>
          <w:sz w:val="28"/>
          <w:szCs w:val="28"/>
        </w:rPr>
        <w:t>района ПОСТАНОВЛЯЕТ:</w:t>
      </w:r>
    </w:p>
    <w:p w:rsidR="00D57AB9" w:rsidRPr="00D57AB9" w:rsidRDefault="00D57AB9" w:rsidP="001C15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D57AB9">
        <w:rPr>
          <w:sz w:val="28"/>
          <w:szCs w:val="28"/>
          <w:lang w:eastAsia="ru-RU"/>
        </w:rPr>
        <w:t xml:space="preserve">1. Создать координационный комитет содействия занятости населения </w:t>
      </w:r>
      <w:r>
        <w:rPr>
          <w:sz w:val="28"/>
          <w:szCs w:val="28"/>
          <w:lang w:eastAsia="ru-RU"/>
        </w:rPr>
        <w:t>Тужинского муниципального</w:t>
      </w:r>
      <w:r w:rsidRPr="00D57AB9">
        <w:rPr>
          <w:sz w:val="28"/>
          <w:szCs w:val="28"/>
          <w:lang w:eastAsia="ru-RU"/>
        </w:rPr>
        <w:t xml:space="preserve"> района и утвердить его </w:t>
      </w:r>
      <w:hyperlink r:id="rId9" w:history="1">
        <w:r w:rsidRPr="00D57AB9">
          <w:rPr>
            <w:sz w:val="28"/>
            <w:szCs w:val="28"/>
            <w:lang w:eastAsia="ru-RU"/>
          </w:rPr>
          <w:t>состав</w:t>
        </w:r>
      </w:hyperlink>
      <w:r>
        <w:rPr>
          <w:sz w:val="28"/>
          <w:szCs w:val="28"/>
          <w:lang w:eastAsia="ru-RU"/>
        </w:rPr>
        <w:t xml:space="preserve"> согласно приложению №1</w:t>
      </w:r>
      <w:r w:rsidRPr="00D57AB9">
        <w:rPr>
          <w:sz w:val="28"/>
          <w:szCs w:val="28"/>
          <w:lang w:eastAsia="ru-RU"/>
        </w:rPr>
        <w:t>.</w:t>
      </w:r>
    </w:p>
    <w:p w:rsidR="00D57AB9" w:rsidRPr="00D57AB9" w:rsidRDefault="00D57AB9" w:rsidP="001C15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D57AB9">
        <w:rPr>
          <w:sz w:val="28"/>
          <w:szCs w:val="28"/>
          <w:lang w:eastAsia="ru-RU"/>
        </w:rPr>
        <w:t xml:space="preserve">2. Утвердить </w:t>
      </w:r>
      <w:hyperlink r:id="rId10" w:history="1">
        <w:r w:rsidRPr="00D57AB9">
          <w:rPr>
            <w:sz w:val="28"/>
            <w:szCs w:val="28"/>
            <w:lang w:eastAsia="ru-RU"/>
          </w:rPr>
          <w:t>Положение</w:t>
        </w:r>
      </w:hyperlink>
      <w:r w:rsidRPr="00D57AB9">
        <w:rPr>
          <w:sz w:val="28"/>
          <w:szCs w:val="28"/>
          <w:lang w:eastAsia="ru-RU"/>
        </w:rPr>
        <w:t xml:space="preserve"> о координационном комитете содействия занятости населения </w:t>
      </w:r>
      <w:r w:rsidR="008B0CD3">
        <w:rPr>
          <w:sz w:val="28"/>
          <w:szCs w:val="28"/>
          <w:lang w:eastAsia="ru-RU"/>
        </w:rPr>
        <w:t>Тужинского муниципального</w:t>
      </w:r>
      <w:r w:rsidRPr="00D57AB9">
        <w:rPr>
          <w:sz w:val="28"/>
          <w:szCs w:val="28"/>
          <w:lang w:eastAsia="ru-RU"/>
        </w:rPr>
        <w:t xml:space="preserve"> района</w:t>
      </w:r>
      <w:r w:rsidR="008B0CD3">
        <w:rPr>
          <w:sz w:val="28"/>
          <w:szCs w:val="28"/>
          <w:lang w:eastAsia="ru-RU"/>
        </w:rPr>
        <w:t xml:space="preserve"> согласно приложению №2</w:t>
      </w:r>
      <w:r w:rsidRPr="00D57AB9">
        <w:rPr>
          <w:sz w:val="28"/>
          <w:szCs w:val="28"/>
          <w:lang w:eastAsia="ru-RU"/>
        </w:rPr>
        <w:t>.</w:t>
      </w:r>
    </w:p>
    <w:p w:rsidR="00D57AB9" w:rsidRDefault="008B0CD3" w:rsidP="001C15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57AB9" w:rsidRPr="00D57AB9">
        <w:rPr>
          <w:sz w:val="28"/>
          <w:szCs w:val="28"/>
          <w:lang w:eastAsia="ru-RU"/>
        </w:rPr>
        <w:t xml:space="preserve">. </w:t>
      </w:r>
      <w:r w:rsidR="00112B90" w:rsidRPr="000861A6">
        <w:rPr>
          <w:sz w:val="28"/>
          <w:szCs w:val="28"/>
        </w:rPr>
        <w:t xml:space="preserve">Опубликовать настоящее постановление в </w:t>
      </w:r>
      <w:r w:rsidR="00112B90">
        <w:rPr>
          <w:sz w:val="28"/>
          <w:szCs w:val="28"/>
        </w:rPr>
        <w:t>Б</w:t>
      </w:r>
      <w:r w:rsidR="00112B90" w:rsidRPr="000861A6">
        <w:rPr>
          <w:sz w:val="28"/>
          <w:szCs w:val="28"/>
        </w:rPr>
        <w:t>юллетене</w:t>
      </w:r>
      <w:r w:rsidR="00112B90">
        <w:rPr>
          <w:sz w:val="28"/>
          <w:szCs w:val="28"/>
        </w:rPr>
        <w:t xml:space="preserve"> муниципальных нормативных правовых актов </w:t>
      </w:r>
      <w:r w:rsidR="00112B90" w:rsidRPr="000861A6">
        <w:rPr>
          <w:sz w:val="28"/>
          <w:szCs w:val="28"/>
        </w:rPr>
        <w:t xml:space="preserve"> органов местного самоуправления Тужинского</w:t>
      </w:r>
      <w:r w:rsidR="00112B90">
        <w:rPr>
          <w:sz w:val="28"/>
          <w:szCs w:val="28"/>
        </w:rPr>
        <w:t xml:space="preserve"> муниципального района</w:t>
      </w:r>
      <w:r w:rsidR="00112B90" w:rsidRPr="000861A6">
        <w:rPr>
          <w:sz w:val="28"/>
          <w:szCs w:val="28"/>
        </w:rPr>
        <w:t xml:space="preserve"> Кировской области</w:t>
      </w:r>
      <w:r w:rsidR="00D57AB9" w:rsidRPr="00D57AB9">
        <w:rPr>
          <w:sz w:val="28"/>
          <w:szCs w:val="28"/>
          <w:lang w:eastAsia="ru-RU"/>
        </w:rPr>
        <w:t>.</w:t>
      </w:r>
    </w:p>
    <w:p w:rsidR="00E273C5" w:rsidRPr="004D7E86" w:rsidRDefault="00866FF2" w:rsidP="001C151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 w:rsidR="00E273C5" w:rsidRPr="004D7E86">
        <w:rPr>
          <w:sz w:val="28"/>
          <w:szCs w:val="28"/>
        </w:rPr>
        <w:t>Контроль за выполнением данного постановления возложить на управляющего делами администрации Тужинского муниципального района Бледных Л</w:t>
      </w:r>
      <w:r w:rsidR="00E273C5">
        <w:rPr>
          <w:sz w:val="28"/>
          <w:szCs w:val="28"/>
        </w:rPr>
        <w:t>.</w:t>
      </w:r>
      <w:r w:rsidR="00E273C5" w:rsidRPr="004D7E86">
        <w:rPr>
          <w:sz w:val="28"/>
          <w:szCs w:val="28"/>
        </w:rPr>
        <w:t xml:space="preserve"> В.</w:t>
      </w:r>
    </w:p>
    <w:p w:rsidR="001C151D" w:rsidRDefault="001C151D" w:rsidP="008925E4">
      <w:pPr>
        <w:rPr>
          <w:sz w:val="28"/>
          <w:szCs w:val="28"/>
        </w:rPr>
      </w:pPr>
    </w:p>
    <w:p w:rsidR="001C151D" w:rsidRDefault="001C151D" w:rsidP="008925E4">
      <w:pPr>
        <w:rPr>
          <w:sz w:val="28"/>
          <w:szCs w:val="28"/>
        </w:rPr>
      </w:pPr>
    </w:p>
    <w:p w:rsidR="001C151D" w:rsidRDefault="001C151D" w:rsidP="008925E4">
      <w:pPr>
        <w:rPr>
          <w:sz w:val="28"/>
          <w:szCs w:val="28"/>
        </w:rPr>
      </w:pPr>
    </w:p>
    <w:p w:rsidR="008925E4" w:rsidRDefault="00B4387D" w:rsidP="008925E4">
      <w:pPr>
        <w:rPr>
          <w:sz w:val="28"/>
          <w:szCs w:val="28"/>
        </w:rPr>
      </w:pPr>
      <w:r w:rsidRPr="000E4E27">
        <w:rPr>
          <w:sz w:val="28"/>
          <w:szCs w:val="28"/>
        </w:rPr>
        <w:t xml:space="preserve">Глава администрации                                               </w:t>
      </w:r>
      <w:r w:rsidRPr="000E4E27">
        <w:rPr>
          <w:sz w:val="28"/>
          <w:szCs w:val="28"/>
        </w:rPr>
        <w:tab/>
      </w:r>
      <w:r w:rsidRPr="000E4E27">
        <w:rPr>
          <w:sz w:val="28"/>
          <w:szCs w:val="28"/>
        </w:rPr>
        <w:tab/>
        <w:t xml:space="preserve">       </w:t>
      </w:r>
    </w:p>
    <w:p w:rsidR="00B4387D" w:rsidRDefault="008925E4" w:rsidP="008925E4">
      <w:pPr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 w:rsidRPr="00892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E4E27">
        <w:rPr>
          <w:sz w:val="28"/>
          <w:szCs w:val="28"/>
        </w:rPr>
        <w:t>Е.В. Видякина</w:t>
      </w:r>
    </w:p>
    <w:p w:rsidR="0001478D" w:rsidRDefault="0001478D" w:rsidP="008925E4">
      <w:pPr>
        <w:rPr>
          <w:sz w:val="28"/>
          <w:szCs w:val="28"/>
        </w:rPr>
      </w:pPr>
    </w:p>
    <w:p w:rsidR="0001478D" w:rsidRDefault="0001478D" w:rsidP="008925E4">
      <w:pPr>
        <w:rPr>
          <w:sz w:val="28"/>
          <w:szCs w:val="28"/>
        </w:rPr>
      </w:pPr>
    </w:p>
    <w:p w:rsidR="0001478D" w:rsidRPr="005B2CE9" w:rsidRDefault="0001478D" w:rsidP="0001478D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lastRenderedPageBreak/>
        <w:t>Приложение №2</w:t>
      </w:r>
    </w:p>
    <w:p w:rsidR="0001478D" w:rsidRPr="005B2CE9" w:rsidRDefault="0001478D" w:rsidP="0001478D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478D" w:rsidRPr="005B2CE9" w:rsidRDefault="0001478D" w:rsidP="0001478D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B2CE9">
        <w:rPr>
          <w:sz w:val="28"/>
          <w:szCs w:val="28"/>
        </w:rPr>
        <w:t>Утверждено</w:t>
      </w:r>
    </w:p>
    <w:p w:rsidR="0001478D" w:rsidRPr="005B2CE9" w:rsidRDefault="0001478D" w:rsidP="0001478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5B2CE9">
        <w:rPr>
          <w:sz w:val="28"/>
          <w:szCs w:val="28"/>
        </w:rPr>
        <w:t>постановлением администрации Тужинского муниципального района</w:t>
      </w:r>
    </w:p>
    <w:p w:rsidR="0001478D" w:rsidRPr="006E77F2" w:rsidRDefault="0001478D" w:rsidP="0001478D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5B2CE9">
        <w:rPr>
          <w:sz w:val="28"/>
          <w:szCs w:val="28"/>
        </w:rPr>
        <w:t>от ___</w:t>
      </w:r>
      <w:r>
        <w:rPr>
          <w:sz w:val="28"/>
          <w:szCs w:val="28"/>
        </w:rPr>
        <w:t>03.03.2014_____№ _</w:t>
      </w:r>
      <w:r w:rsidRPr="005B2CE9">
        <w:rPr>
          <w:sz w:val="28"/>
          <w:szCs w:val="28"/>
        </w:rPr>
        <w:t>___</w:t>
      </w:r>
      <w:r>
        <w:rPr>
          <w:sz w:val="28"/>
          <w:szCs w:val="28"/>
        </w:rPr>
        <w:t>75__</w:t>
      </w:r>
    </w:p>
    <w:p w:rsidR="0001478D" w:rsidRDefault="0001478D" w:rsidP="000147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48"/>
      <w:bookmarkEnd w:id="0"/>
    </w:p>
    <w:p w:rsidR="0001478D" w:rsidRPr="006E77F2" w:rsidRDefault="0001478D" w:rsidP="000147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77F2">
        <w:rPr>
          <w:b/>
          <w:bCs/>
          <w:sz w:val="28"/>
          <w:szCs w:val="28"/>
        </w:rPr>
        <w:t>ПОЛОЖЕНИЕ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координационном комитете содействия занятости населения Тужинского муниципального района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78D" w:rsidRPr="006E77F2" w:rsidRDefault="0001478D" w:rsidP="000147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56"/>
      <w:bookmarkEnd w:id="1"/>
      <w:r w:rsidRPr="006E77F2">
        <w:rPr>
          <w:sz w:val="28"/>
          <w:szCs w:val="28"/>
        </w:rPr>
        <w:t>1. Общие положения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 xml:space="preserve">1.1. </w:t>
      </w:r>
      <w:r>
        <w:rPr>
          <w:sz w:val="28"/>
          <w:szCs w:val="28"/>
        </w:rPr>
        <w:t>К</w:t>
      </w:r>
      <w:r w:rsidRPr="006E77F2">
        <w:rPr>
          <w:sz w:val="28"/>
          <w:szCs w:val="28"/>
        </w:rPr>
        <w:t xml:space="preserve">оординационный комитет содействия занятости населения </w:t>
      </w:r>
      <w:r>
        <w:rPr>
          <w:sz w:val="28"/>
          <w:szCs w:val="28"/>
        </w:rPr>
        <w:t xml:space="preserve">Тужинского муниципального района </w:t>
      </w:r>
      <w:r w:rsidRPr="006E77F2">
        <w:rPr>
          <w:sz w:val="28"/>
          <w:szCs w:val="28"/>
        </w:rPr>
        <w:t>(далее - комитет) является коллегиальным органом, созданным в целях выработки согласованных решений по определению и осуществлению политики занятости в рамках социального партнерства</w:t>
      </w:r>
      <w:r>
        <w:rPr>
          <w:sz w:val="28"/>
          <w:szCs w:val="28"/>
        </w:rPr>
        <w:t xml:space="preserve"> в Тужинском муниципальном районе</w:t>
      </w:r>
      <w:r w:rsidRPr="006E77F2">
        <w:rPr>
          <w:sz w:val="28"/>
          <w:szCs w:val="28"/>
        </w:rPr>
        <w:t>.</w:t>
      </w:r>
    </w:p>
    <w:p w:rsidR="0001478D" w:rsidRDefault="0001478D" w:rsidP="000147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7F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E77F2">
        <w:rPr>
          <w:sz w:val="28"/>
          <w:szCs w:val="28"/>
        </w:rPr>
        <w:t xml:space="preserve">. Комитет в своей деятельности руководствуется </w:t>
      </w:r>
      <w:hyperlink r:id="rId11" w:history="1">
        <w:r w:rsidRPr="006E77F2">
          <w:rPr>
            <w:sz w:val="28"/>
            <w:szCs w:val="28"/>
          </w:rPr>
          <w:t>Конституцией</w:t>
        </w:r>
      </w:hyperlink>
      <w:r w:rsidRPr="006E77F2">
        <w:rPr>
          <w:sz w:val="28"/>
          <w:szCs w:val="28"/>
        </w:rPr>
        <w:t xml:space="preserve"> Российской Федерации, законодательством Российской Федерации, законами Кировской области, </w:t>
      </w:r>
      <w:hyperlink r:id="rId12" w:history="1">
        <w:r w:rsidRPr="005B2CE9">
          <w:rPr>
            <w:sz w:val="28"/>
            <w:szCs w:val="28"/>
            <w:lang w:eastAsia="ru-RU"/>
          </w:rPr>
          <w:t>Уставом</w:t>
        </w:r>
      </w:hyperlink>
      <w:r>
        <w:rPr>
          <w:sz w:val="28"/>
          <w:szCs w:val="28"/>
          <w:lang w:eastAsia="ru-RU"/>
        </w:rPr>
        <w:t xml:space="preserve"> муниципального образования Тужинский муниципальный район, </w:t>
      </w:r>
      <w:r>
        <w:rPr>
          <w:sz w:val="28"/>
          <w:szCs w:val="28"/>
        </w:rPr>
        <w:t>правовыми актами Тужинского муниципального района</w:t>
      </w:r>
      <w:r>
        <w:rPr>
          <w:sz w:val="28"/>
          <w:szCs w:val="28"/>
          <w:lang w:eastAsia="ru-RU"/>
        </w:rPr>
        <w:t>, а также настоящим Положением.</w:t>
      </w:r>
    </w:p>
    <w:p w:rsidR="0001478D" w:rsidRPr="006E77F2" w:rsidRDefault="0001478D" w:rsidP="0001478D">
      <w:pPr>
        <w:pStyle w:val="a9"/>
        <w:spacing w:after="103"/>
        <w:ind w:left="20" w:right="20" w:firstLine="660"/>
        <w:jc w:val="both"/>
        <w:rPr>
          <w:szCs w:val="28"/>
        </w:rPr>
      </w:pPr>
      <w:r>
        <w:rPr>
          <w:szCs w:val="28"/>
        </w:rPr>
        <w:t>1.3. Состав комитета утверждается постановлением администрации Тужинского муниципального района.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78D" w:rsidRDefault="0001478D" w:rsidP="0001478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bookmarkStart w:id="2" w:name="Par164"/>
      <w:bookmarkEnd w:id="2"/>
      <w:r>
        <w:rPr>
          <w:sz w:val="28"/>
          <w:szCs w:val="28"/>
          <w:lang w:eastAsia="ru-RU"/>
        </w:rPr>
        <w:t>2. Задачи и полномочия комитета</w:t>
      </w:r>
    </w:p>
    <w:p w:rsidR="0001478D" w:rsidRDefault="0001478D" w:rsidP="0001478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1478D" w:rsidRDefault="0001478D" w:rsidP="000147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Основными задачами деятельности комитета являются:</w:t>
      </w:r>
    </w:p>
    <w:p w:rsidR="0001478D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 xml:space="preserve">2.1.1. Контроль за ходом реализации программ в области содействия занятости населения </w:t>
      </w:r>
      <w:r>
        <w:rPr>
          <w:sz w:val="28"/>
          <w:szCs w:val="28"/>
        </w:rPr>
        <w:t>в Тужинском районе,</w:t>
      </w:r>
      <w:r w:rsidRPr="006E77F2">
        <w:rPr>
          <w:sz w:val="28"/>
          <w:szCs w:val="28"/>
        </w:rPr>
        <w:t xml:space="preserve"> координация деятельности юридических и физических лиц, индивидуальных предпринимателей, принимающих участие в реализации мероприятий программ в области содействия занятости населения </w:t>
      </w:r>
      <w:r>
        <w:rPr>
          <w:sz w:val="28"/>
          <w:szCs w:val="28"/>
        </w:rPr>
        <w:t>в Тужинском районе.</w:t>
      </w:r>
      <w:r w:rsidRPr="006E77F2">
        <w:rPr>
          <w:sz w:val="28"/>
          <w:szCs w:val="28"/>
        </w:rPr>
        <w:t xml:space="preserve"> </w:t>
      </w:r>
    </w:p>
    <w:p w:rsidR="0001478D" w:rsidRDefault="0001478D" w:rsidP="000147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77F2">
        <w:rPr>
          <w:sz w:val="28"/>
          <w:szCs w:val="28"/>
        </w:rPr>
        <w:t xml:space="preserve">2.1.2. Сбор в установленном порядке сведений от юридических и физических лиц, индивидуальных предпринимателей, принимающих участие в реализации мероприятий программ в области содействия занятости населения </w:t>
      </w:r>
      <w:r>
        <w:rPr>
          <w:sz w:val="28"/>
          <w:szCs w:val="28"/>
        </w:rPr>
        <w:t>Тужинского района</w:t>
      </w:r>
      <w:r w:rsidRPr="006E77F2">
        <w:rPr>
          <w:sz w:val="28"/>
          <w:szCs w:val="28"/>
        </w:rPr>
        <w:t xml:space="preserve">, органов местного самоуправления о ходе выполнения программных мероприятий, достижении показателей эффективности программ в области содействия занятости населения </w:t>
      </w:r>
      <w:r>
        <w:rPr>
          <w:sz w:val="28"/>
          <w:szCs w:val="28"/>
        </w:rPr>
        <w:t>Тужинского района,</w:t>
      </w:r>
      <w:r>
        <w:rPr>
          <w:sz w:val="28"/>
          <w:szCs w:val="28"/>
          <w:lang w:eastAsia="ru-RU"/>
        </w:rPr>
        <w:t xml:space="preserve"> расходовании бюджетных средств, выделенных на ее реализацию.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>2.1.3. Анализ, обобщение и обсуждение полученных сведений на заседаниях комитета.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 xml:space="preserve">2.1.4. Разработка предложений по выполнению программных </w:t>
      </w:r>
      <w:r w:rsidRPr="006E77F2">
        <w:rPr>
          <w:sz w:val="28"/>
          <w:szCs w:val="28"/>
        </w:rPr>
        <w:lastRenderedPageBreak/>
        <w:t xml:space="preserve">мероприятий, достижению ожидаемых конечных результатов реализации программ в области содействия занятости населения </w:t>
      </w:r>
      <w:r>
        <w:rPr>
          <w:sz w:val="28"/>
          <w:szCs w:val="28"/>
        </w:rPr>
        <w:t>Тужинского района</w:t>
      </w:r>
      <w:r w:rsidRPr="006E77F2">
        <w:rPr>
          <w:sz w:val="28"/>
          <w:szCs w:val="28"/>
        </w:rPr>
        <w:t xml:space="preserve">, эффективному целевому и полному использованию бюджетных средств, выделенных на реализацию программ в области содействия занятости населения </w:t>
      </w:r>
      <w:r>
        <w:rPr>
          <w:sz w:val="28"/>
          <w:szCs w:val="28"/>
        </w:rPr>
        <w:t>Тужинского района</w:t>
      </w:r>
      <w:r w:rsidRPr="006E77F2">
        <w:rPr>
          <w:sz w:val="28"/>
          <w:szCs w:val="28"/>
        </w:rPr>
        <w:t>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>2.1.5. Осуществление информационной поддержки своей деятельности посредством взаимодействия с печатными и электронными средствами массовой информации.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>2.2. Комитет вправе: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 xml:space="preserve">2.2.1. Запрашивать в установленном порядке от юридических и физических лиц, индивидуальных предпринимателей, принимающих участие в реализации мероприятий программ в области содействия занятости населения </w:t>
      </w:r>
      <w:r>
        <w:rPr>
          <w:sz w:val="28"/>
          <w:szCs w:val="28"/>
        </w:rPr>
        <w:t>Тужинского района</w:t>
      </w:r>
      <w:r w:rsidRPr="006E77F2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Тужинского района</w:t>
      </w:r>
      <w:r w:rsidRPr="006E77F2">
        <w:rPr>
          <w:sz w:val="28"/>
          <w:szCs w:val="28"/>
        </w:rPr>
        <w:t>: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 xml:space="preserve">сведения о ходе выполнения программных мероприятий, эффективности реализации программ в области содействия занятости населения </w:t>
      </w:r>
      <w:r>
        <w:rPr>
          <w:sz w:val="28"/>
          <w:szCs w:val="28"/>
        </w:rPr>
        <w:t>в Тужинском районе</w:t>
      </w:r>
      <w:r w:rsidRPr="006E77F2">
        <w:rPr>
          <w:sz w:val="28"/>
          <w:szCs w:val="28"/>
        </w:rPr>
        <w:t xml:space="preserve">, выполнении ее основных задач, расходовании бюджетных средств, выделенных на реализацию программ в области содействия занятости населения </w:t>
      </w:r>
      <w:r>
        <w:rPr>
          <w:sz w:val="28"/>
          <w:szCs w:val="28"/>
        </w:rPr>
        <w:t>в Тужинском районе</w:t>
      </w:r>
      <w:r w:rsidRPr="006E77F2">
        <w:rPr>
          <w:sz w:val="28"/>
          <w:szCs w:val="28"/>
        </w:rPr>
        <w:t>;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 xml:space="preserve">предложения по повышению эффективности деятельности участников мероприятий программ в области содействия занятости населения </w:t>
      </w:r>
      <w:r>
        <w:rPr>
          <w:sz w:val="28"/>
          <w:szCs w:val="28"/>
        </w:rPr>
        <w:t>в Тужинском районе</w:t>
      </w:r>
      <w:r w:rsidRPr="006E77F2">
        <w:rPr>
          <w:sz w:val="28"/>
          <w:szCs w:val="28"/>
        </w:rPr>
        <w:t>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 xml:space="preserve">2.2.2. Приглашать на заседания комитета представителей юридических и физических лиц, индивидуальных предпринимателей, принимающих участие в реализации мероприятий программ в области содействия занятости населения </w:t>
      </w:r>
      <w:r>
        <w:rPr>
          <w:sz w:val="28"/>
          <w:szCs w:val="28"/>
        </w:rPr>
        <w:t>в Тужинском районе</w:t>
      </w:r>
      <w:r w:rsidRPr="006E77F2">
        <w:rPr>
          <w:sz w:val="28"/>
          <w:szCs w:val="28"/>
        </w:rPr>
        <w:t xml:space="preserve">, а также представителей юридических лиц, осуществляющих координацию деятельности ее участников, и заслушивать их о ходе выполнения программных мероприятий, выполнении основных задач и показателей программ в области содействия занятости населения </w:t>
      </w:r>
      <w:r>
        <w:rPr>
          <w:sz w:val="28"/>
          <w:szCs w:val="28"/>
        </w:rPr>
        <w:t>в Тужинском районе</w:t>
      </w:r>
      <w:r w:rsidRPr="006E77F2">
        <w:rPr>
          <w:sz w:val="28"/>
          <w:szCs w:val="28"/>
        </w:rPr>
        <w:t xml:space="preserve">, эффективности расходования бюджетных средств, выделенных на реализацию программ в области содействия занятости населения </w:t>
      </w:r>
      <w:r>
        <w:rPr>
          <w:sz w:val="28"/>
          <w:szCs w:val="28"/>
        </w:rPr>
        <w:t>в Тужинском районе</w:t>
      </w:r>
      <w:r w:rsidRPr="006E77F2">
        <w:rPr>
          <w:sz w:val="28"/>
          <w:szCs w:val="28"/>
        </w:rPr>
        <w:t xml:space="preserve">, основных факторах, оказывающих влияние на выполнение программ в области содействия занятости населения </w:t>
      </w:r>
      <w:r>
        <w:rPr>
          <w:sz w:val="28"/>
          <w:szCs w:val="28"/>
        </w:rPr>
        <w:t>в Тужинском районе</w:t>
      </w:r>
      <w:r w:rsidRPr="006E77F2">
        <w:rPr>
          <w:sz w:val="28"/>
          <w:szCs w:val="28"/>
        </w:rPr>
        <w:t>, и предложениях по повышению эффективности реализации программных мероприятий, расходования выделенных бюджетных средств.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 xml:space="preserve">2.2.3. Обсуждать предложения по внесению изменений в программы в области содействия занятости населения </w:t>
      </w:r>
      <w:r>
        <w:rPr>
          <w:sz w:val="28"/>
          <w:szCs w:val="28"/>
        </w:rPr>
        <w:t>в Тужинском районе</w:t>
      </w:r>
      <w:r w:rsidRPr="006E77F2">
        <w:rPr>
          <w:sz w:val="28"/>
          <w:szCs w:val="28"/>
        </w:rPr>
        <w:t>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78D" w:rsidRDefault="0001478D" w:rsidP="000147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78D" w:rsidRPr="006E77F2" w:rsidRDefault="0001478D" w:rsidP="0001478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E77F2">
        <w:rPr>
          <w:sz w:val="28"/>
          <w:szCs w:val="28"/>
        </w:rPr>
        <w:t>3. Организация деятельности комитета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>3.1. Комитет состоит из председателя, заместителя председателя, ответственного секретаря, членов комитета.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 xml:space="preserve">3.2. Организационной формой деятельности комитета являются его </w:t>
      </w:r>
      <w:r w:rsidRPr="006E77F2">
        <w:rPr>
          <w:sz w:val="28"/>
          <w:szCs w:val="28"/>
        </w:rPr>
        <w:lastRenderedPageBreak/>
        <w:t>заседания, которые проводятся в соответствии с утвержденным на заседании комитета планом его работы, но не реже одного раза в квартал.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>3.3. Председатель комитета (в его отсутствие - заместитель председателя комитета) осуществляет руководство работой комитета, ведет его заседания, подписывает от имени комитета все исходящие документы, обеспечивает выполнение принятых решений. Заседания комитета оформляются протоколом.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>3.4. Ответственный секретарь комитета готовит проекты повесток, материалов и решений заседаний комитета, извещает членов комитета и приглашенных о планируемых заседаниях, обеспечивает их участие в работе комитета, ведет протоколы заседаний комитета.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>3.5. Члены комитета участвуют в его заседаниях лично. В случае невозможности присутствия на заседании члены комитета имеют право письменно выразить свое мнение по поставленным в повестке заседания комитета вопросам.</w:t>
      </w:r>
    </w:p>
    <w:p w:rsidR="0001478D" w:rsidRPr="006E77F2" w:rsidRDefault="0001478D" w:rsidP="000147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7F2">
        <w:rPr>
          <w:sz w:val="28"/>
          <w:szCs w:val="28"/>
        </w:rPr>
        <w:t>3.6. Решения комитета принимаются большинством голосов присутствующих на заседании членов комитета, носят рекомендательный характер и доводятся до заинтересованных сторон. При равенстве голосов членов комитета голос председателя комитета (в его отсутствие - заместителя председателя комитета) является решающим.</w:t>
      </w:r>
    </w:p>
    <w:p w:rsidR="0001478D" w:rsidRDefault="0001478D" w:rsidP="0001478D">
      <w:pPr>
        <w:pStyle w:val="a9"/>
        <w:ind w:left="20" w:right="20" w:firstLine="680"/>
        <w:jc w:val="both"/>
      </w:pPr>
      <w:r w:rsidRPr="006E77F2">
        <w:rPr>
          <w:szCs w:val="28"/>
        </w:rPr>
        <w:t xml:space="preserve">3.7. Организационно-техническое обеспечение работы комитета осуществляет </w:t>
      </w:r>
      <w:r>
        <w:rPr>
          <w:rStyle w:val="aa"/>
          <w:color w:val="000000"/>
        </w:rPr>
        <w:t>ГУ Центр занятости населения Тужинского района Кировской области.</w:t>
      </w:r>
    </w:p>
    <w:p w:rsidR="0001478D" w:rsidRDefault="0001478D" w:rsidP="000147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478D" w:rsidRDefault="0001478D" w:rsidP="0001478D">
      <w:pPr>
        <w:jc w:val="center"/>
      </w:pPr>
      <w:r>
        <w:rPr>
          <w:sz w:val="28"/>
          <w:szCs w:val="28"/>
        </w:rPr>
        <w:t>_______________________________</w:t>
      </w:r>
    </w:p>
    <w:p w:rsidR="0001478D" w:rsidRDefault="0001478D" w:rsidP="008925E4">
      <w:pPr>
        <w:rPr>
          <w:sz w:val="28"/>
          <w:szCs w:val="28"/>
        </w:rPr>
      </w:pPr>
    </w:p>
    <w:p w:rsidR="008B0CD3" w:rsidRDefault="008B0CD3" w:rsidP="005762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222F" w:rsidRDefault="001417BA" w:rsidP="000147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3" w:name="Par143"/>
      <w:bookmarkEnd w:id="3"/>
    </w:p>
    <w:sectPr w:rsidR="0025222F" w:rsidSect="00D80009">
      <w:head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850" w:bottom="993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88" w:rsidRDefault="00920288">
      <w:r>
        <w:separator/>
      </w:r>
    </w:p>
  </w:endnote>
  <w:endnote w:type="continuationSeparator" w:id="0">
    <w:p w:rsidR="00920288" w:rsidRDefault="0092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f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88" w:rsidRDefault="00920288">
      <w:r>
        <w:separator/>
      </w:r>
    </w:p>
  </w:footnote>
  <w:footnote w:type="continuationSeparator" w:id="0">
    <w:p w:rsidR="00920288" w:rsidRDefault="0092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c"/>
      <w:jc w:val="center"/>
    </w:pPr>
    <w:fldSimple w:instr=" PAGE   \* MERGEFORMAT ">
      <w:r w:rsidR="00EB3523">
        <w:rPr>
          <w:noProof/>
        </w:rPr>
        <w:t>4</w:t>
      </w:r>
    </w:fldSimple>
  </w:p>
  <w:p w:rsidR="00271C6D" w:rsidRDefault="00271C6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EB3523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340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BD588C"/>
    <w:multiLevelType w:val="hybridMultilevel"/>
    <w:tmpl w:val="712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70A"/>
    <w:multiLevelType w:val="hybridMultilevel"/>
    <w:tmpl w:val="6E8A286C"/>
    <w:lvl w:ilvl="0" w:tplc="6376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BA414E"/>
    <w:multiLevelType w:val="hybridMultilevel"/>
    <w:tmpl w:val="3C4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E6E2B"/>
    <w:rsid w:val="0001478D"/>
    <w:rsid w:val="0001549A"/>
    <w:rsid w:val="000178C9"/>
    <w:rsid w:val="00021EBF"/>
    <w:rsid w:val="00027A74"/>
    <w:rsid w:val="00031C40"/>
    <w:rsid w:val="00036F58"/>
    <w:rsid w:val="00071F41"/>
    <w:rsid w:val="0007212E"/>
    <w:rsid w:val="0007293A"/>
    <w:rsid w:val="0007586B"/>
    <w:rsid w:val="000808CC"/>
    <w:rsid w:val="000928B3"/>
    <w:rsid w:val="000928DF"/>
    <w:rsid w:val="00094124"/>
    <w:rsid w:val="000A06AB"/>
    <w:rsid w:val="000A5745"/>
    <w:rsid w:val="000A7581"/>
    <w:rsid w:val="000C4074"/>
    <w:rsid w:val="000C7B4C"/>
    <w:rsid w:val="000C7B55"/>
    <w:rsid w:val="000D5199"/>
    <w:rsid w:val="000E118D"/>
    <w:rsid w:val="000E385A"/>
    <w:rsid w:val="000E51E3"/>
    <w:rsid w:val="000E7D5E"/>
    <w:rsid w:val="00103C6E"/>
    <w:rsid w:val="00111157"/>
    <w:rsid w:val="00112B90"/>
    <w:rsid w:val="00116F94"/>
    <w:rsid w:val="00127AB6"/>
    <w:rsid w:val="001417BA"/>
    <w:rsid w:val="001446D9"/>
    <w:rsid w:val="00156103"/>
    <w:rsid w:val="001579A1"/>
    <w:rsid w:val="0016024B"/>
    <w:rsid w:val="001749EC"/>
    <w:rsid w:val="001765F6"/>
    <w:rsid w:val="001819B4"/>
    <w:rsid w:val="00183B84"/>
    <w:rsid w:val="001872D8"/>
    <w:rsid w:val="00191EFA"/>
    <w:rsid w:val="00192386"/>
    <w:rsid w:val="001A41EB"/>
    <w:rsid w:val="001A6BEA"/>
    <w:rsid w:val="001A6C85"/>
    <w:rsid w:val="001A7731"/>
    <w:rsid w:val="001B126C"/>
    <w:rsid w:val="001B2C89"/>
    <w:rsid w:val="001B30F8"/>
    <w:rsid w:val="001C151D"/>
    <w:rsid w:val="001C1702"/>
    <w:rsid w:val="001C60C5"/>
    <w:rsid w:val="001D4C7C"/>
    <w:rsid w:val="001E0F52"/>
    <w:rsid w:val="001E29E9"/>
    <w:rsid w:val="001E5DB5"/>
    <w:rsid w:val="001E6E2B"/>
    <w:rsid w:val="001F6934"/>
    <w:rsid w:val="002026B7"/>
    <w:rsid w:val="0020650C"/>
    <w:rsid w:val="00207BC4"/>
    <w:rsid w:val="00213FC0"/>
    <w:rsid w:val="002145F8"/>
    <w:rsid w:val="002322E0"/>
    <w:rsid w:val="0024691D"/>
    <w:rsid w:val="00246DF7"/>
    <w:rsid w:val="0025222F"/>
    <w:rsid w:val="00261EBC"/>
    <w:rsid w:val="00264FD2"/>
    <w:rsid w:val="002661C7"/>
    <w:rsid w:val="00271C6D"/>
    <w:rsid w:val="00281B61"/>
    <w:rsid w:val="00282921"/>
    <w:rsid w:val="002859B6"/>
    <w:rsid w:val="002958D8"/>
    <w:rsid w:val="002A1859"/>
    <w:rsid w:val="002A2726"/>
    <w:rsid w:val="002B2C1B"/>
    <w:rsid w:val="002B4506"/>
    <w:rsid w:val="002B544F"/>
    <w:rsid w:val="002C5219"/>
    <w:rsid w:val="002C561D"/>
    <w:rsid w:val="002C7E3C"/>
    <w:rsid w:val="002D0389"/>
    <w:rsid w:val="002D3824"/>
    <w:rsid w:val="002D4450"/>
    <w:rsid w:val="00302D7B"/>
    <w:rsid w:val="0030617C"/>
    <w:rsid w:val="00312F05"/>
    <w:rsid w:val="00316B3C"/>
    <w:rsid w:val="0032086B"/>
    <w:rsid w:val="003210B6"/>
    <w:rsid w:val="00324B19"/>
    <w:rsid w:val="003250F1"/>
    <w:rsid w:val="00332C2D"/>
    <w:rsid w:val="003333B5"/>
    <w:rsid w:val="00336D06"/>
    <w:rsid w:val="00337D6A"/>
    <w:rsid w:val="003433A7"/>
    <w:rsid w:val="00344F70"/>
    <w:rsid w:val="00346224"/>
    <w:rsid w:val="00352EDC"/>
    <w:rsid w:val="0036386E"/>
    <w:rsid w:val="0036457E"/>
    <w:rsid w:val="00382B47"/>
    <w:rsid w:val="0038301B"/>
    <w:rsid w:val="0038365C"/>
    <w:rsid w:val="00383D6E"/>
    <w:rsid w:val="00384254"/>
    <w:rsid w:val="00385EEC"/>
    <w:rsid w:val="00390D59"/>
    <w:rsid w:val="0039227E"/>
    <w:rsid w:val="0039414B"/>
    <w:rsid w:val="003943BE"/>
    <w:rsid w:val="003946B7"/>
    <w:rsid w:val="00397228"/>
    <w:rsid w:val="003A2CB5"/>
    <w:rsid w:val="003A485C"/>
    <w:rsid w:val="003B1368"/>
    <w:rsid w:val="003B23E5"/>
    <w:rsid w:val="003B60B9"/>
    <w:rsid w:val="003B6453"/>
    <w:rsid w:val="003C048D"/>
    <w:rsid w:val="003D710A"/>
    <w:rsid w:val="003E2D0F"/>
    <w:rsid w:val="003F234D"/>
    <w:rsid w:val="003F3BFE"/>
    <w:rsid w:val="003F4DC8"/>
    <w:rsid w:val="003F712E"/>
    <w:rsid w:val="00404D73"/>
    <w:rsid w:val="004159AB"/>
    <w:rsid w:val="00415EEF"/>
    <w:rsid w:val="0041741C"/>
    <w:rsid w:val="00420C08"/>
    <w:rsid w:val="00421A49"/>
    <w:rsid w:val="004326D8"/>
    <w:rsid w:val="00432F8B"/>
    <w:rsid w:val="00433E67"/>
    <w:rsid w:val="004430D0"/>
    <w:rsid w:val="00444391"/>
    <w:rsid w:val="004462B8"/>
    <w:rsid w:val="004505D4"/>
    <w:rsid w:val="00451C49"/>
    <w:rsid w:val="004527C4"/>
    <w:rsid w:val="00465164"/>
    <w:rsid w:val="00467049"/>
    <w:rsid w:val="00472DF6"/>
    <w:rsid w:val="00473176"/>
    <w:rsid w:val="00473647"/>
    <w:rsid w:val="00475FD0"/>
    <w:rsid w:val="004777DD"/>
    <w:rsid w:val="00477CE3"/>
    <w:rsid w:val="004810A7"/>
    <w:rsid w:val="00482237"/>
    <w:rsid w:val="0048235F"/>
    <w:rsid w:val="00485505"/>
    <w:rsid w:val="00496F0A"/>
    <w:rsid w:val="004A66A8"/>
    <w:rsid w:val="004C0103"/>
    <w:rsid w:val="004C300B"/>
    <w:rsid w:val="004D7DF6"/>
    <w:rsid w:val="004D7E86"/>
    <w:rsid w:val="004E37E7"/>
    <w:rsid w:val="004E5EDD"/>
    <w:rsid w:val="004F22A4"/>
    <w:rsid w:val="004F3626"/>
    <w:rsid w:val="004F3D5E"/>
    <w:rsid w:val="004F59E1"/>
    <w:rsid w:val="004F6065"/>
    <w:rsid w:val="00511F88"/>
    <w:rsid w:val="0051584F"/>
    <w:rsid w:val="00521170"/>
    <w:rsid w:val="00522969"/>
    <w:rsid w:val="00527079"/>
    <w:rsid w:val="00531E22"/>
    <w:rsid w:val="00534BD1"/>
    <w:rsid w:val="00535A31"/>
    <w:rsid w:val="00537EDF"/>
    <w:rsid w:val="00540F94"/>
    <w:rsid w:val="005476BE"/>
    <w:rsid w:val="00552BCA"/>
    <w:rsid w:val="00552F33"/>
    <w:rsid w:val="00555BAC"/>
    <w:rsid w:val="0055670D"/>
    <w:rsid w:val="00565D97"/>
    <w:rsid w:val="00567B00"/>
    <w:rsid w:val="00571FC5"/>
    <w:rsid w:val="00576266"/>
    <w:rsid w:val="00580509"/>
    <w:rsid w:val="00582CD6"/>
    <w:rsid w:val="0058394C"/>
    <w:rsid w:val="00590D3A"/>
    <w:rsid w:val="00594831"/>
    <w:rsid w:val="00595BC2"/>
    <w:rsid w:val="005962B4"/>
    <w:rsid w:val="005979A9"/>
    <w:rsid w:val="005A0E61"/>
    <w:rsid w:val="005A2598"/>
    <w:rsid w:val="005A4ECE"/>
    <w:rsid w:val="005B2CE9"/>
    <w:rsid w:val="005C5DEB"/>
    <w:rsid w:val="005E034D"/>
    <w:rsid w:val="005E51BC"/>
    <w:rsid w:val="005F442F"/>
    <w:rsid w:val="005F56E0"/>
    <w:rsid w:val="005F5AFE"/>
    <w:rsid w:val="005F797F"/>
    <w:rsid w:val="0060048F"/>
    <w:rsid w:val="00600816"/>
    <w:rsid w:val="00607425"/>
    <w:rsid w:val="00611B32"/>
    <w:rsid w:val="00613A19"/>
    <w:rsid w:val="006248A0"/>
    <w:rsid w:val="006250A4"/>
    <w:rsid w:val="00626561"/>
    <w:rsid w:val="00644915"/>
    <w:rsid w:val="00652F5D"/>
    <w:rsid w:val="00656FDD"/>
    <w:rsid w:val="00657358"/>
    <w:rsid w:val="00661AD3"/>
    <w:rsid w:val="006711FC"/>
    <w:rsid w:val="00684E1F"/>
    <w:rsid w:val="0068608E"/>
    <w:rsid w:val="0068685C"/>
    <w:rsid w:val="006A3E89"/>
    <w:rsid w:val="006B38B8"/>
    <w:rsid w:val="006C422A"/>
    <w:rsid w:val="006C70E9"/>
    <w:rsid w:val="006C78B6"/>
    <w:rsid w:val="006D1979"/>
    <w:rsid w:val="006E7E65"/>
    <w:rsid w:val="00706663"/>
    <w:rsid w:val="00710705"/>
    <w:rsid w:val="00710ECC"/>
    <w:rsid w:val="00714D40"/>
    <w:rsid w:val="007212E5"/>
    <w:rsid w:val="00721F8B"/>
    <w:rsid w:val="00726726"/>
    <w:rsid w:val="00737F86"/>
    <w:rsid w:val="00742357"/>
    <w:rsid w:val="0074410B"/>
    <w:rsid w:val="00744A54"/>
    <w:rsid w:val="00746A1B"/>
    <w:rsid w:val="00751645"/>
    <w:rsid w:val="0075342B"/>
    <w:rsid w:val="00764A42"/>
    <w:rsid w:val="00765A79"/>
    <w:rsid w:val="00772FDD"/>
    <w:rsid w:val="007841EE"/>
    <w:rsid w:val="00787059"/>
    <w:rsid w:val="00787974"/>
    <w:rsid w:val="007901BB"/>
    <w:rsid w:val="00794DFC"/>
    <w:rsid w:val="007A6063"/>
    <w:rsid w:val="007A6212"/>
    <w:rsid w:val="007B6084"/>
    <w:rsid w:val="007C3C96"/>
    <w:rsid w:val="007C6B61"/>
    <w:rsid w:val="007D0582"/>
    <w:rsid w:val="007E338E"/>
    <w:rsid w:val="007F7A22"/>
    <w:rsid w:val="008053EB"/>
    <w:rsid w:val="00807A88"/>
    <w:rsid w:val="0081091B"/>
    <w:rsid w:val="00811816"/>
    <w:rsid w:val="008132D1"/>
    <w:rsid w:val="00814DD7"/>
    <w:rsid w:val="00817CF4"/>
    <w:rsid w:val="00821944"/>
    <w:rsid w:val="00825044"/>
    <w:rsid w:val="0083283C"/>
    <w:rsid w:val="008335F9"/>
    <w:rsid w:val="00841407"/>
    <w:rsid w:val="0084463B"/>
    <w:rsid w:val="00847241"/>
    <w:rsid w:val="00866FF2"/>
    <w:rsid w:val="00867F39"/>
    <w:rsid w:val="00890DFB"/>
    <w:rsid w:val="008925E4"/>
    <w:rsid w:val="00894E84"/>
    <w:rsid w:val="00895118"/>
    <w:rsid w:val="00897965"/>
    <w:rsid w:val="008A2D2C"/>
    <w:rsid w:val="008A4456"/>
    <w:rsid w:val="008B0CD3"/>
    <w:rsid w:val="008B6406"/>
    <w:rsid w:val="008C21E1"/>
    <w:rsid w:val="008D14AA"/>
    <w:rsid w:val="008D2013"/>
    <w:rsid w:val="008D4C5B"/>
    <w:rsid w:val="008F7BA2"/>
    <w:rsid w:val="00900598"/>
    <w:rsid w:val="00901C1A"/>
    <w:rsid w:val="00901E0D"/>
    <w:rsid w:val="00913CDC"/>
    <w:rsid w:val="0091675E"/>
    <w:rsid w:val="00920288"/>
    <w:rsid w:val="00922A56"/>
    <w:rsid w:val="00925DD4"/>
    <w:rsid w:val="009262C2"/>
    <w:rsid w:val="0094432B"/>
    <w:rsid w:val="00967A17"/>
    <w:rsid w:val="00974026"/>
    <w:rsid w:val="009832D3"/>
    <w:rsid w:val="00987545"/>
    <w:rsid w:val="0099168E"/>
    <w:rsid w:val="009923C7"/>
    <w:rsid w:val="00993783"/>
    <w:rsid w:val="009A2AC6"/>
    <w:rsid w:val="009B1FE6"/>
    <w:rsid w:val="009B4363"/>
    <w:rsid w:val="009B4A08"/>
    <w:rsid w:val="009B6686"/>
    <w:rsid w:val="009C1D66"/>
    <w:rsid w:val="009C2DC4"/>
    <w:rsid w:val="009D54E8"/>
    <w:rsid w:val="009E13B2"/>
    <w:rsid w:val="009E5034"/>
    <w:rsid w:val="009F2553"/>
    <w:rsid w:val="009F295B"/>
    <w:rsid w:val="00A07245"/>
    <w:rsid w:val="00A137CA"/>
    <w:rsid w:val="00A22AD8"/>
    <w:rsid w:val="00A25E4A"/>
    <w:rsid w:val="00A337A0"/>
    <w:rsid w:val="00A41995"/>
    <w:rsid w:val="00A431B3"/>
    <w:rsid w:val="00A53F5F"/>
    <w:rsid w:val="00A55B9F"/>
    <w:rsid w:val="00A60808"/>
    <w:rsid w:val="00A64878"/>
    <w:rsid w:val="00A679AD"/>
    <w:rsid w:val="00A73AF2"/>
    <w:rsid w:val="00A73CFE"/>
    <w:rsid w:val="00A74271"/>
    <w:rsid w:val="00A92605"/>
    <w:rsid w:val="00A96D0B"/>
    <w:rsid w:val="00A96F42"/>
    <w:rsid w:val="00AB4000"/>
    <w:rsid w:val="00AC5028"/>
    <w:rsid w:val="00B00FA2"/>
    <w:rsid w:val="00B04EFC"/>
    <w:rsid w:val="00B22D85"/>
    <w:rsid w:val="00B262DC"/>
    <w:rsid w:val="00B35C74"/>
    <w:rsid w:val="00B42F2B"/>
    <w:rsid w:val="00B4387D"/>
    <w:rsid w:val="00B55CDA"/>
    <w:rsid w:val="00B575A2"/>
    <w:rsid w:val="00B57F6B"/>
    <w:rsid w:val="00B74AF7"/>
    <w:rsid w:val="00B85746"/>
    <w:rsid w:val="00B872EE"/>
    <w:rsid w:val="00B87D1C"/>
    <w:rsid w:val="00BA1226"/>
    <w:rsid w:val="00BA19D4"/>
    <w:rsid w:val="00BB52D2"/>
    <w:rsid w:val="00BB7BBB"/>
    <w:rsid w:val="00BD092C"/>
    <w:rsid w:val="00BE41A5"/>
    <w:rsid w:val="00BF1A72"/>
    <w:rsid w:val="00BF4B97"/>
    <w:rsid w:val="00BF4DB9"/>
    <w:rsid w:val="00C070BF"/>
    <w:rsid w:val="00C26B28"/>
    <w:rsid w:val="00C40693"/>
    <w:rsid w:val="00C42A7F"/>
    <w:rsid w:val="00C52C74"/>
    <w:rsid w:val="00C543D3"/>
    <w:rsid w:val="00C56866"/>
    <w:rsid w:val="00C5785D"/>
    <w:rsid w:val="00C65298"/>
    <w:rsid w:val="00C6772D"/>
    <w:rsid w:val="00C70690"/>
    <w:rsid w:val="00C8150E"/>
    <w:rsid w:val="00C83227"/>
    <w:rsid w:val="00C86929"/>
    <w:rsid w:val="00C94435"/>
    <w:rsid w:val="00CA43C9"/>
    <w:rsid w:val="00CB29A1"/>
    <w:rsid w:val="00CB68AC"/>
    <w:rsid w:val="00CD049F"/>
    <w:rsid w:val="00CD2FC2"/>
    <w:rsid w:val="00CD3AB9"/>
    <w:rsid w:val="00CD5BCC"/>
    <w:rsid w:val="00CE215E"/>
    <w:rsid w:val="00CE5157"/>
    <w:rsid w:val="00CF02F9"/>
    <w:rsid w:val="00D06C93"/>
    <w:rsid w:val="00D10FA3"/>
    <w:rsid w:val="00D20379"/>
    <w:rsid w:val="00D208FE"/>
    <w:rsid w:val="00D21A7E"/>
    <w:rsid w:val="00D21DC8"/>
    <w:rsid w:val="00D230CF"/>
    <w:rsid w:val="00D260B1"/>
    <w:rsid w:val="00D26849"/>
    <w:rsid w:val="00D3213E"/>
    <w:rsid w:val="00D42975"/>
    <w:rsid w:val="00D50AC1"/>
    <w:rsid w:val="00D53542"/>
    <w:rsid w:val="00D53D85"/>
    <w:rsid w:val="00D5539D"/>
    <w:rsid w:val="00D56797"/>
    <w:rsid w:val="00D57AB9"/>
    <w:rsid w:val="00D74D21"/>
    <w:rsid w:val="00D80009"/>
    <w:rsid w:val="00D85625"/>
    <w:rsid w:val="00D86D48"/>
    <w:rsid w:val="00D900E2"/>
    <w:rsid w:val="00DA0EB2"/>
    <w:rsid w:val="00DB5EEC"/>
    <w:rsid w:val="00DC3412"/>
    <w:rsid w:val="00DD6FB0"/>
    <w:rsid w:val="00DF5D67"/>
    <w:rsid w:val="00E03481"/>
    <w:rsid w:val="00E0673A"/>
    <w:rsid w:val="00E1049A"/>
    <w:rsid w:val="00E20A80"/>
    <w:rsid w:val="00E20D8C"/>
    <w:rsid w:val="00E225F8"/>
    <w:rsid w:val="00E25A70"/>
    <w:rsid w:val="00E273C5"/>
    <w:rsid w:val="00E27F53"/>
    <w:rsid w:val="00E40247"/>
    <w:rsid w:val="00E40BFA"/>
    <w:rsid w:val="00E43916"/>
    <w:rsid w:val="00E5124A"/>
    <w:rsid w:val="00E52CC3"/>
    <w:rsid w:val="00E656BD"/>
    <w:rsid w:val="00E667CE"/>
    <w:rsid w:val="00E91028"/>
    <w:rsid w:val="00EA2B16"/>
    <w:rsid w:val="00EA3A16"/>
    <w:rsid w:val="00EA4D18"/>
    <w:rsid w:val="00EB3523"/>
    <w:rsid w:val="00EB3DF2"/>
    <w:rsid w:val="00EB475E"/>
    <w:rsid w:val="00EC69FD"/>
    <w:rsid w:val="00EC6C5F"/>
    <w:rsid w:val="00EC758B"/>
    <w:rsid w:val="00ED0507"/>
    <w:rsid w:val="00EE1D4B"/>
    <w:rsid w:val="00F023A8"/>
    <w:rsid w:val="00F05480"/>
    <w:rsid w:val="00F100FE"/>
    <w:rsid w:val="00F16903"/>
    <w:rsid w:val="00F204A5"/>
    <w:rsid w:val="00F23824"/>
    <w:rsid w:val="00F30870"/>
    <w:rsid w:val="00F37DCB"/>
    <w:rsid w:val="00F434C5"/>
    <w:rsid w:val="00F44D7D"/>
    <w:rsid w:val="00F513D1"/>
    <w:rsid w:val="00F517D4"/>
    <w:rsid w:val="00F561EF"/>
    <w:rsid w:val="00F57D2B"/>
    <w:rsid w:val="00F72BF9"/>
    <w:rsid w:val="00F8656F"/>
    <w:rsid w:val="00F9042F"/>
    <w:rsid w:val="00F90A0D"/>
    <w:rsid w:val="00F957B4"/>
    <w:rsid w:val="00F969FA"/>
    <w:rsid w:val="00FA0457"/>
    <w:rsid w:val="00FA3C21"/>
    <w:rsid w:val="00FA5489"/>
    <w:rsid w:val="00FA6906"/>
    <w:rsid w:val="00FB0C93"/>
    <w:rsid w:val="00FC0DCB"/>
    <w:rsid w:val="00FC3D96"/>
    <w:rsid w:val="00FC750F"/>
    <w:rsid w:val="00FD217A"/>
    <w:rsid w:val="00FD630E"/>
    <w:rsid w:val="00FD78B8"/>
    <w:rsid w:val="00FE3B9D"/>
    <w:rsid w:val="00FE741C"/>
    <w:rsid w:val="00FE7D4B"/>
    <w:rsid w:val="00FF3ECD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semiHidden/>
    <w:pPr>
      <w:autoSpaceDE w:val="0"/>
    </w:pPr>
    <w:rPr>
      <w:sz w:val="28"/>
    </w:rPr>
  </w:style>
  <w:style w:type="paragraph" w:styleId="ab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0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character" w:customStyle="1" w:styleId="ad">
    <w:name w:val="Верхний колонтитул Знак"/>
    <w:basedOn w:val="a0"/>
    <w:link w:val="ac"/>
    <w:uiPriority w:val="99"/>
    <w:rsid w:val="0038365C"/>
    <w:rPr>
      <w:sz w:val="24"/>
      <w:szCs w:val="24"/>
      <w:lang w:eastAsia="ar-SA"/>
    </w:rPr>
  </w:style>
  <w:style w:type="paragraph" w:styleId="af7">
    <w:name w:val="Body Text Indent"/>
    <w:basedOn w:val="a"/>
    <w:link w:val="af8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c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9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  <w:style w:type="paragraph" w:customStyle="1" w:styleId="ConsPlusCell">
    <w:name w:val="ConsPlusCell"/>
    <w:uiPriority w:val="99"/>
    <w:rsid w:val="00817C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a">
    <w:name w:val="Table Grid"/>
    <w:basedOn w:val="a1"/>
    <w:uiPriority w:val="59"/>
    <w:rsid w:val="007A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semiHidden/>
    <w:rsid w:val="0094432B"/>
    <w:rPr>
      <w:sz w:val="28"/>
      <w:szCs w:val="24"/>
      <w:lang w:eastAsia="ar-SA"/>
    </w:rPr>
  </w:style>
  <w:style w:type="character" w:customStyle="1" w:styleId="16">
    <w:name w:val="Заголовок №1_"/>
    <w:basedOn w:val="a0"/>
    <w:link w:val="17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rsid w:val="0094432B"/>
    <w:pPr>
      <w:widowControl w:val="0"/>
      <w:shd w:val="clear" w:color="auto" w:fill="FFFFFF"/>
      <w:spacing w:before="180" w:line="274" w:lineRule="exact"/>
      <w:jc w:val="center"/>
      <w:outlineLvl w:val="0"/>
    </w:pPr>
    <w:rPr>
      <w:b/>
      <w:bCs/>
      <w:sz w:val="22"/>
      <w:szCs w:val="22"/>
      <w:lang w:eastAsia="ru-RU"/>
    </w:rPr>
  </w:style>
  <w:style w:type="character" w:customStyle="1" w:styleId="24">
    <w:name w:val="Основной текст (2)_"/>
    <w:basedOn w:val="a0"/>
    <w:link w:val="25"/>
    <w:locked/>
    <w:rsid w:val="0094432B"/>
    <w:rPr>
      <w:b/>
      <w:bCs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4432B"/>
    <w:pPr>
      <w:widowControl w:val="0"/>
      <w:shd w:val="clear" w:color="auto" w:fill="FFFFFF"/>
      <w:spacing w:before="60" w:after="180" w:line="240" w:lineRule="atLeast"/>
      <w:jc w:val="center"/>
    </w:pPr>
    <w:rPr>
      <w:b/>
      <w:bCs/>
      <w:sz w:val="22"/>
      <w:szCs w:val="22"/>
      <w:lang w:eastAsia="ru-RU"/>
    </w:rPr>
  </w:style>
  <w:style w:type="character" w:styleId="afb">
    <w:name w:val="line number"/>
    <w:basedOn w:val="a0"/>
    <w:uiPriority w:val="99"/>
    <w:semiHidden/>
    <w:unhideWhenUsed/>
    <w:rsid w:val="00141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59E64EBBA758F134C9CFBFD667503337C77D6721EE46BB0CB3B186AE9B973FAE43887136530EkAT2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B8AD403B6A360E98FBE3E92BCBBBD3E12E54409BDC5C2A425C3BEA205C6D5945l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7E91C36ADB58227A16574B456A73B5F507ADA0587640EED6CA94y2I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A890F2C4299CE749A936516BEE25F384B646B96D39884C03D4ECCC90F9D283DE6DEA2CAF9ADB6D7395D5Df7h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90F2C4299CE749A936516BEE25F384B646B96D39884C03D4ECCC90F9D283DE6DEA2CAF9ADB6D7395D5Ef7hE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3E2F-AEC3-4E13-8D0A-C6E22195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7617</CharactersWithSpaces>
  <SharedDoc>false</SharedDoc>
  <HLinks>
    <vt:vector size="30" baseType="variant">
      <vt:variant>
        <vt:i4>7667763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consultantplus://offline/ref=CFB8AD403B6A360E98FBE3E92BCBBBD3E12E54409BDC5C2A425C3BEA205C6D5945l3L</vt:lpwstr>
      </vt:variant>
      <vt:variant>
        <vt:lpwstr/>
      </vt:variant>
      <vt:variant>
        <vt:i4>5308504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consultantplus://offline/ref=887E91C36ADB58227A16574B456A73B5F507ADA0587640EED6CA94y2ICN</vt:lpwstr>
      </vt:variant>
      <vt:variant>
        <vt:lpwstr/>
      </vt:variant>
      <vt:variant>
        <vt:i4>4259842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consultantplus://offline/ref=2A890F2C4299CE749A936516BEE25F384B646B96D39884C03D4ECCC90F9D283DE6DEA2CAF9ADB6D7395D5Df7hFI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consultantplus://offline/ref=2A890F2C4299CE749A936516BEE25F384B646B96D39884C03D4ECCC90F9D283DE6DEA2CAF9ADB6D7395D5Ef7hEI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consultantplus://offline/ref=4C5559E64EBBA758F134C9CFBFD667503337C77D6721EE46BB0CB3B186AE9B973FAE43887136530EkAT2I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2014-03-27T10:40:00Z</cp:lastPrinted>
  <dcterms:created xsi:type="dcterms:W3CDTF">2016-03-09T10:12:00Z</dcterms:created>
  <dcterms:modified xsi:type="dcterms:W3CDTF">2016-03-09T10:12:00Z</dcterms:modified>
</cp:coreProperties>
</file>