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3</w:t>
      </w:r>
      <w:r w:rsidR="008E7345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>(1</w:t>
      </w:r>
      <w:r w:rsidR="00262FE6">
        <w:rPr>
          <w:rFonts w:ascii="Times New Roman" w:hAnsi="Times New Roman"/>
          <w:b/>
          <w:sz w:val="52"/>
          <w:szCs w:val="52"/>
          <w:lang w:val="ru-RU"/>
        </w:rPr>
        <w:t>8</w:t>
      </w:r>
      <w:r w:rsidR="008E7345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2364E3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29</w:t>
      </w:r>
      <w:r w:rsidR="00D256CF">
        <w:rPr>
          <w:rFonts w:ascii="Times New Roman" w:hAnsi="Times New Roman"/>
          <w:b/>
          <w:sz w:val="52"/>
          <w:szCs w:val="52"/>
          <w:lang w:val="ru-RU"/>
        </w:rPr>
        <w:t xml:space="preserve"> декабря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2017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2364E3">
          <w:footerReference w:type="default" r:id="rId9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66AFB" w:rsidRDefault="00366AFB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</w:pPr>
      <w:r w:rsidRPr="00D475BF">
        <w:t xml:space="preserve"> </w:t>
      </w:r>
      <w:r w:rsidR="00366AFB" w:rsidRPr="00D475BF">
        <w:rPr>
          <w:rFonts w:ascii="Times New Roman" w:hAnsi="Times New Roman" w:cs="Times New Roman"/>
        </w:rPr>
        <w:t xml:space="preserve">Раздел </w:t>
      </w:r>
      <w:r w:rsidR="00366AFB">
        <w:rPr>
          <w:rFonts w:ascii="Times New Roman" w:hAnsi="Times New Roman" w:cs="Times New Roman"/>
          <w:lang w:val="en-US"/>
        </w:rPr>
        <w:t>I</w:t>
      </w:r>
      <w:r w:rsidR="00366AFB" w:rsidRPr="00D475BF">
        <w:rPr>
          <w:rFonts w:ascii="Times New Roman" w:hAnsi="Times New Roman" w:cs="Times New Roman"/>
        </w:rPr>
        <w:t>.</w:t>
      </w:r>
      <w:r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127"/>
        <w:gridCol w:w="2136"/>
        <w:gridCol w:w="1163"/>
      </w:tblGrid>
      <w:tr w:rsidR="00336237" w:rsidRPr="00D475BF" w:rsidTr="00DA553D">
        <w:tc>
          <w:tcPr>
            <w:tcW w:w="256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43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2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29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D475BF" w:rsidTr="00DA553D">
        <w:tc>
          <w:tcPr>
            <w:tcW w:w="256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3" w:type="pct"/>
          </w:tcPr>
          <w:p w:rsidR="00336237" w:rsidRPr="00D475BF" w:rsidRDefault="0043415E" w:rsidP="00D15D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15E">
              <w:rPr>
                <w:rFonts w:ascii="Times New Roman" w:hAnsi="Times New Roman" w:cs="Times New Roman"/>
              </w:rPr>
              <w:t>О внесении изменения в распоряжение администрации Тужинского муниципального района от 16.05.2016 № 34</w:t>
            </w:r>
          </w:p>
        </w:tc>
        <w:tc>
          <w:tcPr>
            <w:tcW w:w="972" w:type="pct"/>
          </w:tcPr>
          <w:p w:rsidR="00336237" w:rsidRDefault="00D256CF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3415E">
              <w:rPr>
                <w:rFonts w:ascii="Times New Roman" w:hAnsi="Times New Roman" w:cs="Times New Roman"/>
              </w:rPr>
              <w:t>25.12.2017</w:t>
            </w:r>
          </w:p>
          <w:p w:rsidR="00D256CF" w:rsidRPr="00D475BF" w:rsidRDefault="00D256CF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3415E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237" w:rsidRPr="00DA553D" w:rsidTr="00DA553D">
        <w:tc>
          <w:tcPr>
            <w:tcW w:w="256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3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20.04.2017 №123</w:t>
            </w:r>
          </w:p>
        </w:tc>
        <w:tc>
          <w:tcPr>
            <w:tcW w:w="972" w:type="pct"/>
          </w:tcPr>
          <w:p w:rsidR="00336237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25.12.2017</w:t>
            </w:r>
          </w:p>
          <w:p w:rsidR="00DA553D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509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6237" w:rsidRPr="00DA553D" w:rsidTr="00DA553D">
        <w:tc>
          <w:tcPr>
            <w:tcW w:w="256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3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972" w:type="pct"/>
          </w:tcPr>
          <w:p w:rsidR="00336237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25.12.2017</w:t>
            </w:r>
          </w:p>
          <w:p w:rsidR="00DA553D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510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6237" w:rsidRPr="00DA553D" w:rsidTr="00DA553D">
        <w:tc>
          <w:tcPr>
            <w:tcW w:w="256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3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972" w:type="pct"/>
          </w:tcPr>
          <w:p w:rsidR="00336237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26.12.2017</w:t>
            </w:r>
          </w:p>
          <w:p w:rsidR="00DA553D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512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6237" w:rsidRPr="00DA553D" w:rsidTr="00DA553D">
        <w:tc>
          <w:tcPr>
            <w:tcW w:w="256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3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972" w:type="pct"/>
          </w:tcPr>
          <w:p w:rsidR="00336237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26.12.2017</w:t>
            </w:r>
          </w:p>
          <w:p w:rsidR="00DA553D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513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6237" w:rsidRPr="00D475BF" w:rsidTr="00DA553D">
        <w:tc>
          <w:tcPr>
            <w:tcW w:w="256" w:type="pct"/>
          </w:tcPr>
          <w:p w:rsidR="00336237" w:rsidRPr="00D475BF" w:rsidRDefault="00336237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3" w:type="pct"/>
          </w:tcPr>
          <w:p w:rsidR="00336237" w:rsidRPr="00D475BF" w:rsidRDefault="00DA553D" w:rsidP="00C2024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порядке индексации заработной платы работников муниципальных учреждений в 2018 году</w:t>
            </w:r>
          </w:p>
        </w:tc>
        <w:tc>
          <w:tcPr>
            <w:tcW w:w="972" w:type="pct"/>
          </w:tcPr>
          <w:p w:rsidR="00336237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26.12.2017</w:t>
            </w:r>
          </w:p>
          <w:p w:rsidR="00DA553D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514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6237" w:rsidRPr="00DA553D" w:rsidTr="00DA553D">
        <w:trPr>
          <w:trHeight w:val="348"/>
        </w:trPr>
        <w:tc>
          <w:tcPr>
            <w:tcW w:w="256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3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2017 год и задачах на 2018 учебный год</w:t>
            </w:r>
          </w:p>
        </w:tc>
        <w:tc>
          <w:tcPr>
            <w:tcW w:w="972" w:type="pct"/>
          </w:tcPr>
          <w:p w:rsidR="00336237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517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36237" w:rsidRPr="00DA553D" w:rsidTr="00DA553D">
        <w:trPr>
          <w:trHeight w:val="284"/>
        </w:trPr>
        <w:tc>
          <w:tcPr>
            <w:tcW w:w="256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3" w:type="pct"/>
          </w:tcPr>
          <w:p w:rsidR="00336237" w:rsidRPr="00D475BF" w:rsidRDefault="00DA553D" w:rsidP="00D15D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DA553D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DA553D">
              <w:rPr>
                <w:rFonts w:ascii="Times New Roman" w:hAnsi="Times New Roman" w:cs="Times New Roman"/>
              </w:rPr>
              <w:t xml:space="preserve"> силу постановление главы администрации Тужинского муниципального района от 08.07.2008 № 449</w:t>
            </w:r>
          </w:p>
        </w:tc>
        <w:tc>
          <w:tcPr>
            <w:tcW w:w="972" w:type="pct"/>
          </w:tcPr>
          <w:p w:rsidR="00336237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518</w:t>
            </w:r>
          </w:p>
        </w:tc>
        <w:tc>
          <w:tcPr>
            <w:tcW w:w="529" w:type="pct"/>
          </w:tcPr>
          <w:p w:rsidR="00336237" w:rsidRPr="00D475BF" w:rsidRDefault="00E763B3" w:rsidP="00D15D2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A553D" w:rsidRPr="00D475BF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A553D" w:rsidRDefault="00DA553D" w:rsidP="00DA553D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муниципального района от 11.10.2013 № 543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внесение изменений в постановление администрации Тужинского муниципального района от 13.11.2017 № 453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 xml:space="preserve">Об установлении </w:t>
            </w:r>
            <w:proofErr w:type="gramStart"/>
            <w:r w:rsidRPr="00DA553D">
              <w:rPr>
                <w:rFonts w:ascii="Times New Roman" w:hAnsi="Times New Roman" w:cs="Times New Roman"/>
              </w:rPr>
              <w:t>нормативов финансового обеспечения образовательной деятельности муниципальных дошкольных образовательных организаций муниципального образования</w:t>
            </w:r>
            <w:proofErr w:type="gramEnd"/>
            <w:r w:rsidRPr="00DA553D">
              <w:rPr>
                <w:rFonts w:ascii="Times New Roman" w:hAnsi="Times New Roman" w:cs="Times New Roman"/>
              </w:rPr>
              <w:t xml:space="preserve">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A553D" w:rsidRPr="00DA553D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3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A553D" w:rsidRPr="008C2EBC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8C2EBC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A553D" w:rsidRPr="008C2EBC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8C2EBC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DA553D" w:rsidRPr="008C2EBC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8C2EBC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A553D" w:rsidRPr="008C2EBC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E90DC2" w:rsidRDefault="008C2EBC" w:rsidP="00E90DC2">
            <w:pPr>
              <w:shd w:val="clear" w:color="auto" w:fill="FFFFFF"/>
              <w:tabs>
                <w:tab w:val="right" w:pos="5962"/>
              </w:tabs>
              <w:spacing w:after="0"/>
              <w:ind w:left="23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8C2EBC">
              <w:rPr>
                <w:rFonts w:ascii="Times New Roman" w:hAnsi="Times New Roman"/>
                <w:spacing w:val="-2"/>
                <w:lang w:val="ru-RU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0186">
              <w:rPr>
                <w:rFonts w:ascii="Times New Roman" w:hAnsi="Times New Roman" w:cs="Times New Roman"/>
              </w:rPr>
              <w:t>2</w:t>
            </w:r>
          </w:p>
        </w:tc>
      </w:tr>
      <w:tr w:rsidR="00DA553D" w:rsidRPr="008C2EBC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8C2EBC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Об утверждении  плана реализации муниципальных программ Тужинского муниципального района  на 2018 год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E763B3" w:rsidP="0001018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0186">
              <w:rPr>
                <w:rFonts w:ascii="Times New Roman" w:hAnsi="Times New Roman" w:cs="Times New Roman"/>
              </w:rPr>
              <w:t>4</w:t>
            </w:r>
          </w:p>
        </w:tc>
      </w:tr>
      <w:tr w:rsidR="00DA553D" w:rsidRPr="008C2EBC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C" w:rsidRPr="008C2EBC" w:rsidRDefault="008C2EBC" w:rsidP="008C2EB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О полномочиях по осуществлению администратором функций</w:t>
            </w:r>
          </w:p>
          <w:p w:rsidR="00DA553D" w:rsidRPr="00D475BF" w:rsidRDefault="008C2EBC" w:rsidP="008C2EB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lastRenderedPageBreak/>
              <w:t>по поступлению сре</w:t>
            </w:r>
            <w:proofErr w:type="gramStart"/>
            <w:r w:rsidRPr="008C2EBC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8C2EBC">
              <w:rPr>
                <w:rFonts w:ascii="Times New Roman" w:hAnsi="Times New Roman" w:cs="Times New Roman"/>
              </w:rPr>
              <w:t>юджет Тужинского района на 2018 год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28.12.2012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538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010186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</w:tr>
      <w:tr w:rsidR="00DA553D" w:rsidRPr="00D475BF" w:rsidTr="00DA553D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8C2EBC" w:rsidP="00DA553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21.11.2016 № 358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010186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DA553D" w:rsidRPr="00D475BF" w:rsidTr="00E90DC2">
        <w:trPr>
          <w:trHeight w:val="5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DA553D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C" w:rsidRPr="008C2EBC" w:rsidRDefault="008C2EBC" w:rsidP="008C2EB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О полномочиях по осуществлению администратором функций</w:t>
            </w:r>
          </w:p>
          <w:p w:rsidR="00DA553D" w:rsidRPr="00D475BF" w:rsidRDefault="008C2EBC" w:rsidP="008C2EB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BC">
              <w:rPr>
                <w:rFonts w:ascii="Times New Roman" w:hAnsi="Times New Roman" w:cs="Times New Roman"/>
              </w:rPr>
              <w:t>по поступлению сре</w:t>
            </w:r>
            <w:proofErr w:type="gramStart"/>
            <w:r w:rsidRPr="008C2EBC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8C2EBC">
              <w:rPr>
                <w:rFonts w:ascii="Times New Roman" w:hAnsi="Times New Roman" w:cs="Times New Roman"/>
              </w:rPr>
              <w:t>юджет Тужинского района на 2018 год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29.10.2017</w:t>
            </w:r>
          </w:p>
          <w:p w:rsidR="008C2EBC" w:rsidRPr="00D475BF" w:rsidRDefault="008C2EBC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D" w:rsidRPr="00D475BF" w:rsidRDefault="00010186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90DC2" w:rsidRPr="00D475BF" w:rsidTr="00E90DC2">
        <w:trPr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E90DC2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45A6">
              <w:rPr>
                <w:rFonts w:ascii="Times New Roman" w:hAnsi="Times New Roman"/>
                <w:lang w:val="ru-RU"/>
              </w:rPr>
              <w:t>Тужинского муниципального района от 11.10.2013 №531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5945A6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5945A6" w:rsidRDefault="005945A6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D475BF" w:rsidRDefault="00010186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E90DC2" w:rsidRPr="00C20244" w:rsidTr="00E90DC2">
        <w:trPr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E90DC2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8C2EBC" w:rsidRDefault="00C20244" w:rsidP="00C2024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244">
              <w:rPr>
                <w:rFonts w:ascii="Times New Roman" w:hAnsi="Times New Roman" w:cs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244">
              <w:rPr>
                <w:rFonts w:ascii="Times New Roman" w:hAnsi="Times New Roman" w:cs="Times New Roman"/>
              </w:rPr>
              <w:t>Тужинского муниципального района от 09.10.2017 №386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C20244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D475BF" w:rsidRDefault="00010186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E90DC2" w:rsidRPr="00C20244" w:rsidTr="00E90DC2">
        <w:trPr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E90DC2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8C2EBC" w:rsidRDefault="00C20244" w:rsidP="008C2EB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244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22.12.2016 №397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C20244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D475BF" w:rsidRDefault="00E763B3" w:rsidP="0001018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186">
              <w:rPr>
                <w:rFonts w:ascii="Times New Roman" w:hAnsi="Times New Roman" w:cs="Times New Roman"/>
              </w:rPr>
              <w:t>28</w:t>
            </w:r>
          </w:p>
        </w:tc>
      </w:tr>
      <w:tr w:rsidR="00E90DC2" w:rsidRPr="00C20244" w:rsidTr="00C26F9D">
        <w:trPr>
          <w:trHeight w:val="6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E90DC2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8C2EBC" w:rsidRDefault="00C20244" w:rsidP="008C2EB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244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C20244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10186">
              <w:rPr>
                <w:rFonts w:ascii="Times New Roman" w:hAnsi="Times New Roman" w:cs="Times New Roman"/>
              </w:rPr>
              <w:t>5</w:t>
            </w:r>
          </w:p>
        </w:tc>
      </w:tr>
      <w:tr w:rsidR="00C26F9D" w:rsidRPr="00C20244" w:rsidTr="00C26F9D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D" w:rsidRDefault="00C26F9D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D" w:rsidRPr="00C20244" w:rsidRDefault="004D4C71" w:rsidP="008C2EB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4C71">
              <w:rPr>
                <w:rFonts w:ascii="Times New Roman" w:hAnsi="Times New Roman" w:cs="Times New Roman"/>
              </w:rPr>
              <w:t>О разработке стратегии социально-экономического развития муниципального образования Тужинский муниципальный район   на 2018-2030 годы и плана мероприятий по реализации стратегии социально-экономического развития муниципального образования Тужинский муниципальный район на 2018-2030 годы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D" w:rsidRDefault="00C26F9D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C26F9D" w:rsidRDefault="00C26F9D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D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186">
              <w:rPr>
                <w:rFonts w:ascii="Times New Roman" w:hAnsi="Times New Roman" w:cs="Times New Roman"/>
              </w:rPr>
              <w:t>41</w:t>
            </w:r>
          </w:p>
        </w:tc>
      </w:tr>
      <w:tr w:rsidR="00E90DC2" w:rsidRPr="00D475BF" w:rsidTr="00E90DC2">
        <w:trPr>
          <w:trHeight w:val="1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C26F9D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8C2EBC" w:rsidRDefault="00C20244" w:rsidP="008C2EB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244">
              <w:rPr>
                <w:rFonts w:ascii="Times New Roman" w:hAnsi="Times New Roman" w:cs="Times New Roman"/>
              </w:rPr>
              <w:t>О внесении изменений  в постановление администрации Тужинского муниципального района от  09.10. 2017  № 388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C20244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10186">
              <w:rPr>
                <w:rFonts w:ascii="Times New Roman" w:hAnsi="Times New Roman" w:cs="Times New Roman"/>
              </w:rPr>
              <w:t>4</w:t>
            </w:r>
          </w:p>
        </w:tc>
      </w:tr>
      <w:tr w:rsidR="00E90DC2" w:rsidRPr="00D475BF" w:rsidTr="00E90DC2">
        <w:trPr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C26F9D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8C2EBC" w:rsidRDefault="00C20244" w:rsidP="008C2EB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244">
              <w:rPr>
                <w:rFonts w:ascii="Times New Roman" w:hAnsi="Times New Roman" w:cs="Times New Roman"/>
              </w:rPr>
              <w:t>О внесении изменений  в постановление администрации Тужинского муниципального района от 11.10. 2013  № 533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29.12.2017</w:t>
            </w:r>
          </w:p>
          <w:p w:rsidR="00C20244" w:rsidRDefault="00C20244" w:rsidP="00DA553D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2" w:rsidRPr="00D475BF" w:rsidRDefault="00E763B3" w:rsidP="00DA553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186">
              <w:rPr>
                <w:rFonts w:ascii="Times New Roman" w:hAnsi="Times New Roman" w:cs="Times New Roman"/>
              </w:rPr>
              <w:t>56</w:t>
            </w:r>
          </w:p>
        </w:tc>
      </w:tr>
    </w:tbl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p w:rsidR="00336237" w:rsidRDefault="00336237"/>
    <w:p w:rsidR="00D256CF" w:rsidRDefault="00D256CF" w:rsidP="00336237">
      <w:pPr>
        <w:sectPr w:rsidR="00D256CF" w:rsidSect="002364E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5"/>
        <w:gridCol w:w="1349"/>
        <w:gridCol w:w="1033"/>
        <w:gridCol w:w="1435"/>
        <w:gridCol w:w="1409"/>
        <w:gridCol w:w="3077"/>
      </w:tblGrid>
      <w:tr w:rsidR="0043415E" w:rsidRPr="00E90DC2" w:rsidTr="002364E3">
        <w:tc>
          <w:tcPr>
            <w:tcW w:w="5000" w:type="pct"/>
            <w:gridSpan w:val="6"/>
            <w:hideMark/>
          </w:tcPr>
          <w:p w:rsid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415E">
              <w:rPr>
                <w:rFonts w:ascii="Times New Roman" w:hAnsi="Times New Roman"/>
                <w:b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415E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43415E" w:rsidRP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3415E" w:rsidRPr="0043415E" w:rsidTr="002364E3">
        <w:tc>
          <w:tcPr>
            <w:tcW w:w="5000" w:type="pct"/>
            <w:gridSpan w:val="6"/>
            <w:hideMark/>
          </w:tcPr>
          <w:p w:rsidR="0043415E" w:rsidRP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  <w:b/>
              </w:rPr>
              <w:t>РАСПОРЯЖЕНИЕ</w:t>
            </w:r>
          </w:p>
        </w:tc>
      </w:tr>
      <w:tr w:rsidR="0043415E" w:rsidRPr="0043415E" w:rsidTr="002364E3"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5E" w:rsidRP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25.12.2017</w:t>
            </w:r>
          </w:p>
        </w:tc>
        <w:tc>
          <w:tcPr>
            <w:tcW w:w="1084" w:type="pct"/>
            <w:gridSpan w:val="2"/>
          </w:tcPr>
          <w:p w:rsidR="0043415E" w:rsidRPr="0043415E" w:rsidRDefault="0043415E" w:rsidP="004341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" w:type="pct"/>
          </w:tcPr>
          <w:p w:rsidR="0043415E" w:rsidRPr="0043415E" w:rsidRDefault="0043415E" w:rsidP="004341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  <w:hideMark/>
          </w:tcPr>
          <w:p w:rsidR="0043415E" w:rsidRPr="0043415E" w:rsidRDefault="0043415E" w:rsidP="0043415E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№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5E" w:rsidRPr="0043415E" w:rsidRDefault="0043415E" w:rsidP="008703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98</w:t>
            </w:r>
          </w:p>
        </w:tc>
      </w:tr>
      <w:tr w:rsidR="0043415E" w:rsidRPr="0043415E" w:rsidTr="002364E3"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5E" w:rsidRPr="0043415E" w:rsidRDefault="0043415E" w:rsidP="004341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pct"/>
            <w:gridSpan w:val="4"/>
          </w:tcPr>
          <w:p w:rsidR="0043415E" w:rsidRP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401" w:type="pct"/>
          </w:tcPr>
          <w:p w:rsidR="0043415E" w:rsidRPr="0043415E" w:rsidRDefault="0043415E" w:rsidP="0043415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415E" w:rsidRPr="002364E3" w:rsidTr="002364E3">
        <w:tc>
          <w:tcPr>
            <w:tcW w:w="5000" w:type="pct"/>
            <w:gridSpan w:val="6"/>
            <w:hideMark/>
          </w:tcPr>
          <w:p w:rsidR="0043415E" w:rsidRDefault="0043415E" w:rsidP="0043415E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364E3" w:rsidRDefault="0043415E" w:rsidP="0043415E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415E">
              <w:rPr>
                <w:rFonts w:ascii="Times New Roman" w:hAnsi="Times New Roman"/>
                <w:b/>
                <w:lang w:val="ru-RU"/>
              </w:rPr>
              <w:t>О внесении изменения в распоряжение администрации Тужинского муниципального района</w:t>
            </w:r>
          </w:p>
          <w:p w:rsidR="0043415E" w:rsidRDefault="0043415E" w:rsidP="0043415E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415E">
              <w:rPr>
                <w:rFonts w:ascii="Times New Roman" w:hAnsi="Times New Roman"/>
                <w:b/>
                <w:lang w:val="ru-RU"/>
              </w:rPr>
              <w:t xml:space="preserve"> от 16.05.2016 № 34</w:t>
            </w:r>
          </w:p>
          <w:p w:rsidR="0043415E" w:rsidRPr="0043415E" w:rsidRDefault="0043415E" w:rsidP="0043415E">
            <w:pPr>
              <w:spacing w:line="240" w:lineRule="auto"/>
              <w:ind w:hanging="2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3415E" w:rsidRPr="00E90DC2" w:rsidTr="002364E3">
        <w:tc>
          <w:tcPr>
            <w:tcW w:w="5000" w:type="pct"/>
            <w:gridSpan w:val="6"/>
            <w:hideMark/>
          </w:tcPr>
          <w:p w:rsidR="0043415E" w:rsidRPr="0043415E" w:rsidRDefault="0043415E" w:rsidP="004341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43415E" w:rsidRPr="0043415E" w:rsidRDefault="0043415E" w:rsidP="0043415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43415E">
              <w:rPr>
                <w:rFonts w:ascii="Times New Roman" w:eastAsia="Calibri" w:hAnsi="Times New Roman"/>
                <w:lang w:val="ru-RU"/>
              </w:rPr>
              <w:t>1. Внести в распоряжение</w:t>
            </w:r>
            <w:r w:rsidRPr="004341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3415E">
              <w:rPr>
                <w:rFonts w:ascii="Times New Roman" w:hAnsi="Times New Roman"/>
                <w:lang w:val="ru-RU"/>
              </w:rPr>
              <w:t>администрации Тужинского муниципального района</w:t>
            </w:r>
            <w:r w:rsidRPr="0043415E">
              <w:rPr>
                <w:rFonts w:ascii="Times New Roman" w:eastAsia="Calibri" w:hAnsi="Times New Roman"/>
                <w:lang w:val="ru-RU"/>
              </w:rPr>
              <w:t xml:space="preserve"> от 16.05.2016 № 34 «</w:t>
            </w:r>
            <w:r w:rsidRPr="0043415E">
              <w:rPr>
                <w:rFonts w:ascii="Times New Roman" w:hAnsi="Times New Roman"/>
                <w:lang w:val="ru-RU"/>
              </w:rPr>
              <w:t xml:space="preserve">О создании </w:t>
            </w:r>
            <w:r w:rsidRPr="0043415E">
              <w:rPr>
                <w:rFonts w:ascii="Times New Roman" w:hAnsi="Times New Roman"/>
                <w:color w:val="000000"/>
                <w:lang w:val="ru-RU"/>
              </w:rPr>
              <w:t>рабочих групп администрации</w:t>
            </w:r>
            <w:r w:rsidRPr="0043415E">
              <w:rPr>
                <w:rFonts w:ascii="Times New Roman" w:hAnsi="Times New Roman"/>
                <w:color w:val="000000"/>
                <w:spacing w:val="-5"/>
                <w:lang w:val="ru-RU"/>
              </w:rPr>
              <w:t xml:space="preserve"> Тужинского муниципального района</w:t>
            </w:r>
            <w:r w:rsidRPr="0043415E">
              <w:rPr>
                <w:rFonts w:ascii="Times New Roman" w:eastAsia="Calibri" w:hAnsi="Times New Roman"/>
                <w:lang w:val="ru-RU"/>
              </w:rPr>
              <w:t>» следующее изменение:</w:t>
            </w:r>
          </w:p>
          <w:p w:rsidR="0043415E" w:rsidRPr="0043415E" w:rsidRDefault="0043415E" w:rsidP="0043415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43415E">
              <w:rPr>
                <w:rFonts w:ascii="Times New Roman" w:eastAsia="Calibri" w:hAnsi="Times New Roman"/>
                <w:lang w:val="ru-RU"/>
              </w:rPr>
              <w:t>Утвердить состав рабочих групп администрации Тужинского муниципального района в новой редакции согласно приложению.</w:t>
            </w:r>
          </w:p>
          <w:p w:rsidR="0043415E" w:rsidRPr="0043415E" w:rsidRDefault="0043415E" w:rsidP="0043415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2. Опубликовать настоящее</w:t>
            </w:r>
            <w:r w:rsidRPr="0043415E">
              <w:rPr>
                <w:rFonts w:ascii="Times New Roman" w:eastAsia="Calibri" w:hAnsi="Times New Roman"/>
                <w:lang w:val="ru-RU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43415E" w:rsidRPr="0043415E" w:rsidTr="002364E3">
        <w:tc>
          <w:tcPr>
            <w:tcW w:w="1836" w:type="pct"/>
            <w:gridSpan w:val="2"/>
            <w:tcBorders>
              <w:top w:val="nil"/>
              <w:left w:val="nil"/>
              <w:right w:val="nil"/>
            </w:tcBorders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43415E">
              <w:rPr>
                <w:rFonts w:ascii="Times New Roman" w:eastAsia="Calibri" w:hAnsi="Times New Roman"/>
              </w:rPr>
              <w:t xml:space="preserve">Глава Тужинского 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eastAsia="Calibri" w:hAnsi="Times New Roman"/>
              </w:rPr>
              <w:t>муниципального района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3415E" w:rsidRPr="0043415E" w:rsidRDefault="0043415E" w:rsidP="0043415E">
            <w:pPr>
              <w:spacing w:line="240" w:lineRule="auto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Е.В. Видякина</w:t>
            </w:r>
          </w:p>
        </w:tc>
      </w:tr>
    </w:tbl>
    <w:p w:rsidR="00336237" w:rsidRPr="0043415E" w:rsidRDefault="00336237" w:rsidP="0043415E">
      <w:pPr>
        <w:spacing w:after="0" w:line="240" w:lineRule="auto"/>
        <w:rPr>
          <w:rFonts w:ascii="Times New Roman" w:hAnsi="Times New Roman"/>
          <w:lang w:val="ru-RU"/>
        </w:rPr>
      </w:pPr>
    </w:p>
    <w:p w:rsidR="0043415E" w:rsidRPr="0043415E" w:rsidRDefault="0043415E" w:rsidP="0043415E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43415E">
        <w:rPr>
          <w:rFonts w:ascii="Times New Roman" w:hAnsi="Times New Roman"/>
          <w:color w:val="000000"/>
        </w:rPr>
        <w:t>Приложение</w:t>
      </w:r>
    </w:p>
    <w:p w:rsidR="0043415E" w:rsidRPr="0043415E" w:rsidRDefault="0043415E" w:rsidP="0043415E">
      <w:pPr>
        <w:spacing w:after="0" w:line="240" w:lineRule="auto"/>
        <w:ind w:left="5954"/>
        <w:rPr>
          <w:rFonts w:ascii="Times New Roman" w:hAnsi="Times New Roman"/>
          <w:color w:val="000000"/>
        </w:rPr>
      </w:pPr>
    </w:p>
    <w:p w:rsidR="0043415E" w:rsidRPr="0043415E" w:rsidRDefault="0043415E" w:rsidP="0043415E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43415E">
        <w:rPr>
          <w:rFonts w:ascii="Times New Roman" w:hAnsi="Times New Roman"/>
          <w:color w:val="000000"/>
        </w:rPr>
        <w:t>УТВЕРЖДЁН</w:t>
      </w:r>
    </w:p>
    <w:p w:rsidR="0043415E" w:rsidRPr="0043415E" w:rsidRDefault="0043415E" w:rsidP="0043415E">
      <w:pPr>
        <w:spacing w:after="0" w:line="240" w:lineRule="auto"/>
        <w:ind w:left="5954"/>
        <w:rPr>
          <w:rFonts w:ascii="Times New Roman" w:hAnsi="Times New Roman"/>
          <w:color w:val="000000"/>
        </w:rPr>
      </w:pPr>
    </w:p>
    <w:p w:rsidR="0043415E" w:rsidRPr="0043415E" w:rsidRDefault="0043415E" w:rsidP="0043415E">
      <w:pPr>
        <w:spacing w:after="0" w:line="240" w:lineRule="auto"/>
        <w:ind w:left="5954"/>
        <w:rPr>
          <w:rFonts w:ascii="Times New Roman" w:hAnsi="Times New Roman"/>
          <w:color w:val="000000"/>
        </w:rPr>
      </w:pPr>
      <w:proofErr w:type="gramStart"/>
      <w:r w:rsidRPr="0043415E">
        <w:rPr>
          <w:rFonts w:ascii="Times New Roman" w:hAnsi="Times New Roman"/>
          <w:color w:val="000000"/>
        </w:rPr>
        <w:t>распоряжением</w:t>
      </w:r>
      <w:proofErr w:type="gramEnd"/>
      <w:r w:rsidRPr="0043415E">
        <w:rPr>
          <w:rFonts w:ascii="Times New Roman" w:hAnsi="Times New Roman"/>
          <w:color w:val="000000"/>
        </w:rPr>
        <w:t xml:space="preserve"> администрации Тужинского муниципального района</w:t>
      </w:r>
    </w:p>
    <w:p w:rsidR="00D256CF" w:rsidRPr="0043415E" w:rsidRDefault="0043415E" w:rsidP="0043415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lang w:val="ru-RU"/>
        </w:rPr>
      </w:pPr>
      <w:proofErr w:type="gramStart"/>
      <w:r w:rsidRPr="0043415E">
        <w:rPr>
          <w:rFonts w:ascii="Times New Roman" w:hAnsi="Times New Roman"/>
          <w:color w:val="000000"/>
        </w:rPr>
        <w:t>от</w:t>
      </w:r>
      <w:r w:rsidR="004D4C71">
        <w:rPr>
          <w:rFonts w:ascii="Times New Roman" w:hAnsi="Times New Roman"/>
          <w:color w:val="000000"/>
          <w:lang w:val="ru-RU"/>
        </w:rPr>
        <w:t xml:space="preserve">  </w:t>
      </w:r>
      <w:r w:rsidRPr="0043415E">
        <w:rPr>
          <w:rFonts w:ascii="Times New Roman" w:hAnsi="Times New Roman"/>
          <w:color w:val="000000"/>
        </w:rPr>
        <w:t>25.12.2017</w:t>
      </w:r>
      <w:proofErr w:type="gramEnd"/>
      <w:r w:rsidRPr="0043415E">
        <w:rPr>
          <w:rFonts w:ascii="Times New Roman" w:hAnsi="Times New Roman"/>
          <w:color w:val="000000"/>
        </w:rPr>
        <w:t xml:space="preserve"> № 98</w:t>
      </w:r>
    </w:p>
    <w:p w:rsidR="00D256CF" w:rsidRPr="0043415E" w:rsidRDefault="00D256CF" w:rsidP="0043415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43415E" w:rsidRPr="0043415E" w:rsidRDefault="0043415E" w:rsidP="0043415E">
      <w:pPr>
        <w:spacing w:after="0" w:line="240" w:lineRule="auto"/>
        <w:jc w:val="center"/>
        <w:rPr>
          <w:rFonts w:ascii="Times New Roman" w:hAnsi="Times New Roman"/>
          <w:b/>
        </w:rPr>
      </w:pPr>
      <w:r w:rsidRPr="0043415E">
        <w:rPr>
          <w:rFonts w:ascii="Times New Roman" w:hAnsi="Times New Roman"/>
          <w:b/>
        </w:rPr>
        <w:t>СОСТАВ</w:t>
      </w:r>
    </w:p>
    <w:p w:rsidR="0043415E" w:rsidRDefault="0043415E" w:rsidP="0043415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415E">
        <w:rPr>
          <w:rFonts w:ascii="Times New Roman" w:hAnsi="Times New Roman"/>
          <w:b/>
          <w:lang w:val="ru-RU"/>
        </w:rPr>
        <w:t>рабочих групп администрации Тужинского муниципального района</w:t>
      </w:r>
    </w:p>
    <w:p w:rsidR="0043415E" w:rsidRPr="0043415E" w:rsidRDefault="0043415E" w:rsidP="0043415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477"/>
        <w:gridCol w:w="6999"/>
      </w:tblGrid>
      <w:tr w:rsidR="0043415E" w:rsidRPr="0043415E" w:rsidTr="002364E3">
        <w:tc>
          <w:tcPr>
            <w:tcW w:w="5000" w:type="pct"/>
            <w:gridSpan w:val="3"/>
          </w:tcPr>
          <w:p w:rsidR="0043415E" w:rsidRP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415E">
              <w:rPr>
                <w:rFonts w:ascii="Times New Roman" w:hAnsi="Times New Roman"/>
                <w:b/>
              </w:rPr>
              <w:t>Группа подготовки решений</w:t>
            </w:r>
          </w:p>
        </w:tc>
      </w:tr>
      <w:tr w:rsidR="0043415E" w:rsidRPr="00E90DC2" w:rsidTr="002364E3">
        <w:tc>
          <w:tcPr>
            <w:tcW w:w="1598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ДРЯГИНА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217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-</w:t>
            </w:r>
          </w:p>
        </w:tc>
        <w:tc>
          <w:tcPr>
            <w:tcW w:w="3185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начальник отдела юридического обеспечения администрации Тужинского муниципального района, старший группы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415E" w:rsidRPr="00E90DC2" w:rsidTr="002364E3">
        <w:tc>
          <w:tcPr>
            <w:tcW w:w="1598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МЫШКИНА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Марина Павловна</w:t>
            </w:r>
          </w:p>
        </w:tc>
        <w:tc>
          <w:tcPr>
            <w:tcW w:w="217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-</w:t>
            </w:r>
          </w:p>
        </w:tc>
        <w:tc>
          <w:tcPr>
            <w:tcW w:w="3185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начальник отдела организационной работы администрации Тужинского муниципального района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415E" w:rsidRPr="0043415E" w:rsidTr="002364E3">
        <w:tc>
          <w:tcPr>
            <w:tcW w:w="5000" w:type="pct"/>
            <w:gridSpan w:val="3"/>
          </w:tcPr>
          <w:p w:rsidR="0043415E" w:rsidRP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  <w:b/>
              </w:rPr>
              <w:t xml:space="preserve">Группа обеспечения </w:t>
            </w:r>
          </w:p>
        </w:tc>
      </w:tr>
      <w:tr w:rsidR="0043415E" w:rsidRPr="00E90DC2" w:rsidTr="002364E3">
        <w:tc>
          <w:tcPr>
            <w:tcW w:w="1598" w:type="pct"/>
          </w:tcPr>
          <w:p w:rsidR="0043415E" w:rsidRPr="0043415E" w:rsidRDefault="0043415E" w:rsidP="0043415E">
            <w:pPr>
              <w:spacing w:line="240" w:lineRule="auto"/>
              <w:ind w:right="-1044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ШИШКИНА</w:t>
            </w:r>
          </w:p>
          <w:p w:rsidR="0043415E" w:rsidRPr="0043415E" w:rsidRDefault="0043415E" w:rsidP="0043415E">
            <w:pPr>
              <w:spacing w:line="240" w:lineRule="auto"/>
              <w:ind w:right="-1044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Светлана Ивановна</w:t>
            </w:r>
          </w:p>
        </w:tc>
        <w:tc>
          <w:tcPr>
            <w:tcW w:w="217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-</w:t>
            </w:r>
          </w:p>
        </w:tc>
        <w:tc>
          <w:tcPr>
            <w:tcW w:w="3185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управляющий делами администрации Тужинского муниципального района, старший группы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415E" w:rsidRPr="00E90DC2" w:rsidTr="002364E3">
        <w:tc>
          <w:tcPr>
            <w:tcW w:w="1598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МИХАЙЛОВА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217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-</w:t>
            </w:r>
          </w:p>
        </w:tc>
        <w:tc>
          <w:tcPr>
            <w:tcW w:w="3185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специалист 1 категории по имуществу отдела по экономике и прогнозированию администрации Тужинского муниципального района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415E" w:rsidRPr="00E90DC2" w:rsidTr="002364E3">
        <w:tc>
          <w:tcPr>
            <w:tcW w:w="5000" w:type="pct"/>
            <w:gridSpan w:val="3"/>
          </w:tcPr>
          <w:p w:rsidR="0043415E" w:rsidRPr="0043415E" w:rsidRDefault="0043415E" w:rsidP="0043415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415E">
              <w:rPr>
                <w:rFonts w:ascii="Times New Roman" w:hAnsi="Times New Roman"/>
                <w:b/>
                <w:lang w:val="ru-RU"/>
              </w:rPr>
              <w:t>Группа по подсчету материального ущерба</w:t>
            </w:r>
          </w:p>
        </w:tc>
      </w:tr>
      <w:tr w:rsidR="0043415E" w:rsidRPr="00E90DC2" w:rsidTr="002364E3">
        <w:tc>
          <w:tcPr>
            <w:tcW w:w="1598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ЛОБАНОВА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217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-</w:t>
            </w:r>
          </w:p>
        </w:tc>
        <w:tc>
          <w:tcPr>
            <w:tcW w:w="3185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начальник управления Финансов администрации Тужинского муниципального района, старший группы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415E" w:rsidRPr="00E90DC2" w:rsidTr="002364E3">
        <w:tc>
          <w:tcPr>
            <w:tcW w:w="1598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КИСЛИЦЫНА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Екатерина Борисовна</w:t>
            </w:r>
          </w:p>
        </w:tc>
        <w:tc>
          <w:tcPr>
            <w:tcW w:w="217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15E">
              <w:rPr>
                <w:rFonts w:ascii="Times New Roman" w:hAnsi="Times New Roman"/>
              </w:rPr>
              <w:t>-</w:t>
            </w:r>
          </w:p>
        </w:tc>
        <w:tc>
          <w:tcPr>
            <w:tcW w:w="3185" w:type="pct"/>
          </w:tcPr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415E">
              <w:rPr>
                <w:rFonts w:ascii="Times New Roman" w:hAnsi="Times New Roman"/>
                <w:lang w:val="ru-RU"/>
              </w:rPr>
              <w:t>главный специалист по строительству и ремонту отдела жизнеобеспечения администрации Тужинского муниципального района</w:t>
            </w:r>
          </w:p>
          <w:p w:rsidR="0043415E" w:rsidRPr="0043415E" w:rsidRDefault="0043415E" w:rsidP="0043415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43415E" w:rsidRPr="0043415E" w:rsidRDefault="0043415E" w:rsidP="0043415E">
      <w:pPr>
        <w:spacing w:after="0" w:line="240" w:lineRule="auto"/>
        <w:jc w:val="center"/>
        <w:rPr>
          <w:rFonts w:ascii="Times New Roman" w:hAnsi="Times New Roman"/>
        </w:rPr>
      </w:pPr>
      <w:r w:rsidRPr="0043415E">
        <w:rPr>
          <w:rFonts w:ascii="Times New Roman" w:hAnsi="Times New Roman"/>
          <w:b/>
        </w:rPr>
        <w:t>______</w:t>
      </w: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364E3" w:rsidRDefault="002364E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364E3" w:rsidRDefault="002364E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364E3" w:rsidRDefault="002364E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5"/>
        <w:gridCol w:w="2382"/>
        <w:gridCol w:w="1435"/>
        <w:gridCol w:w="1409"/>
        <w:gridCol w:w="3077"/>
      </w:tblGrid>
      <w:tr w:rsidR="00C078B3" w:rsidRPr="00E90DC2" w:rsidTr="002364E3">
        <w:tc>
          <w:tcPr>
            <w:tcW w:w="5000" w:type="pct"/>
            <w:gridSpan w:val="5"/>
            <w:hideMark/>
          </w:tcPr>
          <w:p w:rsid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t xml:space="preserve"> КИРОВСКОЙ ОБЛАСТИ</w:t>
            </w:r>
          </w:p>
          <w:p w:rsidR="00C078B3" w:rsidRP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78B3" w:rsidTr="002364E3">
        <w:tc>
          <w:tcPr>
            <w:tcW w:w="5000" w:type="pct"/>
            <w:gridSpan w:val="5"/>
            <w:hideMark/>
          </w:tcPr>
          <w:p w:rsidR="00C078B3" w:rsidRP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78B3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C078B3" w:rsidTr="002364E3"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B3" w:rsidRP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78B3">
              <w:rPr>
                <w:rFonts w:ascii="Times New Roman" w:hAnsi="Times New Roman"/>
              </w:rPr>
              <w:t>25.12.2017</w:t>
            </w:r>
          </w:p>
        </w:tc>
        <w:tc>
          <w:tcPr>
            <w:tcW w:w="1084" w:type="pct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" w:type="pct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  <w:hideMark/>
          </w:tcPr>
          <w:p w:rsidR="00C078B3" w:rsidRPr="00C078B3" w:rsidRDefault="00C078B3" w:rsidP="00C078B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C078B3">
              <w:rPr>
                <w:rFonts w:ascii="Times New Roman" w:hAnsi="Times New Roman"/>
              </w:rPr>
              <w:t>№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8B3" w:rsidRPr="00C078B3" w:rsidRDefault="00C078B3" w:rsidP="00236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78B3">
              <w:rPr>
                <w:rFonts w:ascii="Times New Roman" w:hAnsi="Times New Roman"/>
              </w:rPr>
              <w:t>509</w:t>
            </w:r>
          </w:p>
        </w:tc>
      </w:tr>
      <w:tr w:rsidR="00C078B3" w:rsidTr="002364E3"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pct"/>
            <w:gridSpan w:val="3"/>
          </w:tcPr>
          <w:p w:rsid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</w:rPr>
              <w:t>пгт Тужа</w:t>
            </w:r>
          </w:p>
          <w:p w:rsidR="002364E3" w:rsidRPr="002364E3" w:rsidRDefault="002364E3" w:rsidP="00C078B3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1" w:type="pct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078B3" w:rsidRPr="002364E3" w:rsidTr="002364E3">
        <w:tc>
          <w:tcPr>
            <w:tcW w:w="5000" w:type="pct"/>
            <w:gridSpan w:val="5"/>
            <w:hideMark/>
          </w:tcPr>
          <w:p w:rsidR="002364E3" w:rsidRDefault="00C078B3" w:rsidP="00C078B3">
            <w:pPr>
              <w:spacing w:line="240" w:lineRule="auto"/>
              <w:ind w:right="-5"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t xml:space="preserve">О внесении изменений в постановление администрации Тужинского муниципального района </w:t>
            </w:r>
          </w:p>
          <w:p w:rsidR="00C078B3" w:rsidRDefault="00C078B3" w:rsidP="00C078B3">
            <w:pPr>
              <w:spacing w:line="240" w:lineRule="auto"/>
              <w:ind w:right="-5"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t>от 20.04.2017 №123</w:t>
            </w:r>
          </w:p>
          <w:p w:rsidR="002364E3" w:rsidRPr="00C078B3" w:rsidRDefault="002364E3" w:rsidP="00C078B3">
            <w:pPr>
              <w:spacing w:line="240" w:lineRule="auto"/>
              <w:ind w:right="-5" w:hanging="2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78B3" w:rsidRPr="00E90DC2" w:rsidTr="002364E3">
        <w:trPr>
          <w:trHeight w:val="3504"/>
        </w:trPr>
        <w:tc>
          <w:tcPr>
            <w:tcW w:w="5000" w:type="pct"/>
            <w:gridSpan w:val="5"/>
            <w:hideMark/>
          </w:tcPr>
          <w:p w:rsidR="00C078B3" w:rsidRPr="00C078B3" w:rsidRDefault="00C078B3" w:rsidP="00C078B3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C078B3" w:rsidRPr="00C078B3" w:rsidRDefault="00C078B3" w:rsidP="00C078B3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C078B3">
              <w:rPr>
                <w:rFonts w:ascii="Times New Roman" w:eastAsia="Calibri" w:hAnsi="Times New Roman"/>
                <w:lang w:val="ru-RU"/>
              </w:rPr>
              <w:t>1. Внести в постановление</w:t>
            </w:r>
            <w:r w:rsidRPr="00C078B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078B3">
              <w:rPr>
                <w:rFonts w:ascii="Times New Roman" w:hAnsi="Times New Roman"/>
                <w:lang w:val="ru-RU"/>
              </w:rPr>
              <w:t>администрации Тужинского муниципального района</w:t>
            </w:r>
            <w:r w:rsidRPr="00C078B3">
              <w:rPr>
                <w:rFonts w:ascii="Times New Roman" w:eastAsia="Calibri" w:hAnsi="Times New Roman"/>
                <w:lang w:val="ru-RU"/>
              </w:rPr>
              <w:t xml:space="preserve"> от 20.04.2017 № 123 «</w:t>
            </w:r>
            <w:r w:rsidRPr="00C078B3">
              <w:rPr>
                <w:rFonts w:ascii="Times New Roman" w:hAnsi="Times New Roman"/>
                <w:lang w:val="ru-RU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  <w:r w:rsidRPr="00C078B3">
              <w:rPr>
                <w:rFonts w:ascii="Times New Roman" w:eastAsia="Calibri" w:hAnsi="Times New Roman"/>
                <w:lang w:val="ru-RU"/>
              </w:rPr>
              <w:t>» следующие изменения: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eastAsia="Calibri" w:hAnsi="Times New Roman"/>
                <w:lang w:val="ru-RU"/>
              </w:rPr>
              <w:t xml:space="preserve">1.1. Исключить из состава </w:t>
            </w:r>
            <w:r w:rsidRPr="00C078B3">
              <w:rPr>
                <w:rFonts w:ascii="Times New Roman" w:hAnsi="Times New Roman"/>
                <w:lang w:val="ru-RU"/>
              </w:rPr>
              <w:t>комиссии Докучаеву Ирину Николаевну.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1.2. Включить в состав комиссии Лобанову Татьяну Александровну начальника финансового управления администрации Тужинского муниципального района.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1.3. Включить в состав комиссии Высотина Николая Александровича ветеринарный врач Тужинской УВЛ КОГБУ «Яранская межрай СББЖ» по согласованию.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2. Опубликовать настоящее</w:t>
            </w:r>
            <w:r w:rsidRPr="00C078B3">
              <w:rPr>
                <w:rFonts w:ascii="Times New Roman" w:eastAsia="Calibri" w:hAnsi="Times New Roman"/>
                <w:lang w:val="ru-RU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C078B3" w:rsidTr="002364E3">
        <w:tc>
          <w:tcPr>
            <w:tcW w:w="2305" w:type="pct"/>
            <w:gridSpan w:val="2"/>
            <w:tcBorders>
              <w:top w:val="nil"/>
              <w:left w:val="nil"/>
              <w:right w:val="nil"/>
            </w:tcBorders>
          </w:tcPr>
          <w:p w:rsidR="00C078B3" w:rsidRDefault="00C078B3" w:rsidP="00C078B3">
            <w:pPr>
              <w:spacing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C078B3">
              <w:rPr>
                <w:rFonts w:ascii="Times New Roman" w:eastAsia="Calibri" w:hAnsi="Times New Roman"/>
              </w:rPr>
              <w:t xml:space="preserve">Глава Тужинского </w:t>
            </w:r>
          </w:p>
          <w:p w:rsidR="00C078B3" w:rsidRPr="00C078B3" w:rsidRDefault="00C078B3" w:rsidP="00C078B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78B3">
              <w:rPr>
                <w:rFonts w:ascii="Times New Roman" w:eastAsia="Calibri" w:hAnsi="Times New Roman"/>
              </w:rPr>
              <w:t>муниципального района</w:t>
            </w:r>
          </w:p>
        </w:tc>
        <w:tc>
          <w:tcPr>
            <w:tcW w:w="2695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</w:rPr>
            </w:pPr>
          </w:p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</w:rPr>
            </w:pPr>
            <w:r w:rsidRPr="00C078B3">
              <w:rPr>
                <w:rFonts w:ascii="Times New Roman" w:hAnsi="Times New Roman"/>
              </w:rPr>
              <w:t>Е.В. Видякина</w:t>
            </w:r>
          </w:p>
        </w:tc>
      </w:tr>
    </w:tbl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1195"/>
        <w:gridCol w:w="1154"/>
        <w:gridCol w:w="1417"/>
        <w:gridCol w:w="1387"/>
        <w:gridCol w:w="3189"/>
      </w:tblGrid>
      <w:tr w:rsidR="00C078B3" w:rsidRPr="00E90DC2" w:rsidTr="002364E3">
        <w:tc>
          <w:tcPr>
            <w:tcW w:w="5000" w:type="pct"/>
            <w:gridSpan w:val="6"/>
            <w:hideMark/>
          </w:tcPr>
          <w:p w:rsid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C078B3" w:rsidRP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078B3" w:rsidTr="002364E3">
        <w:tc>
          <w:tcPr>
            <w:tcW w:w="5000" w:type="pct"/>
            <w:gridSpan w:val="6"/>
            <w:hideMark/>
          </w:tcPr>
          <w:p w:rsidR="00C078B3" w:rsidRP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8B3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C078B3" w:rsidTr="002364E3"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8B3" w:rsidRP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8B3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  <w:tc>
          <w:tcPr>
            <w:tcW w:w="1069" w:type="pct"/>
            <w:gridSpan w:val="2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hideMark/>
          </w:tcPr>
          <w:p w:rsidR="00C078B3" w:rsidRPr="00C078B3" w:rsidRDefault="00C078B3" w:rsidP="00C078B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78B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8B3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C078B3" w:rsidTr="002364E3"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pct"/>
            <w:gridSpan w:val="4"/>
          </w:tcPr>
          <w:p w:rsidR="00C078B3" w:rsidRDefault="00C078B3" w:rsidP="00C07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  <w:p w:rsidR="002364E3" w:rsidRPr="002364E3" w:rsidRDefault="002364E3" w:rsidP="00C07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1" w:type="pct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B3" w:rsidRPr="00C078B3" w:rsidTr="002364E3">
        <w:tc>
          <w:tcPr>
            <w:tcW w:w="5000" w:type="pct"/>
            <w:gridSpan w:val="6"/>
            <w:hideMark/>
          </w:tcPr>
          <w:p w:rsidR="00C078B3" w:rsidRDefault="00C078B3" w:rsidP="00C078B3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</w:t>
            </w:r>
            <w:proofErr w:type="gramStart"/>
            <w:r w:rsidRPr="00C078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муниципального</w:t>
            </w:r>
            <w:proofErr w:type="gramEnd"/>
            <w:r w:rsidRPr="00C078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C078B3" w:rsidRDefault="00C078B3" w:rsidP="00C078B3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района от 20.04.2017 № 125</w:t>
            </w:r>
          </w:p>
          <w:p w:rsidR="00C078B3" w:rsidRPr="00C078B3" w:rsidRDefault="00C078B3" w:rsidP="00C078B3">
            <w:pPr>
              <w:spacing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078B3" w:rsidRPr="00E90DC2" w:rsidTr="002364E3">
        <w:trPr>
          <w:trHeight w:val="2456"/>
        </w:trPr>
        <w:tc>
          <w:tcPr>
            <w:tcW w:w="5000" w:type="pct"/>
            <w:gridSpan w:val="6"/>
            <w:hideMark/>
          </w:tcPr>
          <w:p w:rsidR="00C078B3" w:rsidRPr="00C078B3" w:rsidRDefault="00C078B3" w:rsidP="00C078B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sz w:val="20"/>
                <w:szCs w:val="20"/>
                <w:lang w:val="ru-RU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Внести в постановление администрации Тужинского муниципального района от 20.04.2017 № 125 «О </w:t>
            </w:r>
            <w:r w:rsidRPr="00C078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межведомственной рабочей группе по построению (развитию), внедрению и эксплуатации аппаратно-программного комплекса «Безопасный город»</w:t>
            </w:r>
            <w:r w:rsidRPr="00C078B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 на территории Тужинского муниципального района</w:t>
            </w:r>
            <w:r w:rsidRPr="00C078B3">
              <w:rPr>
                <w:rFonts w:ascii="Times New Roman" w:hAnsi="Times New Roman"/>
                <w:sz w:val="20"/>
                <w:szCs w:val="20"/>
                <w:lang w:val="ru-RU"/>
              </w:rPr>
              <w:t>» следующие изменения: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8B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1.1. Исключить из состава </w:t>
            </w:r>
            <w:r w:rsidRPr="00C078B3">
              <w:rPr>
                <w:rFonts w:ascii="Times New Roman" w:hAnsi="Times New Roman"/>
                <w:sz w:val="20"/>
                <w:szCs w:val="20"/>
                <w:lang w:val="ru-RU"/>
              </w:rPr>
              <w:t>группы Докучаеву Ирину Николаевну.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sz w:val="20"/>
                <w:szCs w:val="20"/>
                <w:lang w:val="ru-RU"/>
              </w:rPr>
              <w:t>1.2. Включить в состав группы Лобанову Татьяну Александровну начальника финансового управления администрации Тужинского муниципального района.</w:t>
            </w:r>
          </w:p>
          <w:p w:rsidR="00C078B3" w:rsidRPr="00C078B3" w:rsidRDefault="00C078B3" w:rsidP="00C078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8B3">
              <w:rPr>
                <w:rFonts w:ascii="Times New Roman" w:hAnsi="Times New Roman"/>
                <w:sz w:val="20"/>
                <w:szCs w:val="20"/>
                <w:lang w:val="ru-RU"/>
              </w:rPr>
              <w:t>2. Опубликовать настоящее</w:t>
            </w:r>
            <w:r w:rsidRPr="00C078B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C078B3" w:rsidTr="002364E3">
        <w:tc>
          <w:tcPr>
            <w:tcW w:w="1748" w:type="pct"/>
            <w:gridSpan w:val="2"/>
            <w:tcBorders>
              <w:top w:val="nil"/>
              <w:left w:val="nil"/>
              <w:right w:val="nil"/>
            </w:tcBorders>
          </w:tcPr>
          <w:p w:rsidR="00C078B3" w:rsidRDefault="00C078B3" w:rsidP="00C078B3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078B3">
              <w:rPr>
                <w:rFonts w:ascii="Times New Roman" w:eastAsia="Calibri" w:hAnsi="Times New Roman"/>
                <w:sz w:val="20"/>
                <w:szCs w:val="20"/>
              </w:rPr>
              <w:t xml:space="preserve">Глава Тужинского </w:t>
            </w:r>
          </w:p>
          <w:p w:rsidR="00C078B3" w:rsidRPr="00C078B3" w:rsidRDefault="00C078B3" w:rsidP="00C078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8B3">
              <w:rPr>
                <w:rFonts w:ascii="Times New Roman" w:eastAsia="Calibri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3252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8B3" w:rsidRPr="00C078B3" w:rsidRDefault="00C078B3" w:rsidP="00C078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8B3">
              <w:rPr>
                <w:rFonts w:ascii="Times New Roman" w:hAnsi="Times New Roman"/>
                <w:sz w:val="20"/>
                <w:szCs w:val="20"/>
              </w:rPr>
              <w:t>Е.В. Видякина</w:t>
            </w:r>
          </w:p>
        </w:tc>
      </w:tr>
    </w:tbl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C078B3" w:rsidRDefault="00C078B3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000"/>
      </w:tblPr>
      <w:tblGrid>
        <w:gridCol w:w="8492"/>
        <w:gridCol w:w="2496"/>
      </w:tblGrid>
      <w:tr w:rsidR="00C078B3" w:rsidRPr="00C078B3" w:rsidTr="002364E3">
        <w:trPr>
          <w:trHeight w:val="1278"/>
        </w:trPr>
        <w:tc>
          <w:tcPr>
            <w:tcW w:w="5000" w:type="pct"/>
            <w:gridSpan w:val="2"/>
          </w:tcPr>
          <w:p w:rsidR="00C078B3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C078B3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870366" w:rsidRPr="00C078B3" w:rsidRDefault="00870366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8B3" w:rsidRPr="00C078B3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C078B3" w:rsidRPr="002364E3" w:rsidTr="002364E3">
        <w:trPr>
          <w:trHeight w:val="1076"/>
        </w:trPr>
        <w:tc>
          <w:tcPr>
            <w:tcW w:w="5000" w:type="pct"/>
            <w:gridSpan w:val="2"/>
          </w:tcPr>
          <w:p w:rsidR="00C078B3" w:rsidRPr="00C078B3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26.12.2017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№ 512</w:t>
            </w:r>
          </w:p>
          <w:p w:rsidR="00C078B3" w:rsidRPr="00C078B3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C078B3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C078B3">
              <w:rPr>
                <w:rFonts w:ascii="Times New Roman" w:hAnsi="Times New Roman"/>
                <w:lang w:val="ru-RU"/>
              </w:rPr>
              <w:t>ужа</w:t>
            </w:r>
          </w:p>
          <w:p w:rsidR="002364E3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</w:t>
            </w:r>
          </w:p>
          <w:p w:rsidR="00C078B3" w:rsidRPr="00C078B3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t>от 11.10.2013 № 535</w:t>
            </w:r>
          </w:p>
        </w:tc>
      </w:tr>
      <w:tr w:rsidR="00C078B3" w:rsidRPr="002364E3" w:rsidTr="002364E3">
        <w:trPr>
          <w:trHeight w:val="290"/>
        </w:trPr>
        <w:tc>
          <w:tcPr>
            <w:tcW w:w="5000" w:type="pct"/>
            <w:gridSpan w:val="2"/>
          </w:tcPr>
          <w:p w:rsidR="00C078B3" w:rsidRPr="00C078B3" w:rsidRDefault="00C078B3" w:rsidP="00D15D2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078B3" w:rsidRPr="00E90DC2" w:rsidTr="002364E3">
        <w:trPr>
          <w:trHeight w:val="5013"/>
        </w:trPr>
        <w:tc>
          <w:tcPr>
            <w:tcW w:w="5000" w:type="pct"/>
            <w:gridSpan w:val="2"/>
          </w:tcPr>
          <w:p w:rsidR="00C078B3" w:rsidRPr="00C078B3" w:rsidRDefault="00C078B3" w:rsidP="00D15D2A">
            <w:pPr>
              <w:autoSpaceDE w:val="0"/>
              <w:snapToGri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078B3">
              <w:rPr>
                <w:rFonts w:ascii="Times New Roman" w:hAnsi="Times New Roman"/>
                <w:lang w:val="ru-RU"/>
              </w:rPr>
              <w:t>В соответствии с решениями Тужинской районной Думы от 08.12.2017 № 19/138 «О внесении изменений в решение Тужинской районной Думы от 12.12.2016 № 6/39», от 22.12.2017 № 20/147 «О внесении изменений в решение Тужинской районной Думы от 12.12.2016 № 6/39» и от 08.12.2017 № 19/137 «О бюджете Тужинского муниципального района на 2018 год и на плановый период 2019 и 2020 годов</w:t>
            </w:r>
            <w:proofErr w:type="gramEnd"/>
            <w:r w:rsidRPr="00C078B3">
              <w:rPr>
                <w:rFonts w:ascii="Times New Roman" w:hAnsi="Times New Roman"/>
                <w:lang w:val="ru-RU"/>
              </w:rPr>
              <w:t>»,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C078B3" w:rsidRPr="00C078B3" w:rsidRDefault="00C078B3" w:rsidP="00D15D2A">
            <w:pPr>
              <w:autoSpaceDE w:val="0"/>
              <w:snapToGri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1. Внести изменения в постановление администрации Тужинского муниципального района от 11.10.2013 № 535 «Об утверждении муниципальной программы Тужинского муниципального района «Развитие архивного дела»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C078B3" w:rsidRPr="00C078B3" w:rsidRDefault="00C078B3" w:rsidP="00C078B3">
            <w:pPr>
              <w:autoSpaceDE w:val="0"/>
              <w:snapToGri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</w:tc>
      </w:tr>
      <w:tr w:rsidR="00C078B3" w:rsidRPr="00E90DC2" w:rsidTr="002364E3">
        <w:trPr>
          <w:gridAfter w:val="1"/>
          <w:wAfter w:w="1136" w:type="pct"/>
        </w:trPr>
        <w:tc>
          <w:tcPr>
            <w:tcW w:w="3864" w:type="pct"/>
          </w:tcPr>
          <w:p w:rsidR="00C078B3" w:rsidRPr="00C078B3" w:rsidRDefault="00C078B3" w:rsidP="00C078B3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C078B3" w:rsidRPr="00C078B3" w:rsidRDefault="00C078B3" w:rsidP="00C078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078B3">
              <w:rPr>
                <w:rFonts w:ascii="Times New Roman" w:hAnsi="Times New Roman"/>
                <w:color w:val="000000"/>
                <w:lang w:val="ru-RU"/>
              </w:rPr>
              <w:t>Глава Тужинского</w:t>
            </w:r>
          </w:p>
          <w:p w:rsidR="00C078B3" w:rsidRPr="00C078B3" w:rsidRDefault="00C078B3" w:rsidP="00C078B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color w:val="000000"/>
                <w:lang w:val="ru-RU"/>
              </w:rPr>
              <w:t xml:space="preserve">муниципального района    </w:t>
            </w:r>
            <w:r w:rsidRPr="00C078B3">
              <w:rPr>
                <w:rFonts w:ascii="Times New Roman" w:hAnsi="Times New Roman"/>
                <w:lang w:val="ru-RU"/>
              </w:rPr>
              <w:t>Е.В. Видякина</w:t>
            </w:r>
            <w:r w:rsidRPr="00C078B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</w:tbl>
    <w:p w:rsidR="00C078B3" w:rsidRPr="00C078B3" w:rsidRDefault="00C078B3" w:rsidP="00C078B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C078B3" w:rsidRPr="00C078B3" w:rsidRDefault="00C078B3" w:rsidP="00C078B3">
      <w:pPr>
        <w:spacing w:after="0"/>
        <w:ind w:left="4820"/>
        <w:rPr>
          <w:rFonts w:ascii="Times New Roman" w:hAnsi="Times New Roman"/>
          <w:lang w:val="ru-RU"/>
        </w:rPr>
      </w:pPr>
      <w:r w:rsidRPr="00C078B3">
        <w:rPr>
          <w:rFonts w:ascii="Times New Roman" w:hAnsi="Times New Roman"/>
          <w:lang w:val="ru-RU"/>
        </w:rPr>
        <w:t>Приложение</w:t>
      </w:r>
    </w:p>
    <w:p w:rsidR="00C078B3" w:rsidRPr="00C078B3" w:rsidRDefault="00C078B3" w:rsidP="00C078B3">
      <w:pPr>
        <w:spacing w:after="0"/>
        <w:ind w:left="4820"/>
        <w:rPr>
          <w:rFonts w:ascii="Times New Roman" w:hAnsi="Times New Roman"/>
          <w:lang w:val="ru-RU"/>
        </w:rPr>
      </w:pPr>
    </w:p>
    <w:p w:rsidR="00C078B3" w:rsidRPr="00C078B3" w:rsidRDefault="00C078B3" w:rsidP="00C078B3">
      <w:pPr>
        <w:spacing w:after="0"/>
        <w:ind w:left="4820"/>
        <w:rPr>
          <w:rFonts w:ascii="Times New Roman" w:hAnsi="Times New Roman"/>
          <w:lang w:val="ru-RU"/>
        </w:rPr>
      </w:pPr>
      <w:r w:rsidRPr="00C078B3">
        <w:rPr>
          <w:rFonts w:ascii="Times New Roman" w:hAnsi="Times New Roman"/>
          <w:lang w:val="ru-RU"/>
        </w:rPr>
        <w:t>УТВЕРЖДЕНЫ</w:t>
      </w:r>
    </w:p>
    <w:p w:rsidR="00C078B3" w:rsidRPr="00C078B3" w:rsidRDefault="00C078B3" w:rsidP="00C078B3">
      <w:pPr>
        <w:spacing w:after="0"/>
        <w:ind w:left="4820"/>
        <w:rPr>
          <w:rFonts w:ascii="Times New Roman" w:hAnsi="Times New Roman"/>
          <w:lang w:val="ru-RU"/>
        </w:rPr>
      </w:pPr>
    </w:p>
    <w:p w:rsidR="002364E3" w:rsidRDefault="00C078B3" w:rsidP="00C078B3">
      <w:pPr>
        <w:spacing w:after="0"/>
        <w:ind w:left="4820"/>
        <w:rPr>
          <w:rFonts w:ascii="Times New Roman" w:hAnsi="Times New Roman"/>
          <w:lang w:val="ru-RU"/>
        </w:rPr>
      </w:pPr>
      <w:r w:rsidRPr="00C078B3">
        <w:rPr>
          <w:rFonts w:ascii="Times New Roman" w:hAnsi="Times New Roman"/>
          <w:lang w:val="ru-RU"/>
        </w:rPr>
        <w:t xml:space="preserve">постановлением администрации </w:t>
      </w:r>
    </w:p>
    <w:p w:rsidR="00C078B3" w:rsidRPr="00C078B3" w:rsidRDefault="00C078B3" w:rsidP="00C078B3">
      <w:pPr>
        <w:spacing w:after="0"/>
        <w:ind w:left="4820"/>
        <w:rPr>
          <w:rFonts w:ascii="Times New Roman" w:hAnsi="Times New Roman"/>
          <w:lang w:val="ru-RU"/>
        </w:rPr>
      </w:pPr>
      <w:r w:rsidRPr="00C078B3">
        <w:rPr>
          <w:rFonts w:ascii="Times New Roman" w:hAnsi="Times New Roman"/>
          <w:lang w:val="ru-RU"/>
        </w:rPr>
        <w:t>Тужинского муниципального района</w:t>
      </w:r>
    </w:p>
    <w:p w:rsidR="00C078B3" w:rsidRPr="00C078B3" w:rsidRDefault="00C078B3" w:rsidP="00C078B3">
      <w:pPr>
        <w:spacing w:after="0"/>
        <w:ind w:left="4820"/>
        <w:rPr>
          <w:rFonts w:ascii="Times New Roman" w:hAnsi="Times New Roman"/>
          <w:lang w:val="ru-RU"/>
        </w:rPr>
      </w:pPr>
      <w:r w:rsidRPr="00C078B3">
        <w:rPr>
          <w:rFonts w:ascii="Times New Roman" w:hAnsi="Times New Roman"/>
          <w:lang w:val="ru-RU"/>
        </w:rPr>
        <w:t>от  26.12.2017   №  512</w:t>
      </w:r>
    </w:p>
    <w:p w:rsidR="00C078B3" w:rsidRPr="00C078B3" w:rsidRDefault="00C078B3" w:rsidP="00C078B3">
      <w:pPr>
        <w:spacing w:after="0"/>
        <w:jc w:val="right"/>
        <w:rPr>
          <w:rFonts w:ascii="Times New Roman" w:hAnsi="Times New Roman"/>
          <w:lang w:val="ru-RU"/>
        </w:rPr>
      </w:pPr>
    </w:p>
    <w:p w:rsidR="00C078B3" w:rsidRPr="00C078B3" w:rsidRDefault="00C078B3" w:rsidP="00C078B3">
      <w:pPr>
        <w:spacing w:after="0"/>
        <w:jc w:val="right"/>
        <w:rPr>
          <w:rFonts w:ascii="Times New Roman" w:hAnsi="Times New Roman"/>
          <w:lang w:val="ru-RU"/>
        </w:rPr>
      </w:pPr>
    </w:p>
    <w:p w:rsidR="00C078B3" w:rsidRPr="00C078B3" w:rsidRDefault="00C078B3" w:rsidP="00C078B3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8B3">
        <w:rPr>
          <w:rFonts w:ascii="Times New Roman" w:hAnsi="Times New Roman"/>
          <w:b/>
          <w:lang w:val="ru-RU"/>
        </w:rPr>
        <w:t>ИЗМЕНЕНИЯ</w:t>
      </w:r>
    </w:p>
    <w:p w:rsidR="00C078B3" w:rsidRPr="00C078B3" w:rsidRDefault="00C078B3" w:rsidP="00C078B3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8B3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 «Развитие архивного дела» на 2014 – 2019 годы</w:t>
      </w:r>
    </w:p>
    <w:p w:rsidR="00C078B3" w:rsidRPr="00C078B3" w:rsidRDefault="00C078B3" w:rsidP="00C078B3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C078B3" w:rsidRPr="00C078B3" w:rsidRDefault="00C078B3" w:rsidP="00C078B3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078B3">
        <w:rPr>
          <w:rFonts w:ascii="Times New Roman" w:hAnsi="Times New Roman"/>
          <w:lang w:val="ru-RU"/>
        </w:rPr>
        <w:t>1. В паспорте Муниципальной программы раздел «Объемы ассигнований Муниципальной программы» изложить в новой редакции следующего содержания:</w:t>
      </w:r>
    </w:p>
    <w:p w:rsidR="00C078B3" w:rsidRPr="00C078B3" w:rsidRDefault="00C078B3" w:rsidP="00C078B3">
      <w:pPr>
        <w:spacing w:after="0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8261"/>
      </w:tblGrid>
      <w:tr w:rsidR="00C078B3" w:rsidRPr="00E90DC2" w:rsidTr="00C078B3">
        <w:tc>
          <w:tcPr>
            <w:tcW w:w="1241" w:type="pct"/>
          </w:tcPr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highlight w:val="yellow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3759" w:type="pct"/>
          </w:tcPr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 xml:space="preserve">Объем финансового обеспечения Программы составляет: </w:t>
            </w:r>
          </w:p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b/>
                <w:lang w:val="ru-RU"/>
              </w:rPr>
              <w:t>738,1 тыс. рублей</w:t>
            </w:r>
            <w:r w:rsidRPr="00C078B3">
              <w:rPr>
                <w:rFonts w:ascii="Times New Roman" w:hAnsi="Times New Roman"/>
                <w:lang w:val="ru-RU"/>
              </w:rPr>
              <w:t>, в т. ч. средства:</w:t>
            </w:r>
          </w:p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>- областного бюджета – 312,8 тыс. руб.</w:t>
            </w:r>
          </w:p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 xml:space="preserve">- бюджета Тужинского муниципального района Кировской области (далее – бюджет </w:t>
            </w:r>
            <w:r w:rsidRPr="00C078B3">
              <w:rPr>
                <w:rFonts w:ascii="Times New Roman" w:hAnsi="Times New Roman"/>
                <w:lang w:val="ru-RU"/>
              </w:rPr>
              <w:lastRenderedPageBreak/>
              <w:t>района) – 425,3 тыс. рублей».</w:t>
            </w:r>
          </w:p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C078B3" w:rsidRPr="00C078B3" w:rsidRDefault="00C078B3" w:rsidP="00C078B3">
      <w:pPr>
        <w:spacing w:after="0"/>
        <w:ind w:firstLine="709"/>
        <w:jc w:val="both"/>
        <w:rPr>
          <w:rFonts w:ascii="Times New Roman" w:hAnsi="Times New Roman"/>
          <w:lang w:val="ru-RU"/>
        </w:rPr>
      </w:pPr>
    </w:p>
    <w:p w:rsidR="00C078B3" w:rsidRPr="00C078B3" w:rsidRDefault="00C078B3" w:rsidP="00C078B3">
      <w:pPr>
        <w:spacing w:after="0"/>
        <w:ind w:firstLine="708"/>
        <w:jc w:val="both"/>
        <w:rPr>
          <w:rFonts w:ascii="Times New Roman" w:hAnsi="Times New Roman"/>
          <w:bCs/>
          <w:lang w:val="ru-RU"/>
        </w:rPr>
      </w:pPr>
      <w:r w:rsidRPr="00C078B3">
        <w:rPr>
          <w:rFonts w:ascii="Times New Roman" w:hAnsi="Times New Roman"/>
          <w:bCs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C078B3" w:rsidRPr="00C078B3" w:rsidRDefault="00C078B3" w:rsidP="00C078B3">
      <w:pPr>
        <w:spacing w:after="0"/>
        <w:ind w:firstLine="708"/>
        <w:jc w:val="both"/>
        <w:rPr>
          <w:rFonts w:ascii="Times New Roman" w:hAnsi="Times New Roman"/>
          <w:bCs/>
          <w:lang w:val="ru-RU"/>
        </w:rPr>
      </w:pPr>
      <w:r w:rsidRPr="00C078B3">
        <w:rPr>
          <w:rFonts w:ascii="Times New Roman" w:hAnsi="Times New Roman"/>
          <w:bCs/>
          <w:lang w:val="ru-RU"/>
        </w:rPr>
        <w:t xml:space="preserve">«Общая сумма средств, направленных на реализацию муниципальной программы составит 738,1 тыс. руб., в том числе за счет средств бюджета района 425,3 тыс. руб.; за счет средств областного бюджета – 312,8 тыс. руб.». </w:t>
      </w:r>
    </w:p>
    <w:p w:rsidR="00C078B3" w:rsidRPr="00C078B3" w:rsidRDefault="00C078B3" w:rsidP="00C078B3">
      <w:pPr>
        <w:spacing w:after="0"/>
        <w:ind w:firstLine="708"/>
        <w:jc w:val="both"/>
        <w:rPr>
          <w:rFonts w:ascii="Times New Roman" w:hAnsi="Times New Roman"/>
          <w:bCs/>
          <w:lang w:val="ru-RU"/>
        </w:rPr>
      </w:pPr>
      <w:r w:rsidRPr="00C078B3">
        <w:rPr>
          <w:rFonts w:ascii="Times New Roman" w:hAnsi="Times New Roman"/>
          <w:bCs/>
          <w:lang w:val="ru-RU"/>
        </w:rPr>
        <w:t xml:space="preserve">3. </w:t>
      </w:r>
      <w:r w:rsidRPr="00C078B3">
        <w:rPr>
          <w:rFonts w:ascii="Times New Roman" w:hAnsi="Times New Roman"/>
          <w:lang w:val="ru-RU"/>
        </w:rPr>
        <w:t>Приложение «</w:t>
      </w:r>
      <w:r w:rsidRPr="00C078B3">
        <w:rPr>
          <w:rFonts w:ascii="Times New Roman" w:hAnsi="Times New Roman"/>
          <w:bCs/>
          <w:lang w:val="ru-RU"/>
        </w:rPr>
        <w:t xml:space="preserve">Расходы на реализацию муниципальной программы Тужинского муниципального района «Развитие архивного дела» на 2014 - 2019 годы» </w:t>
      </w:r>
      <w:r w:rsidRPr="00C078B3">
        <w:rPr>
          <w:rFonts w:ascii="Times New Roman" w:hAnsi="Times New Roman"/>
          <w:lang w:val="ru-RU"/>
        </w:rPr>
        <w:t xml:space="preserve">к муниципальной программе изложить в новой редакции </w:t>
      </w:r>
      <w:r w:rsidRPr="00C078B3">
        <w:rPr>
          <w:rFonts w:ascii="Times New Roman" w:hAnsi="Times New Roman"/>
          <w:bCs/>
          <w:lang w:val="ru-RU"/>
        </w:rPr>
        <w:t>согласно приложению.</w:t>
      </w:r>
    </w:p>
    <w:p w:rsidR="00C078B3" w:rsidRPr="00C078B3" w:rsidRDefault="00C078B3" w:rsidP="002364E3">
      <w:pPr>
        <w:widowControl w:val="0"/>
        <w:autoSpaceDE w:val="0"/>
        <w:autoSpaceDN w:val="0"/>
        <w:adjustRightInd w:val="0"/>
        <w:spacing w:after="0"/>
        <w:ind w:left="7080" w:firstLine="708"/>
        <w:jc w:val="right"/>
        <w:outlineLvl w:val="1"/>
        <w:rPr>
          <w:rFonts w:ascii="Times New Roman" w:hAnsi="Times New Roman"/>
          <w:lang w:val="ru-RU"/>
        </w:rPr>
      </w:pPr>
      <w:r w:rsidRPr="00C078B3">
        <w:rPr>
          <w:rFonts w:ascii="Times New Roman" w:hAnsi="Times New Roman"/>
          <w:lang w:val="ru-RU"/>
        </w:rPr>
        <w:t xml:space="preserve">Приложение </w:t>
      </w:r>
    </w:p>
    <w:p w:rsidR="00C078B3" w:rsidRPr="00C078B3" w:rsidRDefault="00C078B3" w:rsidP="00C078B3">
      <w:pPr>
        <w:widowControl w:val="0"/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  <w:lang w:val="ru-RU"/>
        </w:rPr>
      </w:pPr>
    </w:p>
    <w:p w:rsidR="00C078B3" w:rsidRPr="00C078B3" w:rsidRDefault="00C078B3" w:rsidP="00C078B3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C078B3">
        <w:rPr>
          <w:rFonts w:ascii="Times New Roman" w:hAnsi="Times New Roman" w:cs="Times New Roman"/>
        </w:rPr>
        <w:t>Расходы на реализацию муниципальной программы</w:t>
      </w:r>
    </w:p>
    <w:p w:rsidR="00C078B3" w:rsidRPr="00C078B3" w:rsidRDefault="00C078B3" w:rsidP="00C078B3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C078B3">
        <w:rPr>
          <w:rFonts w:ascii="Times New Roman" w:hAnsi="Times New Roman" w:cs="Times New Roman"/>
        </w:rPr>
        <w:t>за счет средств местного бюджета</w:t>
      </w:r>
    </w:p>
    <w:p w:rsidR="00C078B3" w:rsidRPr="00C078B3" w:rsidRDefault="00C078B3" w:rsidP="00C078B3">
      <w:pPr>
        <w:spacing w:after="0" w:line="360" w:lineRule="auto"/>
        <w:jc w:val="both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193"/>
        <w:gridCol w:w="1428"/>
        <w:gridCol w:w="802"/>
        <w:gridCol w:w="833"/>
        <w:gridCol w:w="835"/>
        <w:gridCol w:w="833"/>
        <w:gridCol w:w="835"/>
        <w:gridCol w:w="833"/>
        <w:gridCol w:w="1839"/>
      </w:tblGrid>
      <w:tr w:rsidR="00C078B3" w:rsidRPr="00C078B3" w:rsidTr="00D15D2A">
        <w:trPr>
          <w:trHeight w:val="228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№</w:t>
            </w:r>
          </w:p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Наименование</w:t>
            </w:r>
          </w:p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Источник финансиро-вания</w:t>
            </w:r>
          </w:p>
        </w:tc>
        <w:tc>
          <w:tcPr>
            <w:tcW w:w="30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Расходы</w:t>
            </w:r>
          </w:p>
        </w:tc>
      </w:tr>
      <w:tr w:rsidR="0018222E" w:rsidRPr="00C078B3" w:rsidTr="00D15D2A"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2014 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Итого</w:t>
            </w:r>
          </w:p>
        </w:tc>
      </w:tr>
      <w:tr w:rsidR="0018222E" w:rsidRPr="00C078B3" w:rsidTr="00D15D2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10</w:t>
            </w:r>
          </w:p>
        </w:tc>
      </w:tr>
      <w:tr w:rsidR="0018222E" w:rsidRPr="00C078B3" w:rsidTr="00D15D2A">
        <w:trPr>
          <w:trHeight w:val="41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lang w:val="ru-RU"/>
              </w:rPr>
            </w:pPr>
            <w:r w:rsidRPr="00C078B3">
              <w:rPr>
                <w:rFonts w:ascii="Times New Roman" w:hAnsi="Times New Roman"/>
                <w:lang w:val="ru-RU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C078B3" w:rsidRPr="00C078B3" w:rsidRDefault="00C078B3" w:rsidP="00C078B3">
            <w:pPr>
              <w:spacing w:after="0"/>
              <w:rPr>
                <w:rFonts w:ascii="Times New Roman" w:hAnsi="Times New Roman"/>
                <w:caps/>
                <w:kern w:val="1"/>
              </w:rPr>
            </w:pPr>
            <w:proofErr w:type="gramStart"/>
            <w:r w:rsidRPr="00C078B3">
              <w:rPr>
                <w:rFonts w:ascii="Times New Roman" w:hAnsi="Times New Roman"/>
              </w:rPr>
              <w:t>на</w:t>
            </w:r>
            <w:proofErr w:type="gramEnd"/>
            <w:r w:rsidRPr="00C078B3">
              <w:rPr>
                <w:rFonts w:ascii="Times New Roman" w:hAnsi="Times New Roman"/>
              </w:rPr>
              <w:t xml:space="preserve"> 2014 – 2019 гг.</w:t>
            </w:r>
          </w:p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134,1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242,3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76,5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112,1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89,7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738,1</w:t>
            </w:r>
          </w:p>
        </w:tc>
      </w:tr>
      <w:tr w:rsidR="0018222E" w:rsidRPr="00C078B3" w:rsidTr="00D15D2A">
        <w:trPr>
          <w:trHeight w:val="562"/>
        </w:trPr>
        <w:tc>
          <w:tcPr>
            <w:tcW w:w="2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379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44,0</w:t>
            </w:r>
          </w:p>
        </w:tc>
        <w:tc>
          <w:tcPr>
            <w:tcW w:w="380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47,9</w:t>
            </w:r>
          </w:p>
        </w:tc>
        <w:tc>
          <w:tcPr>
            <w:tcW w:w="379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380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379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55,9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312,8</w:t>
            </w:r>
          </w:p>
        </w:tc>
      </w:tr>
      <w:tr w:rsidR="0018222E" w:rsidRPr="00C078B3" w:rsidTr="00D15D2A">
        <w:trPr>
          <w:trHeight w:val="795"/>
        </w:trPr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28,4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90,1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194,4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21,5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57,1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33,8</w:t>
            </w:r>
          </w:p>
        </w:tc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425,3</w:t>
            </w:r>
          </w:p>
        </w:tc>
      </w:tr>
      <w:tr w:rsidR="0018222E" w:rsidRPr="00C078B3" w:rsidTr="00D15D2A"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078B3">
              <w:rPr>
                <w:rFonts w:ascii="Times New Roman" w:hAnsi="Times New Roman"/>
                <w:bCs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Всего</w:t>
            </w:r>
          </w:p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134,1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242,3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76,5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112,1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89,7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738,1</w:t>
            </w:r>
          </w:p>
        </w:tc>
      </w:tr>
      <w:tr w:rsidR="0018222E" w:rsidRPr="00C078B3" w:rsidTr="00D15D2A">
        <w:tc>
          <w:tcPr>
            <w:tcW w:w="2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44,0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47,9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55,9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312,8</w:t>
            </w:r>
          </w:p>
        </w:tc>
      </w:tr>
      <w:tr w:rsidR="0018222E" w:rsidRPr="00C078B3" w:rsidTr="00D15D2A"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28,4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90,1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194,4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21,5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57,1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33,8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C078B3" w:rsidRDefault="00C078B3" w:rsidP="00C0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078B3">
              <w:rPr>
                <w:rFonts w:ascii="Times New Roman" w:hAnsi="Times New Roman"/>
                <w:bCs/>
              </w:rPr>
              <w:t>425,3</w:t>
            </w:r>
          </w:p>
        </w:tc>
      </w:tr>
    </w:tbl>
    <w:p w:rsidR="00C078B3" w:rsidRDefault="002364E3" w:rsidP="00C078B3">
      <w:pPr>
        <w:ind w:firstLine="708"/>
        <w:jc w:val="center"/>
        <w:rPr>
          <w:lang w:val="ru-RU"/>
        </w:rPr>
      </w:pPr>
      <w:r>
        <w:rPr>
          <w:lang w:val="ru-RU"/>
        </w:rPr>
        <w:t>_______________</w:t>
      </w:r>
    </w:p>
    <w:p w:rsidR="002364E3" w:rsidRDefault="002364E3" w:rsidP="00C078B3">
      <w:pPr>
        <w:ind w:firstLine="708"/>
        <w:jc w:val="center"/>
        <w:rPr>
          <w:lang w:val="ru-RU"/>
        </w:rPr>
      </w:pPr>
    </w:p>
    <w:p w:rsidR="002364E3" w:rsidRDefault="002364E3" w:rsidP="00C078B3">
      <w:pPr>
        <w:ind w:firstLine="708"/>
        <w:jc w:val="center"/>
        <w:rPr>
          <w:lang w:val="ru-RU"/>
        </w:rPr>
      </w:pPr>
    </w:p>
    <w:p w:rsidR="00870366" w:rsidRPr="002364E3" w:rsidRDefault="00870366" w:rsidP="00C078B3">
      <w:pPr>
        <w:ind w:firstLine="708"/>
        <w:jc w:val="center"/>
        <w:rPr>
          <w:lang w:val="ru-RU"/>
        </w:rPr>
      </w:pPr>
    </w:p>
    <w:tbl>
      <w:tblPr>
        <w:tblW w:w="5000" w:type="pct"/>
        <w:tblLook w:val="0000"/>
      </w:tblPr>
      <w:tblGrid>
        <w:gridCol w:w="2672"/>
        <w:gridCol w:w="4978"/>
        <w:gridCol w:w="70"/>
        <w:gridCol w:w="743"/>
        <w:gridCol w:w="2525"/>
      </w:tblGrid>
      <w:tr w:rsidR="00C078B3" w:rsidRPr="00E90DC2" w:rsidTr="00D15D2A">
        <w:tc>
          <w:tcPr>
            <w:tcW w:w="5000" w:type="pct"/>
            <w:gridSpan w:val="5"/>
          </w:tcPr>
          <w:p w:rsid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C078B3" w:rsidRPr="00E90DC2" w:rsidTr="00D15D2A">
        <w:tc>
          <w:tcPr>
            <w:tcW w:w="5000" w:type="pct"/>
            <w:gridSpan w:val="5"/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78B3" w:rsidRPr="00D15D2A" w:rsidTr="00D15D2A">
        <w:tc>
          <w:tcPr>
            <w:tcW w:w="5000" w:type="pct"/>
            <w:gridSpan w:val="5"/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D2A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C078B3" w:rsidRPr="00D15D2A" w:rsidTr="00D15D2A">
        <w:tc>
          <w:tcPr>
            <w:tcW w:w="5000" w:type="pct"/>
            <w:gridSpan w:val="5"/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8B3" w:rsidRPr="00D15D2A" w:rsidTr="00E763B3">
        <w:tc>
          <w:tcPr>
            <w:tcW w:w="1216" w:type="pct"/>
            <w:tcBorders>
              <w:bottom w:val="single" w:sz="4" w:space="0" w:color="auto"/>
            </w:tcBorders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26.12.2017</w:t>
            </w:r>
          </w:p>
        </w:tc>
        <w:tc>
          <w:tcPr>
            <w:tcW w:w="2265" w:type="pct"/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pct"/>
            <w:gridSpan w:val="3"/>
            <w:tcBorders>
              <w:bottom w:val="single" w:sz="4" w:space="0" w:color="auto"/>
            </w:tcBorders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15D2A">
              <w:rPr>
                <w:rFonts w:ascii="Times New Roman" w:hAnsi="Times New Roman"/>
              </w:rPr>
              <w:t>№  513</w:t>
            </w:r>
          </w:p>
        </w:tc>
      </w:tr>
      <w:tr w:rsidR="00C078B3" w:rsidRPr="00D15D2A" w:rsidTr="00E763B3">
        <w:tc>
          <w:tcPr>
            <w:tcW w:w="1216" w:type="pct"/>
            <w:tcBorders>
              <w:top w:val="single" w:sz="4" w:space="0" w:color="auto"/>
            </w:tcBorders>
          </w:tcPr>
          <w:p w:rsidR="00C078B3" w:rsidRPr="00D15D2A" w:rsidRDefault="00C078B3" w:rsidP="002364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pct"/>
          </w:tcPr>
          <w:p w:rsidR="00C078B3" w:rsidRPr="00D15D2A" w:rsidRDefault="00C078B3" w:rsidP="002364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519" w:type="pct"/>
            <w:gridSpan w:val="3"/>
          </w:tcPr>
          <w:p w:rsidR="00C078B3" w:rsidRPr="00D15D2A" w:rsidRDefault="00C078B3" w:rsidP="002364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8B3" w:rsidRPr="00D15D2A" w:rsidTr="00D15D2A">
        <w:tc>
          <w:tcPr>
            <w:tcW w:w="5000" w:type="pct"/>
            <w:gridSpan w:val="5"/>
          </w:tcPr>
          <w:p w:rsidR="00C078B3" w:rsidRPr="00D15D2A" w:rsidRDefault="00C078B3" w:rsidP="002364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8B3" w:rsidRPr="00E90DC2" w:rsidTr="00D15D2A">
        <w:tc>
          <w:tcPr>
            <w:tcW w:w="5000" w:type="pct"/>
            <w:gridSpan w:val="5"/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</w:tr>
      <w:tr w:rsidR="00C078B3" w:rsidRPr="00E90DC2" w:rsidTr="00D15D2A">
        <w:trPr>
          <w:trHeight w:val="449"/>
        </w:trPr>
        <w:tc>
          <w:tcPr>
            <w:tcW w:w="5000" w:type="pct"/>
            <w:gridSpan w:val="5"/>
          </w:tcPr>
          <w:p w:rsidR="00C078B3" w:rsidRPr="00D15D2A" w:rsidRDefault="00C078B3" w:rsidP="00870366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78B3" w:rsidRPr="00E90DC2" w:rsidTr="00D15D2A">
        <w:trPr>
          <w:trHeight w:val="80"/>
        </w:trPr>
        <w:tc>
          <w:tcPr>
            <w:tcW w:w="5000" w:type="pct"/>
            <w:gridSpan w:val="5"/>
          </w:tcPr>
          <w:p w:rsidR="00C078B3" w:rsidRPr="00D15D2A" w:rsidRDefault="00C078B3" w:rsidP="00D15D2A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15D2A">
              <w:rPr>
                <w:rFonts w:ascii="Times New Roman" w:hAnsi="Times New Roman"/>
                <w:lang w:val="ru-RU"/>
              </w:rPr>
              <w:t>В соответствии с решением Тужинской районной Думы  от 08.12.2017 № 19/137 «О бюджете Тужинского муниципального района на 2018 год и на плановый период 2019 и 2020 годов»,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C078B3" w:rsidRPr="00D15D2A" w:rsidRDefault="00C078B3" w:rsidP="00D15D2A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>1. Внести изменения в постановление администрации Тужинского муниципального района от 09.10.2017 № 390 «Об утверждении муниципальной программы Тужинского муниципального района «Развитие архивного дела» на 2020 – 2025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C078B3" w:rsidRPr="00D15D2A" w:rsidRDefault="00C078B3" w:rsidP="00D15D2A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</w:tc>
      </w:tr>
      <w:tr w:rsidR="00C078B3" w:rsidRPr="00E90DC2" w:rsidTr="00D15D2A">
        <w:tc>
          <w:tcPr>
            <w:tcW w:w="3513" w:type="pct"/>
            <w:gridSpan w:val="3"/>
          </w:tcPr>
          <w:p w:rsidR="00C078B3" w:rsidRPr="00D15D2A" w:rsidRDefault="00C078B3" w:rsidP="00D15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C078B3" w:rsidRPr="00D15D2A" w:rsidRDefault="00C078B3" w:rsidP="00D15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15D2A">
              <w:rPr>
                <w:rFonts w:ascii="Times New Roman" w:hAnsi="Times New Roman"/>
                <w:color w:val="000000"/>
                <w:lang w:val="ru-RU"/>
              </w:rPr>
              <w:t>Глава Тужинского</w:t>
            </w:r>
          </w:p>
          <w:p w:rsidR="00C078B3" w:rsidRPr="00D15D2A" w:rsidRDefault="00C078B3" w:rsidP="00D15D2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  <w:color w:val="000000"/>
                <w:lang w:val="ru-RU"/>
              </w:rPr>
              <w:t xml:space="preserve">муниципального района    </w:t>
            </w:r>
            <w:r w:rsidRPr="00D15D2A">
              <w:rPr>
                <w:rFonts w:ascii="Times New Roman" w:hAnsi="Times New Roman"/>
                <w:lang w:val="ru-RU"/>
              </w:rPr>
              <w:t>Е.В. Видякина</w:t>
            </w:r>
            <w:r w:rsidRPr="00D15D2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38" w:type="pct"/>
          </w:tcPr>
          <w:p w:rsidR="00C078B3" w:rsidRPr="00D15D2A" w:rsidRDefault="00C078B3" w:rsidP="00D15D2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9" w:type="pct"/>
          </w:tcPr>
          <w:p w:rsidR="00C078B3" w:rsidRPr="00D15D2A" w:rsidRDefault="00C078B3" w:rsidP="00D15D2A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C078B3" w:rsidRPr="00D15D2A" w:rsidRDefault="00C078B3" w:rsidP="00D15D2A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C078B3" w:rsidRPr="00D15D2A" w:rsidRDefault="00C078B3" w:rsidP="00D15D2A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C078B3" w:rsidRPr="00C078B3" w:rsidRDefault="00C078B3" w:rsidP="00C078B3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078B3" w:rsidRPr="00C078B3" w:rsidRDefault="00C078B3" w:rsidP="00C078B3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C078B3">
        <w:rPr>
          <w:lang w:val="ru-RU"/>
        </w:rPr>
        <w:tab/>
      </w:r>
    </w:p>
    <w:p w:rsidR="00C078B3" w:rsidRPr="00D15D2A" w:rsidRDefault="00C078B3" w:rsidP="00D15D2A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Приложение</w:t>
      </w:r>
    </w:p>
    <w:p w:rsidR="00C078B3" w:rsidRPr="00D15D2A" w:rsidRDefault="00C078B3" w:rsidP="00D15D2A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УТВЕРЖДЕНЫ</w:t>
      </w:r>
    </w:p>
    <w:p w:rsidR="00C078B3" w:rsidRPr="00D15D2A" w:rsidRDefault="00C078B3" w:rsidP="00D15D2A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C078B3" w:rsidRPr="00D15D2A" w:rsidRDefault="00C078B3" w:rsidP="00D15D2A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от  26.12.2017  № 513</w:t>
      </w:r>
    </w:p>
    <w:p w:rsidR="00C078B3" w:rsidRPr="00D15D2A" w:rsidRDefault="00C078B3" w:rsidP="00D15D2A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C078B3" w:rsidRPr="00D15D2A" w:rsidRDefault="00C078B3" w:rsidP="00D15D2A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C078B3" w:rsidRPr="00D15D2A" w:rsidRDefault="00C078B3" w:rsidP="00D15D2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15D2A">
        <w:rPr>
          <w:rFonts w:ascii="Times New Roman" w:hAnsi="Times New Roman"/>
          <w:b/>
          <w:lang w:val="ru-RU"/>
        </w:rPr>
        <w:t>ИЗМЕНЕНИЯ</w:t>
      </w:r>
    </w:p>
    <w:p w:rsidR="00C078B3" w:rsidRPr="00D15D2A" w:rsidRDefault="00C078B3" w:rsidP="00D15D2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15D2A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 «Развитие архивного дела» на 2020 – 2025 годы</w:t>
      </w:r>
    </w:p>
    <w:p w:rsidR="00C078B3" w:rsidRPr="00D15D2A" w:rsidRDefault="00C078B3" w:rsidP="00D15D2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C078B3" w:rsidRPr="00D15D2A" w:rsidRDefault="00C078B3" w:rsidP="00D15D2A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C078B3" w:rsidRPr="00D15D2A" w:rsidRDefault="00C078B3" w:rsidP="00D15D2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8261"/>
      </w:tblGrid>
      <w:tr w:rsidR="00C078B3" w:rsidRPr="00E90DC2" w:rsidTr="002364E3">
        <w:tc>
          <w:tcPr>
            <w:tcW w:w="1241" w:type="pct"/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3759" w:type="pct"/>
          </w:tcPr>
          <w:p w:rsidR="00C078B3" w:rsidRPr="00D15D2A" w:rsidRDefault="00C078B3" w:rsidP="00D15D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 xml:space="preserve">Общий объем финансирования Программы </w:t>
            </w:r>
          </w:p>
          <w:p w:rsidR="00C078B3" w:rsidRPr="00D15D2A" w:rsidRDefault="00C078B3" w:rsidP="00D15D2A">
            <w:pPr>
              <w:pStyle w:val="21"/>
              <w:tabs>
                <w:tab w:val="left" w:pos="1153"/>
              </w:tabs>
              <w:ind w:right="1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>составляет:  757,5 тыс. рублей, в т. ч. средства:</w:t>
            </w:r>
          </w:p>
          <w:p w:rsidR="00C078B3" w:rsidRPr="00D15D2A" w:rsidRDefault="00C078B3" w:rsidP="00D15D2A">
            <w:pPr>
              <w:pStyle w:val="21"/>
              <w:tabs>
                <w:tab w:val="left" w:pos="1153"/>
              </w:tabs>
              <w:ind w:right="1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>- федерального бюджета – 0 тыс. руб.</w:t>
            </w:r>
          </w:p>
          <w:p w:rsidR="00C078B3" w:rsidRPr="00D15D2A" w:rsidRDefault="00C078B3" w:rsidP="00D15D2A">
            <w:pPr>
              <w:pStyle w:val="21"/>
              <w:tabs>
                <w:tab w:val="left" w:pos="1153"/>
              </w:tabs>
              <w:ind w:right="1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>- областного бюджета – 391,9 тыс. руб.</w:t>
            </w:r>
          </w:p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>-бюджета Тужинского муниципального района Кировской области (далее – бюджет района) – 365,6 тыс. рублей.</w:t>
            </w:r>
          </w:p>
        </w:tc>
      </w:tr>
    </w:tbl>
    <w:p w:rsidR="00C078B3" w:rsidRPr="00D15D2A" w:rsidRDefault="00C078B3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C078B3" w:rsidRPr="00D15D2A" w:rsidRDefault="00C078B3" w:rsidP="00D15D2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15D2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2 к муниципальной программе «</w:t>
      </w:r>
      <w:r w:rsidRPr="00D15D2A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C078B3" w:rsidRPr="00D15D2A" w:rsidRDefault="00C078B3" w:rsidP="00D15D2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15D2A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3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E763B3" w:rsidRDefault="00E763B3" w:rsidP="00D15D2A">
      <w:pPr>
        <w:pStyle w:val="ac"/>
        <w:tabs>
          <w:tab w:val="left" w:pos="5529"/>
        </w:tabs>
        <w:ind w:left="5529"/>
        <w:jc w:val="left"/>
        <w:rPr>
          <w:sz w:val="22"/>
        </w:rPr>
      </w:pPr>
    </w:p>
    <w:p w:rsidR="00E763B3" w:rsidRDefault="00E763B3" w:rsidP="00D15D2A">
      <w:pPr>
        <w:pStyle w:val="ac"/>
        <w:tabs>
          <w:tab w:val="left" w:pos="5529"/>
        </w:tabs>
        <w:ind w:left="5529"/>
        <w:jc w:val="left"/>
        <w:rPr>
          <w:sz w:val="22"/>
        </w:rPr>
      </w:pPr>
    </w:p>
    <w:p w:rsidR="00E763B3" w:rsidRDefault="00E763B3" w:rsidP="00D15D2A">
      <w:pPr>
        <w:pStyle w:val="ac"/>
        <w:tabs>
          <w:tab w:val="left" w:pos="5529"/>
        </w:tabs>
        <w:ind w:left="5529"/>
        <w:jc w:val="left"/>
        <w:rPr>
          <w:sz w:val="22"/>
        </w:rPr>
      </w:pPr>
    </w:p>
    <w:p w:rsidR="00C078B3" w:rsidRPr="00D15D2A" w:rsidRDefault="00C078B3" w:rsidP="00D15D2A">
      <w:pPr>
        <w:pStyle w:val="ac"/>
        <w:tabs>
          <w:tab w:val="left" w:pos="5529"/>
        </w:tabs>
        <w:ind w:left="5529"/>
        <w:jc w:val="left"/>
        <w:rPr>
          <w:sz w:val="22"/>
        </w:rPr>
      </w:pPr>
      <w:r w:rsidRPr="00D15D2A">
        <w:rPr>
          <w:sz w:val="22"/>
        </w:rPr>
        <w:lastRenderedPageBreak/>
        <w:t xml:space="preserve">Приложение № 1 </w:t>
      </w:r>
    </w:p>
    <w:p w:rsidR="00C078B3" w:rsidRPr="00D15D2A" w:rsidRDefault="00C078B3" w:rsidP="00D15D2A">
      <w:pPr>
        <w:pStyle w:val="ac"/>
        <w:tabs>
          <w:tab w:val="left" w:pos="5529"/>
        </w:tabs>
        <w:ind w:left="5529"/>
        <w:jc w:val="left"/>
        <w:rPr>
          <w:sz w:val="22"/>
        </w:rPr>
      </w:pPr>
      <w:r w:rsidRPr="00D15D2A">
        <w:rPr>
          <w:sz w:val="22"/>
        </w:rPr>
        <w:t xml:space="preserve">к постановлению администрации Тужинского муниципального района </w:t>
      </w:r>
    </w:p>
    <w:p w:rsidR="00C078B3" w:rsidRPr="00D15D2A" w:rsidRDefault="00C078B3" w:rsidP="00D15D2A">
      <w:pPr>
        <w:pStyle w:val="ac"/>
        <w:tabs>
          <w:tab w:val="left" w:pos="5529"/>
        </w:tabs>
        <w:ind w:left="5529"/>
        <w:jc w:val="left"/>
        <w:rPr>
          <w:sz w:val="22"/>
        </w:rPr>
      </w:pPr>
      <w:r w:rsidRPr="00D15D2A">
        <w:rPr>
          <w:sz w:val="22"/>
        </w:rPr>
        <w:t>от  26.12.2017   № 513</w:t>
      </w:r>
    </w:p>
    <w:p w:rsidR="00C078B3" w:rsidRPr="00D15D2A" w:rsidRDefault="00C078B3" w:rsidP="00D15D2A">
      <w:pPr>
        <w:pStyle w:val="ac"/>
        <w:tabs>
          <w:tab w:val="left" w:pos="5529"/>
        </w:tabs>
        <w:ind w:left="5529"/>
        <w:jc w:val="left"/>
        <w:rPr>
          <w:sz w:val="22"/>
        </w:rPr>
      </w:pPr>
    </w:p>
    <w:p w:rsidR="00C078B3" w:rsidRPr="00D15D2A" w:rsidRDefault="00C078B3" w:rsidP="00D15D2A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Приложение № 2</w:t>
      </w:r>
    </w:p>
    <w:p w:rsidR="00C078B3" w:rsidRPr="00D15D2A" w:rsidRDefault="00C078B3" w:rsidP="00D15D2A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к муниципальной программе</w:t>
      </w:r>
    </w:p>
    <w:p w:rsidR="00C078B3" w:rsidRPr="00D15D2A" w:rsidRDefault="00C078B3" w:rsidP="00D15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D15D2A">
        <w:rPr>
          <w:rFonts w:ascii="Times New Roman" w:hAnsi="Times New Roman"/>
          <w:b/>
          <w:bCs/>
          <w:lang w:val="ru-RU"/>
        </w:rPr>
        <w:t>Расходы на реализацию муниципальной программы</w:t>
      </w:r>
    </w:p>
    <w:p w:rsidR="00C078B3" w:rsidRPr="00D15D2A" w:rsidRDefault="00C078B3" w:rsidP="00D15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D15D2A">
        <w:rPr>
          <w:rFonts w:ascii="Times New Roman" w:hAnsi="Times New Roman"/>
          <w:b/>
          <w:bCs/>
          <w:lang w:val="ru-RU"/>
        </w:rPr>
        <w:t>за счет средств районного бюджета</w:t>
      </w:r>
    </w:p>
    <w:p w:rsidR="00C078B3" w:rsidRPr="00D15D2A" w:rsidRDefault="00C078B3" w:rsidP="00D15D2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/>
          <w:bCs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228"/>
        <w:gridCol w:w="1989"/>
        <w:gridCol w:w="1790"/>
        <w:gridCol w:w="781"/>
        <w:gridCol w:w="781"/>
        <w:gridCol w:w="781"/>
        <w:gridCol w:w="781"/>
        <w:gridCol w:w="781"/>
        <w:gridCol w:w="781"/>
        <w:gridCol w:w="782"/>
      </w:tblGrid>
      <w:tr w:rsidR="00C078B3" w:rsidRPr="00D15D2A" w:rsidTr="00D15D2A">
        <w:trPr>
          <w:trHeight w:val="228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№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 xml:space="preserve">Наименование муниципальной программы, </w:t>
            </w:r>
            <w:proofErr w:type="gramStart"/>
            <w:r w:rsidRPr="00D15D2A">
              <w:rPr>
                <w:rFonts w:ascii="Times New Roman" w:hAnsi="Times New Roman"/>
                <w:bCs/>
                <w:lang w:val="ru-RU"/>
              </w:rPr>
              <w:t>отдельного</w:t>
            </w:r>
            <w:proofErr w:type="gramEnd"/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>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Расходы (тыс. руб.)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078B3" w:rsidRPr="00D15D2A" w:rsidTr="00D15D2A"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Итого</w:t>
            </w:r>
          </w:p>
        </w:tc>
      </w:tr>
      <w:tr w:rsidR="00C078B3" w:rsidRPr="00D15D2A" w:rsidTr="00D15D2A">
        <w:trPr>
          <w:trHeight w:val="149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Муници-пальная программа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 xml:space="preserve">«Развитие архивного дела»  </w:t>
            </w:r>
          </w:p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  <w:caps/>
                <w:kern w:val="1"/>
              </w:rPr>
            </w:pPr>
            <w:r w:rsidRPr="00D15D2A">
              <w:rPr>
                <w:rFonts w:ascii="Times New Roman" w:hAnsi="Times New Roman"/>
              </w:rPr>
              <w:t>на 2020 – 2025 годы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администрация Тужинского муниципального района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35,2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59,8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62,8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365,6</w:t>
            </w:r>
          </w:p>
        </w:tc>
      </w:tr>
      <w:tr w:rsidR="00C078B3" w:rsidRPr="00D15D2A" w:rsidTr="00D15D2A">
        <w:trPr>
          <w:trHeight w:val="183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Отдельное мероприя-тие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15D2A">
              <w:rPr>
                <w:rFonts w:ascii="Times New Roman" w:hAnsi="Times New Roman"/>
                <w:bCs/>
              </w:rPr>
              <w:t>администрация Тужинского муниципального района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35,2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59,8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62,8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365,6</w:t>
            </w:r>
          </w:p>
        </w:tc>
      </w:tr>
    </w:tbl>
    <w:p w:rsidR="00C078B3" w:rsidRPr="00D15D2A" w:rsidRDefault="00C078B3" w:rsidP="00D15D2A">
      <w:pPr>
        <w:spacing w:after="0" w:line="240" w:lineRule="auto"/>
        <w:rPr>
          <w:rFonts w:ascii="Times New Roman" w:hAnsi="Times New Roman"/>
        </w:rPr>
      </w:pPr>
    </w:p>
    <w:p w:rsidR="00C078B3" w:rsidRPr="00D15D2A" w:rsidRDefault="00C078B3" w:rsidP="00D15D2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</w:rPr>
      </w:pPr>
    </w:p>
    <w:p w:rsidR="00C078B3" w:rsidRPr="00D15D2A" w:rsidRDefault="00C078B3" w:rsidP="00D15D2A">
      <w:pPr>
        <w:pStyle w:val="ac"/>
        <w:tabs>
          <w:tab w:val="left" w:pos="10773"/>
        </w:tabs>
        <w:ind w:left="10773"/>
        <w:jc w:val="left"/>
        <w:rPr>
          <w:sz w:val="22"/>
        </w:rPr>
      </w:pPr>
    </w:p>
    <w:p w:rsidR="00C078B3" w:rsidRPr="00D15D2A" w:rsidRDefault="00C078B3" w:rsidP="00D15D2A">
      <w:pPr>
        <w:pStyle w:val="ac"/>
        <w:tabs>
          <w:tab w:val="left" w:pos="6237"/>
        </w:tabs>
        <w:ind w:left="6237"/>
        <w:jc w:val="left"/>
        <w:rPr>
          <w:sz w:val="22"/>
        </w:rPr>
      </w:pPr>
      <w:r w:rsidRPr="00D15D2A">
        <w:rPr>
          <w:sz w:val="22"/>
        </w:rPr>
        <w:t xml:space="preserve">Приложение № 2 </w:t>
      </w:r>
    </w:p>
    <w:p w:rsidR="00C078B3" w:rsidRPr="00D15D2A" w:rsidRDefault="00C078B3" w:rsidP="00D15D2A">
      <w:pPr>
        <w:pStyle w:val="ac"/>
        <w:tabs>
          <w:tab w:val="left" w:pos="6237"/>
        </w:tabs>
        <w:ind w:left="6237"/>
        <w:jc w:val="left"/>
        <w:rPr>
          <w:sz w:val="22"/>
        </w:rPr>
      </w:pPr>
      <w:r w:rsidRPr="00D15D2A">
        <w:rPr>
          <w:sz w:val="22"/>
        </w:rPr>
        <w:t xml:space="preserve">к постановлению администрации Тужинского муниципального района </w:t>
      </w:r>
    </w:p>
    <w:p w:rsidR="00C078B3" w:rsidRPr="00D15D2A" w:rsidRDefault="00C078B3" w:rsidP="00D15D2A">
      <w:pPr>
        <w:pStyle w:val="ac"/>
        <w:tabs>
          <w:tab w:val="left" w:pos="6237"/>
        </w:tabs>
        <w:ind w:left="6237"/>
        <w:jc w:val="left"/>
        <w:rPr>
          <w:sz w:val="22"/>
        </w:rPr>
      </w:pPr>
      <w:r w:rsidRPr="00D15D2A">
        <w:rPr>
          <w:sz w:val="22"/>
        </w:rPr>
        <w:t>от   26.12.2017  № 513</w:t>
      </w:r>
    </w:p>
    <w:p w:rsidR="00C078B3" w:rsidRPr="00D15D2A" w:rsidRDefault="00C078B3" w:rsidP="00D15D2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  Приложение № 3</w:t>
      </w:r>
    </w:p>
    <w:p w:rsidR="00C078B3" w:rsidRPr="00D15D2A" w:rsidRDefault="00C078B3" w:rsidP="00D15D2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  к муниципальной программе</w:t>
      </w:r>
    </w:p>
    <w:p w:rsidR="00C078B3" w:rsidRPr="00D15D2A" w:rsidRDefault="00C078B3" w:rsidP="00D15D2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/>
        <w:outlineLvl w:val="1"/>
        <w:rPr>
          <w:rFonts w:ascii="Times New Roman" w:hAnsi="Times New Roman"/>
          <w:lang w:val="ru-RU"/>
        </w:rPr>
      </w:pPr>
    </w:p>
    <w:p w:rsidR="00C078B3" w:rsidRPr="00D15D2A" w:rsidRDefault="00C078B3" w:rsidP="00D15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D15D2A">
        <w:rPr>
          <w:rFonts w:ascii="Times New Roman" w:hAnsi="Times New Roman"/>
          <w:b/>
          <w:bCs/>
          <w:lang w:val="ru-RU"/>
        </w:rPr>
        <w:t>Ресурсное обеспечение</w:t>
      </w:r>
    </w:p>
    <w:p w:rsidR="00C078B3" w:rsidRPr="00D15D2A" w:rsidRDefault="00C078B3" w:rsidP="00D15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D15D2A">
        <w:rPr>
          <w:rFonts w:ascii="Times New Roman" w:hAnsi="Times New Roman"/>
          <w:b/>
          <w:bCs/>
          <w:lang w:val="ru-RU"/>
        </w:rPr>
        <w:t>реализации муниципальной программы за счет всех источников финансирования</w:t>
      </w:r>
    </w:p>
    <w:p w:rsidR="00C078B3" w:rsidRPr="00D15D2A" w:rsidRDefault="00C078B3" w:rsidP="00D15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lang w:val="ru-RU"/>
        </w:rPr>
      </w:pPr>
      <w:r w:rsidRPr="00D15D2A">
        <w:rPr>
          <w:rFonts w:ascii="Times New Roman" w:hAnsi="Times New Roman"/>
          <w:bCs/>
          <w:lang w:val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735"/>
        <w:gridCol w:w="2227"/>
        <w:gridCol w:w="1520"/>
        <w:gridCol w:w="656"/>
        <w:gridCol w:w="711"/>
        <w:gridCol w:w="711"/>
        <w:gridCol w:w="711"/>
        <w:gridCol w:w="711"/>
        <w:gridCol w:w="711"/>
        <w:gridCol w:w="782"/>
      </w:tblGrid>
      <w:tr w:rsidR="00C078B3" w:rsidRPr="00D15D2A" w:rsidTr="00D15D2A">
        <w:trPr>
          <w:trHeight w:val="228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№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 xml:space="preserve">Наименование муниципальной программы, </w:t>
            </w:r>
            <w:proofErr w:type="gramStart"/>
            <w:r w:rsidRPr="00D15D2A">
              <w:rPr>
                <w:rFonts w:ascii="Times New Roman" w:hAnsi="Times New Roman"/>
                <w:bCs/>
                <w:lang w:val="ru-RU"/>
              </w:rPr>
              <w:t>отдельного</w:t>
            </w:r>
            <w:proofErr w:type="gramEnd"/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>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Источники 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 xml:space="preserve">финансирова-ния </w:t>
            </w:r>
          </w:p>
        </w:tc>
        <w:tc>
          <w:tcPr>
            <w:tcW w:w="243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Расходы (тыс. руб.)</w:t>
            </w:r>
          </w:p>
        </w:tc>
      </w:tr>
      <w:tr w:rsidR="00C078B3" w:rsidRPr="00D15D2A" w:rsidTr="00D15D2A"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Итого</w:t>
            </w:r>
          </w:p>
        </w:tc>
      </w:tr>
      <w:tr w:rsidR="00C078B3" w:rsidRPr="00D15D2A" w:rsidTr="00D15D2A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9</w:t>
            </w:r>
          </w:p>
        </w:tc>
      </w:tr>
      <w:tr w:rsidR="00C078B3" w:rsidRPr="00D15D2A" w:rsidTr="00D15D2A">
        <w:trPr>
          <w:trHeight w:val="414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 xml:space="preserve">«Развитие архивного дела»  </w:t>
            </w:r>
          </w:p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  <w:caps/>
                <w:kern w:val="1"/>
              </w:rPr>
            </w:pPr>
            <w:r w:rsidRPr="00D15D2A">
              <w:rPr>
                <w:rFonts w:ascii="Times New Roman" w:hAnsi="Times New Roman"/>
              </w:rPr>
              <w:t>на 2020 – 2025 годы</w:t>
            </w:r>
          </w:p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91,9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120,5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126,5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132,8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146,4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757,5</w:t>
            </w:r>
          </w:p>
        </w:tc>
      </w:tr>
      <w:tr w:rsidR="00C078B3" w:rsidRPr="00D15D2A" w:rsidTr="00D15D2A">
        <w:trPr>
          <w:trHeight w:val="562"/>
        </w:trPr>
        <w:tc>
          <w:tcPr>
            <w:tcW w:w="184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</w:tr>
      <w:tr w:rsidR="00C078B3" w:rsidRPr="00D15D2A" w:rsidTr="00D15D2A">
        <w:trPr>
          <w:trHeight w:val="562"/>
        </w:trPr>
        <w:tc>
          <w:tcPr>
            <w:tcW w:w="184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60,7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63,7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70,2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73,7</w:t>
            </w:r>
          </w:p>
        </w:tc>
        <w:tc>
          <w:tcPr>
            <w:tcW w:w="321" w:type="pct"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391,9</w:t>
            </w:r>
          </w:p>
        </w:tc>
      </w:tr>
      <w:tr w:rsidR="00C078B3" w:rsidRPr="00D15D2A" w:rsidTr="00D15D2A">
        <w:trPr>
          <w:trHeight w:val="795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35,2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59,8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62,8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365,6</w:t>
            </w:r>
          </w:p>
        </w:tc>
      </w:tr>
      <w:tr w:rsidR="00C078B3" w:rsidRPr="00D15D2A" w:rsidTr="00D15D2A"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15D2A">
              <w:rPr>
                <w:rFonts w:ascii="Times New Roman" w:hAnsi="Times New Roman"/>
                <w:bCs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91,9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120,5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126,5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132,8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146,4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757,5</w:t>
            </w:r>
          </w:p>
        </w:tc>
      </w:tr>
      <w:tr w:rsidR="00C078B3" w:rsidRPr="00D15D2A" w:rsidTr="00D15D2A">
        <w:tc>
          <w:tcPr>
            <w:tcW w:w="1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0</w:t>
            </w:r>
          </w:p>
        </w:tc>
      </w:tr>
      <w:tr w:rsidR="00C078B3" w:rsidRPr="00D15D2A" w:rsidTr="00D15D2A">
        <w:tc>
          <w:tcPr>
            <w:tcW w:w="1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60,7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63,7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70,2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73,7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391,9</w:t>
            </w:r>
          </w:p>
        </w:tc>
      </w:tr>
      <w:tr w:rsidR="00C078B3" w:rsidRPr="00D15D2A" w:rsidTr="00D15D2A"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35,2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59,8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62,8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B3" w:rsidRPr="00D15D2A" w:rsidRDefault="00C078B3" w:rsidP="00D15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5D2A">
              <w:rPr>
                <w:rFonts w:ascii="Times New Roman" w:hAnsi="Times New Roman"/>
                <w:bCs/>
              </w:rPr>
              <w:t>365,6</w:t>
            </w:r>
          </w:p>
        </w:tc>
      </w:tr>
    </w:tbl>
    <w:p w:rsidR="002364E3" w:rsidRPr="002364E3" w:rsidRDefault="002364E3" w:rsidP="00C078B3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D15D2A" w:rsidRPr="00D15D2A" w:rsidRDefault="00D15D2A" w:rsidP="00D15D2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15D2A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D15D2A" w:rsidRPr="00D15D2A" w:rsidRDefault="00D15D2A" w:rsidP="00D15D2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15D2A">
        <w:rPr>
          <w:rFonts w:ascii="Times New Roman" w:hAnsi="Times New Roman"/>
          <w:b/>
          <w:lang w:val="ru-RU"/>
        </w:rPr>
        <w:t>КИРОВСКОЙ ОБЛАСТИ</w:t>
      </w:r>
    </w:p>
    <w:p w:rsidR="00D15D2A" w:rsidRPr="00D15D2A" w:rsidRDefault="00D15D2A" w:rsidP="00D15D2A">
      <w:pPr>
        <w:spacing w:after="0" w:line="240" w:lineRule="auto"/>
        <w:rPr>
          <w:rFonts w:ascii="Times New Roman" w:hAnsi="Times New Roman"/>
          <w:lang w:val="ru-RU"/>
        </w:rPr>
      </w:pPr>
    </w:p>
    <w:p w:rsidR="00D15D2A" w:rsidRPr="00D15D2A" w:rsidRDefault="00D15D2A" w:rsidP="00D15D2A">
      <w:pPr>
        <w:spacing w:after="0" w:line="240" w:lineRule="auto"/>
        <w:jc w:val="center"/>
        <w:rPr>
          <w:rFonts w:ascii="Times New Roman" w:hAnsi="Times New Roman"/>
          <w:b/>
        </w:rPr>
      </w:pPr>
      <w:r w:rsidRPr="00D15D2A">
        <w:rPr>
          <w:rFonts w:ascii="Times New Roman" w:hAnsi="Times New Roman"/>
          <w:b/>
        </w:rPr>
        <w:t>ПОСТАНОВЛЕНИЕ</w:t>
      </w:r>
    </w:p>
    <w:p w:rsidR="00D15D2A" w:rsidRPr="00D15D2A" w:rsidRDefault="00D15D2A" w:rsidP="00D15D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6184"/>
        <w:gridCol w:w="2402"/>
      </w:tblGrid>
      <w:tr w:rsidR="00D15D2A" w:rsidRPr="00D15D2A" w:rsidTr="002364E3">
        <w:tc>
          <w:tcPr>
            <w:tcW w:w="1093" w:type="pct"/>
            <w:tcBorders>
              <w:top w:val="nil"/>
              <w:right w:val="nil"/>
            </w:tcBorders>
          </w:tcPr>
          <w:p w:rsidR="00D15D2A" w:rsidRPr="00D15D2A" w:rsidRDefault="00D15D2A" w:rsidP="00D15D2A">
            <w:pPr>
              <w:spacing w:after="0"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26.12.2017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D15D2A" w:rsidRPr="00D15D2A" w:rsidRDefault="00D15D2A" w:rsidP="00D15D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№</w:t>
            </w:r>
          </w:p>
        </w:tc>
        <w:tc>
          <w:tcPr>
            <w:tcW w:w="1093" w:type="pct"/>
            <w:tcBorders>
              <w:top w:val="nil"/>
              <w:left w:val="nil"/>
            </w:tcBorders>
          </w:tcPr>
          <w:p w:rsidR="00D15D2A" w:rsidRPr="00D15D2A" w:rsidRDefault="00D15D2A" w:rsidP="00D15D2A">
            <w:pPr>
              <w:spacing w:after="0"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514</w:t>
            </w:r>
          </w:p>
        </w:tc>
      </w:tr>
    </w:tbl>
    <w:p w:rsidR="00D15D2A" w:rsidRPr="00D15D2A" w:rsidRDefault="00D15D2A" w:rsidP="00D15D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5D2A" w:rsidRPr="00D15D2A" w:rsidRDefault="00D15D2A" w:rsidP="00D15D2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15D2A">
        <w:rPr>
          <w:rFonts w:ascii="Times New Roman" w:hAnsi="Times New Roman"/>
        </w:rPr>
        <w:t>пгт</w:t>
      </w:r>
      <w:proofErr w:type="gramEnd"/>
      <w:r w:rsidRPr="00D15D2A">
        <w:rPr>
          <w:rFonts w:ascii="Times New Roman" w:hAnsi="Times New Roman"/>
        </w:rPr>
        <w:t xml:space="preserve"> Тужа</w:t>
      </w:r>
    </w:p>
    <w:p w:rsidR="00D15D2A" w:rsidRPr="00D15D2A" w:rsidRDefault="00D15D2A" w:rsidP="00D15D2A">
      <w:pPr>
        <w:spacing w:after="0" w:line="240" w:lineRule="auto"/>
        <w:jc w:val="center"/>
        <w:rPr>
          <w:rFonts w:ascii="Times New Roman" w:hAnsi="Times New Roman"/>
        </w:rPr>
      </w:pPr>
    </w:p>
    <w:p w:rsidR="00D15D2A" w:rsidRPr="00D15D2A" w:rsidRDefault="00D15D2A" w:rsidP="00D15D2A">
      <w:pPr>
        <w:pStyle w:val="Heading0"/>
        <w:jc w:val="center"/>
        <w:outlineLvl w:val="0"/>
        <w:rPr>
          <w:rFonts w:ascii="Times New Roman" w:hAnsi="Times New Roman" w:cs="Times New Roman"/>
        </w:rPr>
      </w:pPr>
      <w:r w:rsidRPr="00D15D2A">
        <w:rPr>
          <w:rFonts w:ascii="Times New Roman" w:hAnsi="Times New Roman" w:cs="Times New Roman"/>
        </w:rPr>
        <w:t xml:space="preserve">О порядке индексации заработной платы работников </w:t>
      </w:r>
    </w:p>
    <w:p w:rsidR="00D15D2A" w:rsidRPr="00D15D2A" w:rsidRDefault="00D15D2A" w:rsidP="00D15D2A">
      <w:pPr>
        <w:pStyle w:val="Heading0"/>
        <w:jc w:val="center"/>
        <w:outlineLvl w:val="0"/>
        <w:rPr>
          <w:rFonts w:ascii="Times New Roman" w:hAnsi="Times New Roman" w:cs="Times New Roman"/>
        </w:rPr>
      </w:pPr>
      <w:r w:rsidRPr="00D15D2A">
        <w:rPr>
          <w:rFonts w:ascii="Times New Roman" w:hAnsi="Times New Roman" w:cs="Times New Roman"/>
        </w:rPr>
        <w:t>муниципальных учреждений в 2018 году</w:t>
      </w:r>
    </w:p>
    <w:p w:rsidR="00D15D2A" w:rsidRPr="00D15D2A" w:rsidRDefault="00D15D2A" w:rsidP="00D15D2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В соответствии с постановлением Правительства Кировской области от 12.12.2017 №113-П «О порядке индексации заработной платы работников областных государственных учреждений в 2018 году» администрация Тужинского муниципального района ПОСТАНОВЛЯЕТ: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1. Установить в 2018 году следующий порядок индексации заработной платы работников муниципальных учреждений: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1.1. С 01.01.2018 индексируются заработные платы: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1.1.1. Работников муниципальных учреждений (за исключением работников, индексация оплаты труда которых осуществляется в соответствии с Указом Президента Российской Федерации от 07.05.2012 № 597 «О мероприятиях по реализации социальной политики», и педагогических работников муниципальных организаций дополнительного образования  детей) – на 4%.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1.1.2. Педагогических работников муниципальных дошкольных образовательных организаций – на 4,1%.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1.1.3. Педагогических работников муниципальных общеобразовательных организаций – на 4,6%. 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1.1.4. Педагогических работников муниципальных организаций дополнительного образования детей – на 8%.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1.2. </w:t>
      </w:r>
      <w:proofErr w:type="gramStart"/>
      <w:r w:rsidRPr="00D15D2A">
        <w:rPr>
          <w:rFonts w:ascii="Times New Roman" w:hAnsi="Times New Roman"/>
          <w:lang w:val="ru-RU"/>
        </w:rPr>
        <w:t xml:space="preserve">Оклады (должностные оклады), ставки заработной платы, выплаты компенсационного характера, выплаты стимулирующего характера индексируются в соответствии с локальными нормативными актами муниципальных учреждений, принятыми на основании примерных положений об оплате труда работников </w:t>
      </w:r>
      <w:r w:rsidRPr="00D15D2A">
        <w:rPr>
          <w:rFonts w:ascii="Times New Roman" w:hAnsi="Times New Roman"/>
          <w:lang w:val="ru-RU"/>
        </w:rPr>
        <w:lastRenderedPageBreak/>
        <w:t>подведомственных муниципальных учреждений, утвержденных органами местного самоуправления района, осуществляющими функции и полномочия учредителей подведомственных муниципальных учреждений района.</w:t>
      </w:r>
      <w:proofErr w:type="gramEnd"/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2. Органам местного самоуправления района, осуществляющим функции и полномочия учредителей подведомственных муниципальных учреждений района, предусмотреть в бюджетных росписях главных распорядителей бюджетных средств бюджетные ассигнования на выплату заработной платы работникам </w:t>
      </w:r>
      <w:r w:rsidRPr="00D15D2A">
        <w:rPr>
          <w:rFonts w:ascii="Times New Roman" w:hAnsi="Times New Roman"/>
          <w:spacing w:val="-4"/>
          <w:lang w:val="ru-RU"/>
        </w:rPr>
        <w:t>подведомственных учреждений с учетом индексации, указанной в подпункте 1.1</w:t>
      </w:r>
      <w:r w:rsidRPr="00D15D2A">
        <w:rPr>
          <w:rFonts w:ascii="Times New Roman" w:hAnsi="Times New Roman"/>
          <w:lang w:val="ru-RU"/>
        </w:rPr>
        <w:t xml:space="preserve"> пункта 1 настоящего постановления. 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3. Руководителям муниципальных учреждений предусмотреть в планах финансово-хозяйственной деятельности учреждений средства на выплату заработной платы с учетом индексации, указанной в подпункте 1.1 пункта 1 настоящего постановления.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4. Финансовое обеспечение расходов, связанных с реализацией настоящего постановления, осуществляется за счет бюджетных ассигнований, предусмотренных главным распорядителям средств бюджета муниципального района решением Тужинской районной Думы от 08.12.2017 №19/137 «О бюджете Тужинского муниципального района на 2018 год и на плановый период 2018 и 2019 годов».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5.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области, но не ранее 01.01.2018. </w:t>
      </w:r>
    </w:p>
    <w:p w:rsidR="00D15D2A" w:rsidRPr="00D15D2A" w:rsidRDefault="00D15D2A" w:rsidP="00D15D2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15D2A" w:rsidRPr="00D15D2A" w:rsidRDefault="00D15D2A" w:rsidP="00D15D2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15D2A" w:rsidRPr="00D15D2A" w:rsidRDefault="00D15D2A" w:rsidP="00D15D2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Глава Тужинского</w:t>
      </w:r>
    </w:p>
    <w:p w:rsidR="00C078B3" w:rsidRPr="00D15D2A" w:rsidRDefault="00D15D2A" w:rsidP="00D15D2A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района</w:t>
      </w:r>
      <w:r w:rsidRPr="00D15D2A">
        <w:rPr>
          <w:rFonts w:ascii="Times New Roman" w:hAnsi="Times New Roman"/>
          <w:lang w:val="ru-RU"/>
        </w:rPr>
        <w:tab/>
      </w:r>
      <w:r w:rsidRPr="00D15D2A">
        <w:rPr>
          <w:rFonts w:ascii="Times New Roman" w:hAnsi="Times New Roman"/>
          <w:lang w:val="ru-RU"/>
        </w:rPr>
        <w:tab/>
        <w:t>Е.В.Видякина</w:t>
      </w:r>
    </w:p>
    <w:p w:rsidR="002364E3" w:rsidRDefault="002364E3" w:rsidP="00336237">
      <w:pPr>
        <w:jc w:val="center"/>
        <w:rPr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  <w:gridCol w:w="2540"/>
        <w:gridCol w:w="1532"/>
        <w:gridCol w:w="1501"/>
        <w:gridCol w:w="2554"/>
      </w:tblGrid>
      <w:tr w:rsidR="00D15D2A" w:rsidRPr="00E90DC2" w:rsidTr="00D15D2A">
        <w:tc>
          <w:tcPr>
            <w:tcW w:w="5000" w:type="pct"/>
            <w:gridSpan w:val="5"/>
            <w:hideMark/>
          </w:tcPr>
          <w:p w:rsid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5D2A" w:rsidRPr="00D15D2A" w:rsidTr="00D15D2A">
        <w:tc>
          <w:tcPr>
            <w:tcW w:w="5000" w:type="pct"/>
            <w:gridSpan w:val="5"/>
            <w:hideMark/>
          </w:tcPr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D15D2A" w:rsidRPr="00D15D2A" w:rsidTr="00D15D2A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28.12.2017</w:t>
            </w:r>
          </w:p>
        </w:tc>
        <w:tc>
          <w:tcPr>
            <w:tcW w:w="1156" w:type="pct"/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hideMark/>
          </w:tcPr>
          <w:p w:rsidR="00D15D2A" w:rsidRPr="00D15D2A" w:rsidRDefault="00D15D2A" w:rsidP="00D15D2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D2A" w:rsidRPr="00D15D2A" w:rsidRDefault="00D15D2A" w:rsidP="00AA65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517</w:t>
            </w:r>
          </w:p>
        </w:tc>
      </w:tr>
      <w:tr w:rsidR="00D15D2A" w:rsidRPr="00D15D2A" w:rsidTr="00D15D2A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36" w:type="pct"/>
            <w:gridSpan w:val="3"/>
          </w:tcPr>
          <w:p w:rsid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</w:rPr>
              <w:t>пгт Тужа</w:t>
            </w:r>
          </w:p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pct"/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15D2A" w:rsidRPr="00E90DC2" w:rsidTr="00D15D2A">
        <w:tc>
          <w:tcPr>
            <w:tcW w:w="5000" w:type="pct"/>
            <w:gridSpan w:val="5"/>
            <w:hideMark/>
          </w:tcPr>
          <w:p w:rsid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e"/>
                <w:sz w:val="22"/>
                <w:szCs w:val="22"/>
              </w:rPr>
            </w:pPr>
            <w:r w:rsidRPr="00D15D2A">
              <w:rPr>
                <w:rStyle w:val="ae"/>
                <w:sz w:val="22"/>
                <w:szCs w:val="22"/>
              </w:rPr>
              <w:t>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2017 год и задачах на 2018 учебный год</w:t>
            </w:r>
          </w:p>
          <w:p w:rsidR="00D15D2A" w:rsidRP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15D2A" w:rsidRPr="00E90DC2" w:rsidTr="00D15D2A">
        <w:tc>
          <w:tcPr>
            <w:tcW w:w="5000" w:type="pct"/>
            <w:gridSpan w:val="5"/>
            <w:hideMark/>
          </w:tcPr>
          <w:p w:rsidR="00D15D2A" w:rsidRP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D15D2A">
              <w:rPr>
                <w:sz w:val="22"/>
                <w:szCs w:val="22"/>
              </w:rPr>
              <w:t xml:space="preserve">В соответствии со статьями 2, 8 Федерального закона от 12.02.1998 </w:t>
            </w:r>
            <w:r w:rsidRPr="00D15D2A">
              <w:rPr>
                <w:sz w:val="22"/>
                <w:szCs w:val="22"/>
              </w:rPr>
              <w:br/>
              <w:t>№ 28-ФЗ «О гражданской обороне», статьями 4, 11, 20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постановлением главы администрации Тужинского</w:t>
            </w:r>
            <w:proofErr w:type="gramEnd"/>
            <w:r w:rsidRPr="00D15D2A">
              <w:rPr>
                <w:sz w:val="22"/>
                <w:szCs w:val="22"/>
              </w:rPr>
              <w:t xml:space="preserve"> муниципального района Кировской области от 10.06.2008 № 41 «Об организации обучения населения района в области безопасности жизнедеятельности» администрация Тужинского муниципального района ПОСТАНОВЛЯЕТ:</w:t>
            </w:r>
          </w:p>
          <w:p w:rsidR="00D15D2A" w:rsidRP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>1. Утвердить итоги подготовки руководящего состава и обучения населения Тужинского муниципального района по гражданской обороне и защите от чрезвычайных ситуаций за 2017 год и задачи на 2018 учебный год согласно приложению.</w:t>
            </w:r>
          </w:p>
          <w:p w:rsidR="00D15D2A" w:rsidRP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>2. Главному специалисту по ГО и ЧС администрации Тужинского муниципального района:</w:t>
            </w:r>
          </w:p>
          <w:p w:rsidR="00D15D2A" w:rsidRP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>2.1. Довести итоги подготовки населения Тужинского муниципального района по гражданской обороне и защите от чрезвычайных ситуаций за 2017 год и задачи на 2018 год до руководителей предприятий, организаций и учреждений независимо от форм собственности (далее - организации) через официальный сайт администрации Тужинского муниципального района.</w:t>
            </w:r>
          </w:p>
          <w:p w:rsidR="00D15D2A" w:rsidRP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 xml:space="preserve">2.2. Организовать эффективный </w:t>
            </w:r>
            <w:proofErr w:type="gramStart"/>
            <w:r w:rsidRPr="00D15D2A">
              <w:rPr>
                <w:sz w:val="22"/>
                <w:szCs w:val="22"/>
              </w:rPr>
              <w:t>контроль за</w:t>
            </w:r>
            <w:proofErr w:type="gramEnd"/>
            <w:r w:rsidRPr="00D15D2A">
              <w:rPr>
                <w:sz w:val="22"/>
                <w:szCs w:val="22"/>
              </w:rPr>
              <w:t xml:space="preserve"> ходом обучения всех категорий населения, а также полнотой и качеством разработки организационных, планирующих и отчетных документов по подготовке населения в организациях.</w:t>
            </w:r>
          </w:p>
          <w:p w:rsidR="00D15D2A" w:rsidRPr="00D15D2A" w:rsidRDefault="00D15D2A" w:rsidP="00D15D2A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D15D2A">
              <w:rPr>
                <w:sz w:val="22"/>
                <w:szCs w:val="22"/>
              </w:rPr>
              <w:t>3. Рекомендовать главам муниципальных образований и  организаций проанализировать вопросы обучения работников в области безопасности жизнедеятельности. По итогам обучения 2017 года определить задачи и мероприятия на 2018 год, оформив их соответствующим актом.</w:t>
            </w:r>
          </w:p>
          <w:p w:rsidR="00D15D2A" w:rsidRPr="00D15D2A" w:rsidRDefault="00D15D2A" w:rsidP="00D15D2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 w:eastAsia="ru-RU"/>
              </w:rPr>
            </w:pPr>
            <w:r w:rsidRPr="00D15D2A">
              <w:rPr>
                <w:rFonts w:ascii="Times New Roman" w:eastAsia="Calibri" w:hAnsi="Times New Roman"/>
                <w:lang w:val="ru-RU"/>
              </w:rPr>
              <w:t xml:space="preserve">4. Опубликовать настоящее постановление в бюллетене муниципальных нормативных правовых актов органов местного самоуправления Тужинского </w:t>
            </w:r>
            <w:r w:rsidRPr="00D15D2A">
              <w:rPr>
                <w:rFonts w:ascii="Times New Roman" w:hAnsi="Times New Roman"/>
                <w:lang w:val="ru-RU" w:eastAsia="ru-RU"/>
              </w:rPr>
              <w:t>муниципального района Кировской области.</w:t>
            </w:r>
          </w:p>
          <w:p w:rsidR="00D15D2A" w:rsidRPr="00D15D2A" w:rsidRDefault="00D15D2A" w:rsidP="00D15D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eastAsia="Calibri" w:hAnsi="Times New Roman"/>
                <w:lang w:val="ru-RU"/>
              </w:rPr>
              <w:t xml:space="preserve">5. </w:t>
            </w:r>
            <w:proofErr w:type="gramStart"/>
            <w:r w:rsidRPr="00D15D2A">
              <w:rPr>
                <w:rFonts w:ascii="Times New Roman" w:eastAsia="Calibri" w:hAnsi="Times New Roman"/>
                <w:lang w:val="ru-RU"/>
              </w:rPr>
              <w:t>Контроль за</w:t>
            </w:r>
            <w:proofErr w:type="gramEnd"/>
            <w:r w:rsidRPr="00D15D2A">
              <w:rPr>
                <w:rFonts w:ascii="Times New Roman" w:eastAsia="Calibri" w:hAnsi="Times New Roman"/>
                <w:lang w:val="ru-RU"/>
              </w:rPr>
              <w:t xml:space="preserve"> выполнением настоящего постановления оставляю за собой.</w:t>
            </w:r>
          </w:p>
        </w:tc>
      </w:tr>
      <w:tr w:rsidR="00AA65A2" w:rsidRPr="00D15D2A" w:rsidTr="00AA65A2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AA65A2" w:rsidRPr="00D15D2A" w:rsidRDefault="00AA65A2" w:rsidP="00D15D2A">
            <w:pPr>
              <w:spacing w:line="240" w:lineRule="auto"/>
              <w:rPr>
                <w:rFonts w:ascii="Times New Roman" w:eastAsia="Calibri" w:hAnsi="Times New Roman"/>
              </w:rPr>
            </w:pPr>
            <w:r w:rsidRPr="00D15D2A">
              <w:rPr>
                <w:rFonts w:ascii="Times New Roman" w:eastAsia="Calibri" w:hAnsi="Times New Roman"/>
              </w:rPr>
              <w:t xml:space="preserve">Глава Тужинского </w:t>
            </w:r>
          </w:p>
          <w:p w:rsidR="00AA65A2" w:rsidRPr="00D15D2A" w:rsidRDefault="00AA65A2" w:rsidP="00D15D2A">
            <w:pPr>
              <w:spacing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eastAsia="Calibri" w:hAnsi="Times New Roman"/>
              </w:rPr>
              <w:lastRenderedPageBreak/>
              <w:t>муниципального района</w:t>
            </w:r>
          </w:p>
        </w:tc>
        <w:tc>
          <w:tcPr>
            <w:tcW w:w="254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A65A2" w:rsidRDefault="00AA65A2" w:rsidP="00D15D2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A65A2" w:rsidRDefault="00AA65A2" w:rsidP="00D15D2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</w:rPr>
              <w:lastRenderedPageBreak/>
              <w:t>Е.В. Видякина</w:t>
            </w:r>
          </w:p>
          <w:p w:rsidR="00AA65A2" w:rsidRDefault="00AA65A2" w:rsidP="00D15D2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A65A2" w:rsidRPr="00D15D2A" w:rsidRDefault="00AA65A2" w:rsidP="00D15D2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6092"/>
        <w:gridCol w:w="4896"/>
      </w:tblGrid>
      <w:tr w:rsidR="00D15D2A" w:rsidRPr="00D15D2A" w:rsidTr="00D15D2A">
        <w:trPr>
          <w:trHeight w:val="1635"/>
        </w:trPr>
        <w:tc>
          <w:tcPr>
            <w:tcW w:w="2772" w:type="pct"/>
          </w:tcPr>
          <w:p w:rsidR="00D15D2A" w:rsidRPr="00D15D2A" w:rsidRDefault="00D15D2A" w:rsidP="00D15D2A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228" w:type="pct"/>
          </w:tcPr>
          <w:p w:rsidR="00D15D2A" w:rsidRPr="00D15D2A" w:rsidRDefault="00D15D2A" w:rsidP="00D15D2A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D15D2A">
              <w:rPr>
                <w:rFonts w:ascii="Times New Roman" w:eastAsia="Calibri" w:hAnsi="Times New Roman"/>
                <w:lang w:val="ru-RU"/>
              </w:rPr>
              <w:t>Приложение</w:t>
            </w:r>
          </w:p>
          <w:p w:rsidR="00D15D2A" w:rsidRPr="00D15D2A" w:rsidRDefault="00D15D2A" w:rsidP="00D15D2A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>УТВЕРЖДЕНЫ</w:t>
            </w:r>
          </w:p>
          <w:p w:rsidR="00D15D2A" w:rsidRPr="00D15D2A" w:rsidRDefault="00D15D2A" w:rsidP="00D15D2A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>постановлением</w:t>
            </w:r>
            <w:r w:rsidRPr="00D15D2A">
              <w:rPr>
                <w:rFonts w:ascii="Times New Roman" w:eastAsia="Calibri" w:hAnsi="Times New Roman"/>
                <w:lang w:val="ru-RU"/>
              </w:rPr>
              <w:t xml:space="preserve"> администрации Тужинского муниципального района Кировской области</w:t>
            </w:r>
          </w:p>
          <w:p w:rsidR="00D15D2A" w:rsidRPr="00D15D2A" w:rsidRDefault="00D15D2A" w:rsidP="00D15D2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5D2A">
              <w:rPr>
                <w:rFonts w:ascii="Times New Roman" w:eastAsia="Calibri" w:hAnsi="Times New Roman"/>
              </w:rPr>
              <w:t>от 28.12.2017 № 517</w:t>
            </w:r>
          </w:p>
        </w:tc>
      </w:tr>
    </w:tbl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2"/>
          <w:szCs w:val="22"/>
        </w:rPr>
      </w:pP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2"/>
          <w:szCs w:val="22"/>
        </w:rPr>
      </w:pPr>
      <w:r w:rsidRPr="00D15D2A">
        <w:rPr>
          <w:rStyle w:val="ae"/>
          <w:sz w:val="22"/>
          <w:szCs w:val="22"/>
        </w:rPr>
        <w:t>ИТОГИ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15D2A">
        <w:rPr>
          <w:rStyle w:val="ae"/>
          <w:sz w:val="22"/>
          <w:szCs w:val="22"/>
        </w:rPr>
        <w:t>подготовки руководящего состава и обучения населения Тужинского муниципального района по гражданской обороне и защите от чрезвычайных ситуаций за 2017 год и задачи на 2018 учебный год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2"/>
          <w:szCs w:val="22"/>
        </w:rPr>
      </w:pP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15D2A">
        <w:rPr>
          <w:rStyle w:val="ae"/>
          <w:sz w:val="22"/>
          <w:szCs w:val="22"/>
        </w:rPr>
        <w:t>1. Организация и основные итоги подготовки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1.1. </w:t>
      </w:r>
      <w:proofErr w:type="gramStart"/>
      <w:r w:rsidRPr="00D15D2A">
        <w:rPr>
          <w:sz w:val="22"/>
          <w:szCs w:val="22"/>
        </w:rPr>
        <w:t>Подготовка населения муниципального образования Тужинский муниципальный района (далее - район) к действиям в чрезвычайных ситуациях (далее - ЧС) и обучение способам защиты от опасностей, возникающих при ведении военных конфликтов или вследствие этих конфликтов (далее - ГО), проводились в соответствии с требованиями законодательных и нормативных правовых актов Российской Федерации, организационных указаний по обучению населения в области гражданской обороны и защиты от ЧС на 2017</w:t>
      </w:r>
      <w:proofErr w:type="gramEnd"/>
      <w:r w:rsidRPr="00D15D2A">
        <w:rPr>
          <w:sz w:val="22"/>
          <w:szCs w:val="22"/>
        </w:rPr>
        <w:t xml:space="preserve"> год. Обучение населения Тужинского муниципального района проводилось по соответствующим возрастным и социальным группам и специфике производства предприятий.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1.2. Обучение всех групп населения проводилось на основании принятых нормативных правовых документов: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постановления администрации Тужинского муниципального района от 03.11.2015 № 395 «Об утверждении Положения об организации обучения населения Тужинского муниципального района Кировской области в области гражданской обороны защиты от чрезвычайных ситуаций природного и техногенного характера»;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постановления администрации Тужинского муниципального района от 01.09.2017 № 328 «Об утверждении Положения об организации подготовки населения Тужинского муниципального района в области гражданской обороны защиты от чрезвычайных ситуаций природного и техногенного характера»;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D15D2A">
        <w:rPr>
          <w:sz w:val="22"/>
          <w:szCs w:val="22"/>
        </w:rPr>
        <w:t xml:space="preserve">постановления администрации Тужинского муниципального района от 17.01.2017 № 10 «Об итогах подготовки </w:t>
      </w:r>
      <w:r w:rsidRPr="00D15D2A">
        <w:rPr>
          <w:color w:val="000000" w:themeColor="text1"/>
          <w:sz w:val="22"/>
          <w:szCs w:val="22"/>
        </w:rPr>
        <w:t>руководящего состава и обучения населения Тужинского муниципального района по гражданской обороне и защите от чрезвычайных ситуаций за 2016 год и задачи на 2017 учебный год»;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D15D2A">
        <w:rPr>
          <w:color w:val="000000" w:themeColor="text1"/>
          <w:sz w:val="22"/>
          <w:szCs w:val="22"/>
        </w:rPr>
        <w:t>распоряжения администрации Тужинского муниципального района от 17.01.2017 № 4 «Об организации обучения диспетчеров ЕДДС Тужинского муниципального района в 2017 году»;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D15D2A">
        <w:rPr>
          <w:color w:val="000000" w:themeColor="text1"/>
          <w:sz w:val="22"/>
          <w:szCs w:val="22"/>
        </w:rPr>
        <w:t>распоряжения администрации Тужинского муниципального района от 17.01.2017 № 5 «Об организации обучения и подготовки работников администрации Тужинского муниципального района по вопросам гражданской обороны и защиты от чрезвычайных ситуаций в 2017 году».</w:t>
      </w:r>
    </w:p>
    <w:p w:rsidR="00D15D2A" w:rsidRPr="00D15D2A" w:rsidRDefault="00D15D2A" w:rsidP="00D15D2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15D2A">
        <w:rPr>
          <w:rFonts w:ascii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А так же на основании Комплексного плана мероприятий по обучению неработающего населения Тужинского муниципального района в области безопасности жизнедеятельности на 2017 год, утвержденного решением комиссии по предупреждению и ликвидации чрезвычайных ситуаций и обеспечению пожарной безопасности Тужинского муниципального района (далее - КЧС и ОПБ) </w:t>
      </w:r>
      <w:r w:rsidRPr="00D15D2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от 03.02.2017 протокол № 1.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D15D2A">
        <w:rPr>
          <w:color w:val="000000" w:themeColor="text1"/>
          <w:sz w:val="22"/>
          <w:szCs w:val="22"/>
        </w:rPr>
        <w:t>1.3. Периодичность обучения руководителей и председателей КЧС и ОПБ, должностных лиц и работников ГОЧС организаций, а также работников, уполномоченных на решение задач в области ГОЧС, в отчетном году соблюдалась. В учебно-методическом центре Кировского областного государственного образовательного бюджетного учреждения «Служба специальных объектов (учебно-методический центр)» (далее - УМЦ КОГОБУ «Служба специальных объектов») в 2017 году обучены 4 человека, что составляет 57 % от плана.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D15D2A">
        <w:rPr>
          <w:color w:val="000000" w:themeColor="text1"/>
          <w:sz w:val="22"/>
          <w:szCs w:val="22"/>
        </w:rPr>
        <w:t>1.4. В администрации Тужинского муниципального района разработан и постоянно ведётся регистр подготовки руководителей, должностных лиц и работников ГОЧС.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color w:val="000000" w:themeColor="text1"/>
          <w:sz w:val="22"/>
          <w:szCs w:val="22"/>
        </w:rPr>
        <w:t>1.5. С целью активизации пропагандистской</w:t>
      </w:r>
      <w:r w:rsidRPr="00D15D2A">
        <w:rPr>
          <w:sz w:val="22"/>
          <w:szCs w:val="22"/>
        </w:rPr>
        <w:t xml:space="preserve"> работы среди населения Тужинского муниципального района в 2017 году были организованы и проведены следующие мероприятия: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- разработаны, напечатаны и распространены в учреждениях, предприятиях, организациях, а так же среди населения более 2500 экземпляров памяток и листовок по действиям населения в различных ЧС;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- периодически через средства массовой информации (сайт администрации Тужинского района и районная газета «родной край) размещается и обновляется информация по оперативной обстановке в районе, прогнозах ЧС, действиям населения при возникновении ЧС, пропаганда деятельности аварийно-спасательных </w:t>
      </w:r>
      <w:r w:rsidRPr="00D15D2A">
        <w:rPr>
          <w:sz w:val="22"/>
          <w:szCs w:val="22"/>
        </w:rPr>
        <w:lastRenderedPageBreak/>
        <w:t>формирований и прочее. В 2017 году в районной газете «Родной край» были размещены 33 заметки по информированию населения о правилах безопасности при ЧС;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- оформлены и периодически обновляются уголки по ГО и ЧС в администрациях района, поселений, а так же в учреждениях, организациях и предприятиях района.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- в летних оздоровительных лагерях прошел «День МЧС», в рамках которого детям рассказывались правила безопасности при различных ЧС и отрабатывались практические навыки. 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2"/>
          <w:szCs w:val="22"/>
        </w:rPr>
      </w:pP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15D2A">
        <w:rPr>
          <w:rStyle w:val="ae"/>
          <w:sz w:val="22"/>
          <w:szCs w:val="22"/>
        </w:rPr>
        <w:t>2. Состояние обучения населения в области ГО и защиты от ЧС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2.1. Подготовка работающего населения.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Подготовка работающего населения в 2017 году проводилась в учреждениях, организациях и предприятиях (далее - организации) по программе обучения работающего населения в области безопасности жизнедеятельности, разработанной МЧС России, в объеме 19 часов.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Для проведения занятий использовалась учебно-материальная база (далее - УМБ) организаций.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За редким исключением качество подготовки данной группы населения остается низким. В ходе проверок выявлено нежелание ряда руководителей организаций </w:t>
      </w:r>
      <w:proofErr w:type="gramStart"/>
      <w:r w:rsidRPr="00D15D2A">
        <w:rPr>
          <w:sz w:val="22"/>
          <w:szCs w:val="22"/>
        </w:rPr>
        <w:t>заниматься</w:t>
      </w:r>
      <w:proofErr w:type="gramEnd"/>
      <w:r w:rsidRPr="00D15D2A">
        <w:rPr>
          <w:sz w:val="22"/>
          <w:szCs w:val="22"/>
        </w:rPr>
        <w:t xml:space="preserve"> вопросами обучения подчиненных в области ГОЧС. В большинстве организаций УМБ или отсутствует, или находится в запущенном состоянии.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2.2. Подготовка неработающего населения.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Подготовка населения, не занятого в сфере производства и обслуживания, неработающего населения проводилась через средства массовой информации, сходах и собраниях граждан, индивидуальных встречах. За 2017 год опубликовано около 60 статей, проведено сходов с гражданами – 57 с привлечением более 1400 человек.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Основной формой доведения до неработающего населения правил поведения в различных ЧС являются листовки, плакаты, памятки, средства массовой информации. Их распространение осуществлялось через специалистов администрации </w:t>
      </w:r>
      <w:proofErr w:type="gramStart"/>
      <w:r w:rsidRPr="00D15D2A">
        <w:rPr>
          <w:sz w:val="22"/>
          <w:szCs w:val="22"/>
        </w:rPr>
        <w:t>городского</w:t>
      </w:r>
      <w:proofErr w:type="gramEnd"/>
      <w:r w:rsidRPr="00D15D2A">
        <w:rPr>
          <w:sz w:val="22"/>
          <w:szCs w:val="22"/>
        </w:rPr>
        <w:t xml:space="preserve"> и сельских поселений, членов профилактических групп, торговые точки. За 2017 год распространено свыше 2500 листовок и проведено 2000 инструктажей с гражданами.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2.3. Обучение учащихся.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Обучение учащихся в общеобразовательных учреждениях проводилось по программе кура «Основы безопасности жизнедеятельности»» (далее - ОБЖ) и «Безопасность жизнедеятельности».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Основными целями обучения являлись: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формирование чувства личной и коллективной безопасности;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привитие навыков в распознании и оценке опасностей, а также безопасного поведения в ЧС дома, в школе, на улице и на природе;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формирование знаний и умений по защите жизни и здоровья в условиях ЧС, по ликвидации их последствий и оказанию само- и взаимопомощи.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В учреждениях начального и среднего образования, а так же дошкольного образования при выполнении учебных программ обращалось внимание на проведение тренировок с учащимися по предупредительному сигналу «Внимание всем!» и эвакуации.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В районе имеется 3 средние общеобразовательные школы, 2 основные общеобразовательные школы, 1 начальная школа и 2 дошкольных учреждения и 5 дошкольных групп при сельских школах. 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Предмет ОБЖ изучается в 5-11 классах. Обучение проводится по 35 часовой программе. Уроки по ОБЖ преподают 5 внутренних совместителя образовательных учреждений. Специально оборудованные учебные кабинеты по курсу ОБЖ имеются в 2 школах района.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В начальных классах изучается предмет «Окружающий мир», в котором есть темы, касающиеся вопросов безопасности.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Кроме обязательной программы на уроках в учебных заведениях проводились следующие мероприятия: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«День гражданской обороны» в 1-11 классах, в рамках которого были проведены уроки безопасности, просмотр видеофильмов с материалами по тематике гражданской обороны; проведение тренировок  по правильному обращению с противогазом, наложению различных видов повязок, тренировки по эвакуации и т.д.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«День защиты детей» традиционно проводится 1 июня с привлечением 283 школьников с 1-8 класс.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Военно-спортивные сборы с юношами 10-х классов проводились на областном уровне с участием 12 школьников Тужинского района.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Военно-спортивная игра «Зарница» проводилась в апреле для учеников 6-8 классов в два этапа на школьном и районном уровне с охватом 116 человек.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«День МЧС» проводился во время прохождения оздоровительных летних лагерей, в котором приняли участие 135 школьников 1-10 классов. Мероприятие включало в себя интеллектуальный лабиринт «Безопасное лето» и эстафета «Готовность 01» с выездом в пожарную часть 56 пгт</w:t>
      </w:r>
      <w:proofErr w:type="gramStart"/>
      <w:r w:rsidRPr="00D15D2A">
        <w:rPr>
          <w:rFonts w:ascii="Times New Roman" w:hAnsi="Times New Roman"/>
          <w:lang w:val="ru-RU"/>
        </w:rPr>
        <w:t xml:space="preserve"> Т</w:t>
      </w:r>
      <w:proofErr w:type="gramEnd"/>
      <w:r w:rsidRPr="00D15D2A">
        <w:rPr>
          <w:rFonts w:ascii="Times New Roman" w:hAnsi="Times New Roman"/>
          <w:lang w:val="ru-RU"/>
        </w:rPr>
        <w:t>ужа.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Соревнование «Безопасное колесо» проводилось на школьном, районном и региональном уровне. Всего в данном мероприятии приняли участие 31 школьник с 1 по 7 классы. Команда учащихся  МКОУ СОШ с. Ныр в количестве 4 человек  22.09.2016 принимала  участие в областных соревнованиях «Безопасное колесо» и заняла 14 место. 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lastRenderedPageBreak/>
        <w:t>Соревнование «Школа безопасности» проходила на школьном уровне для учащихся 1-11 классы с охватом 145 школьников и на районном уровне для 8-11 классов с привлечением 44 человек.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Во внеурочной деятельности школьников  с 1 по 11 классы также проведены мероприятия по ОБЖ: мероприятия в рамках «Недели безопасности», соревнование велосипедистов «Велородео» (направленное на пропаганду соблюдения ПДД), олимпиада по ОБЖ, эстафета «МЧС», игровая программа «На пожар!».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 xml:space="preserve">Большое внимание уделяется проведение бесед и инструктажей на классных часах: обсуждение с учащимися маршрутов безопасного движения «Дом – школа – дом», беседа с учащимися 1-х классов «Я пешеход и пассажир. Безопасный путь домой» (с распространением памяток), «Посвящение в пешеходы», вводный инструктаж по ПДД с учащимися 1-11 классов, уроки безопасности с просмотром мультфильмов на темы дорожной, пожарной и электробезопасности, организуются встречи, беседы на тему «Терроризм – угроза человечеству», «Твоя безопасность», «Мы за ЗОЖ», «Курить – здоровью вредить», «Безопасный отдых». На данные классные часы приглашаются сотрудники ОНД, ПЧ, пункта Полиции и ЦРБ. Кроме того на родительских собраниях также проводятся инструктажи по безопасности детей с привлечением сотрудников ОНД. 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С работниками образовательных организаций проводятся инструктаж по правилам пожарной безопасности, антитеррористической защищенности и действиях при ЧС с периодичностью 1 раз в четверть.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D2A">
        <w:rPr>
          <w:rFonts w:ascii="Times New Roman" w:hAnsi="Times New Roman"/>
          <w:lang w:val="ru-RU"/>
        </w:rPr>
        <w:t>Тренировки по эвакуации проводятся 1 раз в четверть с привлечением школьников, педагогического, административного и обслуживающего персонала.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15D2A">
        <w:rPr>
          <w:rStyle w:val="ae"/>
          <w:sz w:val="22"/>
          <w:szCs w:val="22"/>
        </w:rPr>
        <w:t>3. Учения и тренировки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Тренировки проводятся </w:t>
      </w:r>
      <w:proofErr w:type="gramStart"/>
      <w:r w:rsidRPr="00D15D2A">
        <w:rPr>
          <w:sz w:val="22"/>
          <w:szCs w:val="22"/>
        </w:rPr>
        <w:t>согласно Плана</w:t>
      </w:r>
      <w:proofErr w:type="gramEnd"/>
      <w:r w:rsidRPr="00D15D2A">
        <w:rPr>
          <w:sz w:val="22"/>
          <w:szCs w:val="22"/>
        </w:rPr>
        <w:t xml:space="preserve"> основных мероприятий района в области ГО, предупреждения и ликвидации ЧС, обеспечения пожарной безопасности и безопасности людей на водных объектах на 2017 год.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За отчетный  период было проведено: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15D2A">
        <w:rPr>
          <w:rFonts w:ascii="Times New Roman" w:hAnsi="Times New Roman"/>
          <w:lang w:val="ru-RU" w:eastAsia="ru-RU"/>
        </w:rPr>
        <w:t>04.10-06.10.2017 районное звено ТП РСЧС Тужинского муниципального района принимало участие во Всероссийской штабной тренировке по гражданской обороне.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15D2A">
        <w:rPr>
          <w:rFonts w:ascii="Times New Roman" w:hAnsi="Times New Roman"/>
          <w:lang w:val="ru-RU" w:eastAsia="ru-RU"/>
        </w:rPr>
        <w:t>05.07.2017 под руководством главы района была проведена командно-штабная тренировка по теме «Действия районного звена территориальной подсистемы единой государственной системы предупреждения и ликвидации чрезвычайных ситуаций по предупреждению и ликвидации последствий эпизоотии птичьего гриппа на территории Тужинского муниципального района». Учения проходили с привлечением 20 человек различных служб и учреждений. Работа участников КШТ была оценена «удовлетворительной».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15D2A">
        <w:rPr>
          <w:rFonts w:ascii="Times New Roman" w:hAnsi="Times New Roman"/>
          <w:lang w:val="ru-RU" w:eastAsia="ru-RU"/>
        </w:rPr>
        <w:t>31.05.2017 аварийно-восстановительная бригада Тужинских РЭС приняла участие в совместном учении (тренировке) «Отработка взаимодействия персонала филиала «Кировэнерго» с персоналом Пермского МПЭС, территориальных органов исполнительной власти, подразделений МЧС России, подрядных организаций при ликвидации аварийных ситуаций в электросетевом комплексе».</w:t>
      </w:r>
    </w:p>
    <w:p w:rsidR="00D15D2A" w:rsidRPr="00D15D2A" w:rsidRDefault="00D15D2A" w:rsidP="00D15D2A">
      <w:pPr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D15D2A">
        <w:rPr>
          <w:rFonts w:ascii="Times New Roman" w:hAnsi="Times New Roman"/>
          <w:lang w:val="ru-RU" w:eastAsia="ru-RU"/>
        </w:rPr>
        <w:t>23.05.2017 проводилось комплексное учение по теме «Предупреждение и ликвидация последствий ЧС на объекте газоснабжения пгт</w:t>
      </w:r>
      <w:proofErr w:type="gramStart"/>
      <w:r w:rsidRPr="00D15D2A">
        <w:rPr>
          <w:rFonts w:ascii="Times New Roman" w:hAnsi="Times New Roman"/>
          <w:lang w:val="ru-RU" w:eastAsia="ru-RU"/>
        </w:rPr>
        <w:t xml:space="preserve"> Т</w:t>
      </w:r>
      <w:proofErr w:type="gramEnd"/>
      <w:r w:rsidRPr="00D15D2A">
        <w:rPr>
          <w:rFonts w:ascii="Times New Roman" w:hAnsi="Times New Roman"/>
          <w:lang w:val="ru-RU" w:eastAsia="ru-RU"/>
        </w:rPr>
        <w:t>ужа», в которых приняли участие 5 подразделений аварийно-спасательных служб в количестве 11 человек.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Кроме того было проведено 8 штабных и объектовых тренировок с привлечением 107 человек и 18 тренировок в общеобразовательных учреждениях с периодичностью 1 раз в четверть с привлечением 648 учащихся.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В основном все учения и тренировки проводились грамотно, учебные вопросы, выносимые на учения и тренировки, отрабатывались в полном объеме.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15D2A">
        <w:rPr>
          <w:rStyle w:val="ae"/>
          <w:sz w:val="22"/>
          <w:szCs w:val="22"/>
        </w:rPr>
        <w:t>4. Общие выводы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4.1. Уровень подготовки всех групп населения в области ГО и защите от ЧС позволяет решать вопросы по предупреждению и ликвидации ЧС мирного и военного времени.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4.2. В 2017 году не удалось в полной мере решить следующие вопросы: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обучение населения, не занятого в сферах производства и обслуживания, остается одним из самых проблемных направлений и слабым звеном в общей системе подготовки по ГО и защите от ЧС;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создать учебно-консультационный пункт и организовать его работу, что не позволяет качественно проводить обучение неработающего населения;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ряд руководителей организаций недостаточно внимания уделяют вопросу обучения рабочих и служащих, совершенствованию УМБ, практической отработке нормативов;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уровень подготовки отдельных руководителей остается низким и характеризуется слабыми знаниями своих обязанностей, отсутствием навыков в анализе и оценке обстановки при возникновении ЧС, управления силами и средствами для ликвидации их последствий.  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 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D15D2A">
        <w:rPr>
          <w:rStyle w:val="ae"/>
          <w:sz w:val="22"/>
          <w:szCs w:val="22"/>
        </w:rPr>
        <w:t>5. Задачи на 2018 учебный год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5.1. В целях </w:t>
      </w:r>
      <w:proofErr w:type="gramStart"/>
      <w:r w:rsidRPr="00D15D2A">
        <w:rPr>
          <w:sz w:val="22"/>
          <w:szCs w:val="22"/>
        </w:rPr>
        <w:t>улучшения качества подготовки всех групп населения</w:t>
      </w:r>
      <w:proofErr w:type="gramEnd"/>
      <w:r w:rsidRPr="00D15D2A">
        <w:rPr>
          <w:sz w:val="22"/>
          <w:szCs w:val="22"/>
        </w:rPr>
        <w:t xml:space="preserve"> в области ГО и защиты от ЧС в 2018 году основные усилия направить на: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lastRenderedPageBreak/>
        <w:t>5.1.1. Развитие единой системы подготовки населения в области ГО и защиты от ЧС.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5.1.2. Обеспечение выполнения положений законодательных и нормативных правовых актов по подготовке населения в области безопасности жизнедеятельности.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5.1.3. Соблюдение </w:t>
      </w:r>
      <w:proofErr w:type="gramStart"/>
      <w:r w:rsidRPr="00D15D2A">
        <w:rPr>
          <w:sz w:val="22"/>
          <w:szCs w:val="22"/>
        </w:rPr>
        <w:t>периодичности повышения квалификации руководителей всех уровней управления</w:t>
      </w:r>
      <w:proofErr w:type="gramEnd"/>
      <w:r w:rsidRPr="00D15D2A">
        <w:rPr>
          <w:sz w:val="22"/>
          <w:szCs w:val="22"/>
        </w:rPr>
        <w:t xml:space="preserve"> по вопросам ГО и защиты от ЧС, а также внедрение при их обучении новых программ и современных технологий подготовки.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5.1.4.  Создание и развитие современной УМБ для подготовки населения в области безопасности жизнедеятельности.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 xml:space="preserve">5.2. Рекомендовать главам муниципальных образований и организаций планировать в своей работе рассмотрение на служебных совещаниях вопросов организации и хода обучения населения в области безопасности жизнедеятельности, осуществлять </w:t>
      </w:r>
      <w:proofErr w:type="gramStart"/>
      <w:r w:rsidRPr="00D15D2A">
        <w:rPr>
          <w:sz w:val="22"/>
          <w:szCs w:val="22"/>
        </w:rPr>
        <w:t>контроль за</w:t>
      </w:r>
      <w:proofErr w:type="gramEnd"/>
      <w:r w:rsidRPr="00D15D2A">
        <w:rPr>
          <w:sz w:val="22"/>
          <w:szCs w:val="22"/>
        </w:rPr>
        <w:t xml:space="preserve"> выполнением принятых решений.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5.3. Начальнику управления образования администрации Тужинского муниципального района: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5.3.1. Повысить ответственность руководителей образовательных учреждений за организацию изучения курса ОБЖ.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5.3.2. Определить конкретные мероприятия по организации укомплектования и повышения квалификации преподавателей курса ОБЖ, поддержанию, дальнейшему развитию и совершенствованию УМБ для подготовки обучаемых по курсу ОБЖ.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5.3.3. Проработать вопросы создания и оснащения специализированных классов для изучения курса ОБЖ, обеспечение образовательных учреждений учебной литературой и наглядными пособиями по ГО и защите от ЧС.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5.4. Рекомендовать руководителям организаций: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5.4.1. Основное внимание при обучении работников организаций направить на повышение уровня практических навыков по выполнению задач по предназначению.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5.4.2. В ходе учений и тренировок отрабатывать приемы и способы действий в ЧС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ситуациях.</w:t>
      </w:r>
    </w:p>
    <w:p w:rsidR="00D15D2A" w:rsidRPr="00D15D2A" w:rsidRDefault="00D15D2A" w:rsidP="00D15D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5D2A">
        <w:rPr>
          <w:sz w:val="22"/>
          <w:szCs w:val="22"/>
        </w:rPr>
        <w:t>5.4.3. 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p w:rsidR="002364E3" w:rsidRDefault="002364E3" w:rsidP="002364E3">
      <w:pPr>
        <w:jc w:val="center"/>
      </w:pPr>
      <w:r>
        <w:rPr>
          <w:rFonts w:ascii="Times New Roman" w:hAnsi="Times New Roman"/>
          <w:lang w:val="ru-RU"/>
        </w:rPr>
        <w:t>_________</w:t>
      </w:r>
    </w:p>
    <w:p w:rsidR="002364E3" w:rsidRPr="002364E3" w:rsidRDefault="002364E3" w:rsidP="00D15D2A">
      <w:pPr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  <w:gridCol w:w="932"/>
        <w:gridCol w:w="4641"/>
        <w:gridCol w:w="2554"/>
      </w:tblGrid>
      <w:tr w:rsidR="00D15D2A" w:rsidRPr="00E90DC2" w:rsidTr="00D15D2A">
        <w:tc>
          <w:tcPr>
            <w:tcW w:w="5000" w:type="pct"/>
            <w:gridSpan w:val="4"/>
            <w:hideMark/>
          </w:tcPr>
          <w:p w:rsid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5D2A" w:rsidRPr="00F92F61" w:rsidTr="00D15D2A">
        <w:tc>
          <w:tcPr>
            <w:tcW w:w="5000" w:type="pct"/>
            <w:gridSpan w:val="4"/>
            <w:hideMark/>
          </w:tcPr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D15D2A" w:rsidRPr="00F92F61" w:rsidTr="00D15D2A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28.12.2017</w:t>
            </w:r>
          </w:p>
        </w:tc>
        <w:tc>
          <w:tcPr>
            <w:tcW w:w="2536" w:type="pct"/>
            <w:gridSpan w:val="2"/>
          </w:tcPr>
          <w:p w:rsidR="00D15D2A" w:rsidRPr="00D15D2A" w:rsidRDefault="00D15D2A" w:rsidP="00D15D2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518</w:t>
            </w:r>
          </w:p>
        </w:tc>
      </w:tr>
      <w:tr w:rsidR="00D15D2A" w:rsidRPr="00F92F61" w:rsidTr="00D15D2A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36" w:type="pct"/>
            <w:gridSpan w:val="2"/>
          </w:tcPr>
          <w:p w:rsid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</w:rPr>
              <w:t>пгт Тужа</w:t>
            </w:r>
          </w:p>
          <w:p w:rsidR="00D15D2A" w:rsidRPr="00D15D2A" w:rsidRDefault="00D15D2A" w:rsidP="00D15D2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2" w:type="pct"/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15D2A" w:rsidRPr="00E90DC2" w:rsidTr="00D15D2A">
        <w:tc>
          <w:tcPr>
            <w:tcW w:w="5000" w:type="pct"/>
            <w:gridSpan w:val="4"/>
            <w:hideMark/>
          </w:tcPr>
          <w:p w:rsidR="00D15D2A" w:rsidRDefault="00D15D2A" w:rsidP="00D15D2A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D2A">
              <w:rPr>
                <w:rFonts w:ascii="Times New Roman" w:hAnsi="Times New Roman"/>
                <w:b/>
                <w:lang w:val="ru-RU"/>
              </w:rPr>
              <w:t xml:space="preserve">О признании </w:t>
            </w:r>
            <w:proofErr w:type="gramStart"/>
            <w:r w:rsidRPr="00D15D2A">
              <w:rPr>
                <w:rFonts w:ascii="Times New Roman" w:hAnsi="Times New Roman"/>
                <w:b/>
                <w:lang w:val="ru-RU"/>
              </w:rPr>
              <w:t>утратившим</w:t>
            </w:r>
            <w:proofErr w:type="gramEnd"/>
            <w:r w:rsidRPr="00D15D2A">
              <w:rPr>
                <w:rFonts w:ascii="Times New Roman" w:hAnsi="Times New Roman"/>
                <w:b/>
                <w:lang w:val="ru-RU"/>
              </w:rPr>
              <w:t xml:space="preserve"> силу постановление главы администрации Тужинского муниципального района от 08.07.2008 № 449</w:t>
            </w:r>
          </w:p>
          <w:p w:rsidR="00D15D2A" w:rsidRPr="00D15D2A" w:rsidRDefault="00D15D2A" w:rsidP="00D15D2A">
            <w:pPr>
              <w:spacing w:line="240" w:lineRule="auto"/>
              <w:ind w:hanging="2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5D2A" w:rsidRPr="00E90DC2" w:rsidTr="00D15D2A">
        <w:tc>
          <w:tcPr>
            <w:tcW w:w="5000" w:type="pct"/>
            <w:gridSpan w:val="4"/>
            <w:hideMark/>
          </w:tcPr>
          <w:p w:rsidR="00D15D2A" w:rsidRPr="00D15D2A" w:rsidRDefault="00D15D2A" w:rsidP="00D15D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>Администрация Тужинского муниципального района ПОСТАНОВЛЯЕТ:</w:t>
            </w:r>
          </w:p>
          <w:p w:rsidR="00D15D2A" w:rsidRPr="00D15D2A" w:rsidRDefault="00D15D2A" w:rsidP="00D15D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15D2A">
              <w:rPr>
                <w:rFonts w:ascii="Times New Roman" w:hAnsi="Times New Roman"/>
                <w:lang w:val="ru-RU"/>
              </w:rPr>
              <w:t>1. Признать утратившим силу постановление главы администрации Тужинского муниципального района от 08.07.2008 № 449 «Об утверждении комплексного плана мероприятий по предупреждению заноса и распространения африканской чумы свиней на территории Тужинского района».</w:t>
            </w:r>
          </w:p>
          <w:p w:rsidR="00D15D2A" w:rsidRDefault="00D15D2A" w:rsidP="00D15D2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D15D2A">
              <w:rPr>
                <w:rFonts w:ascii="Times New Roman" w:eastAsia="Calibri" w:hAnsi="Times New Roman"/>
                <w:lang w:val="ru-RU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D15D2A" w:rsidRDefault="00D15D2A" w:rsidP="00D15D2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D15D2A" w:rsidRPr="00D15D2A" w:rsidRDefault="00D15D2A" w:rsidP="00D15D2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5D2A" w:rsidRPr="00F92F61" w:rsidTr="002364E3">
        <w:tc>
          <w:tcPr>
            <w:tcW w:w="1726" w:type="pct"/>
            <w:gridSpan w:val="2"/>
            <w:tcBorders>
              <w:top w:val="nil"/>
              <w:left w:val="nil"/>
              <w:right w:val="nil"/>
            </w:tcBorders>
          </w:tcPr>
          <w:p w:rsidR="00D15D2A" w:rsidRDefault="00D15D2A" w:rsidP="00D15D2A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D15D2A">
              <w:rPr>
                <w:rFonts w:ascii="Times New Roman" w:eastAsia="Calibri" w:hAnsi="Times New Roman"/>
              </w:rPr>
              <w:t xml:space="preserve">Глава Тужинского </w:t>
            </w:r>
          </w:p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eastAsia="Calibri" w:hAnsi="Times New Roman"/>
              </w:rPr>
              <w:t>муниципального района</w:t>
            </w:r>
          </w:p>
        </w:tc>
        <w:tc>
          <w:tcPr>
            <w:tcW w:w="3274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15D2A" w:rsidRPr="00D15D2A" w:rsidRDefault="00D15D2A" w:rsidP="00D15D2A">
            <w:pPr>
              <w:spacing w:line="240" w:lineRule="auto"/>
              <w:rPr>
                <w:rFonts w:ascii="Times New Roman" w:hAnsi="Times New Roman"/>
              </w:rPr>
            </w:pPr>
            <w:r w:rsidRPr="00D15D2A">
              <w:rPr>
                <w:rFonts w:ascii="Times New Roman" w:hAnsi="Times New Roman"/>
              </w:rPr>
              <w:t>Е.В. Видякина</w:t>
            </w:r>
          </w:p>
        </w:tc>
      </w:tr>
    </w:tbl>
    <w:p w:rsidR="00C078B3" w:rsidRDefault="00C078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Pr="00BF6BDF" w:rsidRDefault="00E763B3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BF6BDF" w:rsidRPr="00BF6BDF" w:rsidTr="00BF6BDF">
        <w:tc>
          <w:tcPr>
            <w:tcW w:w="4097" w:type="dxa"/>
          </w:tcPr>
          <w:p w:rsidR="00BF6BDF" w:rsidRPr="00BF6BDF" w:rsidRDefault="00BF6BDF" w:rsidP="00BF6B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F6BDF">
              <w:rPr>
                <w:rFonts w:ascii="Times New Roman" w:hAnsi="Times New Roman"/>
                <w:u w:val="single"/>
              </w:rPr>
              <w:t>28.12.2017</w:t>
            </w:r>
          </w:p>
        </w:tc>
        <w:tc>
          <w:tcPr>
            <w:tcW w:w="3208" w:type="dxa"/>
          </w:tcPr>
          <w:p w:rsidR="00BF6BDF" w:rsidRPr="00BF6BDF" w:rsidRDefault="00BF6BDF" w:rsidP="00BF6B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92" w:type="dxa"/>
          </w:tcPr>
          <w:p w:rsidR="00BF6BDF" w:rsidRPr="00BF6BDF" w:rsidRDefault="00BF6BDF" w:rsidP="00BF6B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F6BDF">
              <w:rPr>
                <w:rFonts w:ascii="Times New Roman" w:hAnsi="Times New Roman"/>
              </w:rPr>
              <w:t xml:space="preserve">       </w:t>
            </w:r>
            <w:r w:rsidRPr="00BF6BDF">
              <w:rPr>
                <w:rFonts w:ascii="Times New Roman" w:hAnsi="Times New Roman"/>
                <w:u w:val="single"/>
              </w:rPr>
              <w:t>№519</w:t>
            </w:r>
          </w:p>
        </w:tc>
      </w:tr>
    </w:tbl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F6BDF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gramStart"/>
      <w:r w:rsidRPr="00BF6BDF">
        <w:rPr>
          <w:rFonts w:ascii="Times New Roman" w:hAnsi="Times New Roman" w:cs="Times New Roman"/>
          <w:b w:val="0"/>
          <w:sz w:val="22"/>
          <w:szCs w:val="22"/>
        </w:rPr>
        <w:t xml:space="preserve"> Т</w:t>
      </w:r>
      <w:proofErr w:type="gramEnd"/>
      <w:r w:rsidRPr="00BF6BDF">
        <w:rPr>
          <w:rFonts w:ascii="Times New Roman" w:hAnsi="Times New Roman" w:cs="Times New Roman"/>
          <w:b w:val="0"/>
          <w:sz w:val="22"/>
          <w:szCs w:val="22"/>
        </w:rPr>
        <w:t>ужа</w:t>
      </w:r>
    </w:p>
    <w:p w:rsidR="00BF6BDF" w:rsidRPr="00BF6BDF" w:rsidRDefault="00BF6BDF" w:rsidP="00BF6BDF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2364E3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 от 11.10.2013 № 532 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val="ru-RU"/>
        </w:rPr>
      </w:pPr>
      <w:proofErr w:type="gramStart"/>
      <w:r w:rsidRPr="00BF6BDF">
        <w:rPr>
          <w:rFonts w:ascii="Times New Roman" w:hAnsi="Times New Roman"/>
          <w:lang w:val="ru-RU"/>
        </w:rPr>
        <w:t>В соответствии с решением Тужинской районной Думы от 12.12.2016 № 6/39 «О бюджете Тужинского муниципального района на 2017 год и на плановый период 2018 и 2019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  <w:proofErr w:type="gramEnd"/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2019 годы» (далее – Постановление, муниципальная программа соответственно), утвердив изменения  в муниципальной Программе согласно приложению. </w:t>
      </w: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   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  </w:t>
      </w:r>
    </w:p>
    <w:p w:rsidR="00BF6BDF" w:rsidRPr="00BF6BDF" w:rsidRDefault="00BF6BDF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 xml:space="preserve">Глава Тужинского </w:t>
      </w:r>
    </w:p>
    <w:p w:rsidR="00BF6BDF" w:rsidRDefault="00BF6BDF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муниципального района          Е.В.Видякина</w:t>
      </w:r>
    </w:p>
    <w:p w:rsidR="002364E3" w:rsidRDefault="002364E3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4E3" w:rsidRDefault="002364E3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4E3" w:rsidRPr="00BF6BDF" w:rsidRDefault="002364E3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Приложение 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УТВЕРЖДЕНЫ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постановлением  администрации 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Тужинского муниципального района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от  28.12.2017  № 519 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</w:t>
      </w:r>
    </w:p>
    <w:p w:rsidR="00BF6BDF" w:rsidRPr="00BF6BDF" w:rsidRDefault="00BF6BDF" w:rsidP="00BF6BDF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>ИЗМЕНЕНИЯ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 на 2014 – 2019 годы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1. В паспорте Муниципальной программы  раздел «Объемы финансового обеспечения муниципальной программы»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8261"/>
      </w:tblGrid>
      <w:tr w:rsidR="00BF6BDF" w:rsidRPr="00E90DC2" w:rsidTr="002364E3">
        <w:tc>
          <w:tcPr>
            <w:tcW w:w="1241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3759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–  </w:t>
            </w:r>
            <w:r w:rsidRPr="00BF6BDF">
              <w:rPr>
                <w:rFonts w:ascii="Times New Roman" w:hAnsi="Times New Roman"/>
                <w:b/>
                <w:lang w:val="ru-RU"/>
              </w:rPr>
              <w:t>61</w:t>
            </w:r>
            <w:r w:rsidRPr="00BF6BDF">
              <w:rPr>
                <w:rFonts w:ascii="Times New Roman" w:hAnsi="Times New Roman"/>
                <w:b/>
              </w:rPr>
              <w:t> </w:t>
            </w:r>
            <w:r w:rsidRPr="00BF6BDF">
              <w:rPr>
                <w:rFonts w:ascii="Times New Roman" w:hAnsi="Times New Roman"/>
                <w:b/>
                <w:lang w:val="ru-RU"/>
              </w:rPr>
              <w:t>336,2 тыс</w:t>
            </w:r>
            <w:proofErr w:type="gramStart"/>
            <w:r w:rsidRPr="00BF6BDF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b/>
                <w:lang w:val="ru-RU"/>
              </w:rPr>
              <w:t>ублей</w:t>
            </w:r>
            <w:r w:rsidRPr="00BF6BDF">
              <w:rPr>
                <w:rFonts w:ascii="Times New Roman" w:hAnsi="Times New Roman"/>
                <w:lang w:val="ru-RU"/>
              </w:rPr>
              <w:t>,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в том числе: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средства федерального бюджета  –    2</w:t>
            </w:r>
            <w:r w:rsidRPr="00BF6BDF">
              <w:rPr>
                <w:rFonts w:ascii="Times New Roman" w:hAnsi="Times New Roman"/>
              </w:rPr>
              <w:t> </w:t>
            </w:r>
            <w:r w:rsidRPr="00BF6BDF">
              <w:rPr>
                <w:rFonts w:ascii="Times New Roman" w:hAnsi="Times New Roman"/>
                <w:lang w:val="ru-RU"/>
              </w:rPr>
              <w:t>248,9 тыс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>ублей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средства областного бюджета      –    21</w:t>
            </w:r>
            <w:r w:rsidRPr="00BF6BDF">
              <w:rPr>
                <w:rFonts w:ascii="Times New Roman" w:hAnsi="Times New Roman"/>
              </w:rPr>
              <w:t> </w:t>
            </w:r>
            <w:r w:rsidRPr="00BF6BDF">
              <w:rPr>
                <w:rFonts w:ascii="Times New Roman" w:hAnsi="Times New Roman"/>
                <w:lang w:val="ru-RU"/>
              </w:rPr>
              <w:t>493,3 тыс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>ублей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средства местного бюджета          –    37</w:t>
            </w:r>
            <w:r w:rsidRPr="00BF6BDF">
              <w:rPr>
                <w:rFonts w:ascii="Times New Roman" w:hAnsi="Times New Roman"/>
              </w:rPr>
              <w:t> </w:t>
            </w:r>
            <w:r w:rsidRPr="00BF6BDF">
              <w:rPr>
                <w:rFonts w:ascii="Times New Roman" w:hAnsi="Times New Roman"/>
                <w:lang w:val="ru-RU"/>
              </w:rPr>
              <w:t>594,0 тыс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>ублей».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программы, в 2014 – 2019 годах составит 61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336,2 тыс</w:t>
      </w:r>
      <w:proofErr w:type="gramStart"/>
      <w:r w:rsidRPr="00BF6BDF">
        <w:rPr>
          <w:rFonts w:ascii="Times New Roman" w:hAnsi="Times New Roman"/>
          <w:lang w:val="ru-RU"/>
        </w:rPr>
        <w:t>.р</w:t>
      </w:r>
      <w:proofErr w:type="gramEnd"/>
      <w:r w:rsidRPr="00BF6BDF">
        <w:rPr>
          <w:rFonts w:ascii="Times New Roman" w:hAnsi="Times New Roman"/>
          <w:lang w:val="ru-RU"/>
        </w:rPr>
        <w:t>ублей, в том числе средства федерального бюджета – 2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248,9 тыс.рублей, средства областного бюджета – 21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493,3 тыс.рублей, средства местного бюджета – 37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594,0 тыс.рублей».</w:t>
      </w: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F6BDF">
        <w:rPr>
          <w:rFonts w:ascii="Times New Roman" w:hAnsi="Times New Roman"/>
          <w:bCs/>
          <w:lang w:val="ru-RU"/>
        </w:rPr>
        <w:lastRenderedPageBreak/>
        <w:t>3. Расходы на реализацию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BF6BDF" w:rsidRPr="00BF6BDF" w:rsidRDefault="00BF6BDF" w:rsidP="00BF6BDF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BF6BDF">
        <w:rPr>
          <w:rFonts w:ascii="Times New Roman" w:hAnsi="Times New Roman"/>
          <w:bCs/>
          <w:lang w:val="ru-RU"/>
        </w:rPr>
        <w:t>«Приложение № 3</w:t>
      </w:r>
    </w:p>
    <w:p w:rsidR="00BF6BDF" w:rsidRPr="00BF6BDF" w:rsidRDefault="00BF6BDF" w:rsidP="00BF6BDF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BF6BDF">
        <w:rPr>
          <w:rFonts w:ascii="Times New Roman" w:hAnsi="Times New Roman"/>
          <w:bCs/>
          <w:lang w:val="ru-RU"/>
        </w:rPr>
        <w:t xml:space="preserve">к Муниципальной программе </w:t>
      </w:r>
    </w:p>
    <w:p w:rsidR="00BF6BDF" w:rsidRPr="00BF6BDF" w:rsidRDefault="00BF6BDF" w:rsidP="00BF6BDF">
      <w:pPr>
        <w:spacing w:after="0" w:line="24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РАСХОДЫ НА РЕАЛИЗАЦИЮ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МУНИЦИПАЛЬНОЙ ПРОГРАММЫ ЗА СЧЕТ СРЕДСТВ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916"/>
        <w:gridCol w:w="1686"/>
        <w:gridCol w:w="781"/>
        <w:gridCol w:w="781"/>
        <w:gridCol w:w="781"/>
        <w:gridCol w:w="781"/>
        <w:gridCol w:w="781"/>
        <w:gridCol w:w="781"/>
        <w:gridCol w:w="935"/>
      </w:tblGrid>
      <w:tr w:rsidR="00BF6BDF" w:rsidRPr="00E90DC2" w:rsidTr="00BF6BDF"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Главный распорядитель бюджетных средств</w:t>
            </w:r>
          </w:p>
        </w:tc>
        <w:tc>
          <w:tcPr>
            <w:tcW w:w="3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BF6BDF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</w:tr>
      <w:tr w:rsidR="00BF6BDF" w:rsidRPr="00BF6BDF" w:rsidTr="00BF6BDF"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2014 год (факт)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2015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 Год  (факт)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2016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  (план)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2017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 год  (план)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2018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  (план)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2019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  (план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Итого</w:t>
            </w:r>
          </w:p>
        </w:tc>
      </w:tr>
      <w:tr w:rsidR="00BF6BDF" w:rsidRPr="00BF6BDF" w:rsidTr="00BF6BDF"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BF6BDF">
              <w:rPr>
                <w:rFonts w:ascii="Times New Roman" w:hAnsi="Times New Roman"/>
                <w:b/>
                <w:bCs/>
                <w:lang w:val="ru-RU"/>
              </w:rPr>
              <w:t xml:space="preserve">«Управление муниципальными финансами </w:t>
            </w:r>
            <w:proofErr w:type="gramStart"/>
            <w:r w:rsidRPr="00BF6BDF">
              <w:rPr>
                <w:rFonts w:ascii="Times New Roman" w:hAnsi="Times New Roman"/>
                <w:b/>
                <w:bCs/>
                <w:lang w:val="ru-RU"/>
              </w:rPr>
              <w:t>у</w:t>
            </w:r>
            <w:proofErr w:type="gramEnd"/>
            <w:r w:rsidRPr="00BF6BD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BF6BDF">
              <w:rPr>
                <w:rFonts w:ascii="Times New Roman" w:hAnsi="Times New Roman"/>
                <w:b/>
                <w:bCs/>
                <w:lang w:val="ru-RU"/>
              </w:rPr>
              <w:t>регулирование</w:t>
            </w:r>
            <w:proofErr w:type="gramEnd"/>
            <w:r w:rsidRPr="00BF6BDF">
              <w:rPr>
                <w:rFonts w:ascii="Times New Roman" w:hAnsi="Times New Roman"/>
                <w:b/>
                <w:bCs/>
                <w:lang w:val="ru-RU"/>
              </w:rPr>
              <w:t xml:space="preserve"> межбюджетных отношений» на 2014-2019 годы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6614,0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6164,8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7074,8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37 594,0</w:t>
            </w:r>
          </w:p>
        </w:tc>
      </w:tr>
      <w:tr w:rsidR="00BF6BDF" w:rsidRPr="00BF6BDF" w:rsidTr="00BF6BDF"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BF6BDF">
              <w:rPr>
                <w:rFonts w:ascii="Times New Roman" w:hAnsi="Times New Roman"/>
                <w:b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6614,0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6164,8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7074,8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37 594,0</w:t>
            </w:r>
          </w:p>
        </w:tc>
      </w:tr>
      <w:tr w:rsidR="00BF6BDF" w:rsidRPr="00BF6BDF" w:rsidTr="00BF6BDF"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Администрация Тужинского муниципального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Администрация Тужинского муниципального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«Реализация бюджетного процесса»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1302,0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1302,0</w:t>
            </w:r>
          </w:p>
        </w:tc>
      </w:tr>
      <w:tr w:rsidR="00BF6BDF" w:rsidRPr="00BF6BDF" w:rsidTr="00BF6BDF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280,5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1499,2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1276,1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539,6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6 206,4</w:t>
            </w:r>
          </w:p>
        </w:tc>
      </w:tr>
      <w:tr w:rsidR="00BF6BDF" w:rsidRPr="00E90DC2" w:rsidTr="00BF6BDF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BF6BDF" w:rsidRPr="00BF6BDF" w:rsidTr="00BF6BDF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Отдельное </w:t>
            </w:r>
            <w:r w:rsidRPr="00BF6BDF">
              <w:rPr>
                <w:rFonts w:ascii="Times New Roman" w:hAnsi="Times New Roman"/>
                <w:bCs/>
              </w:rPr>
              <w:lastRenderedPageBreak/>
              <w:t>мероприятие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lastRenderedPageBreak/>
              <w:t xml:space="preserve">«Предоставление </w:t>
            </w:r>
            <w:r w:rsidRPr="00BF6BDF">
              <w:rPr>
                <w:rFonts w:ascii="Times New Roman" w:hAnsi="Times New Roman"/>
                <w:bCs/>
                <w:lang w:val="ru-RU"/>
              </w:rPr>
              <w:lastRenderedPageBreak/>
              <w:t>межбюджетных трансфертов бюджетам поселений из бюджета муниципального района»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lastRenderedPageBreak/>
              <w:t xml:space="preserve">Финансовое </w:t>
            </w:r>
            <w:r w:rsidRPr="00BF6BDF">
              <w:rPr>
                <w:rFonts w:ascii="Times New Roman" w:hAnsi="Times New Roman"/>
                <w:bCs/>
                <w:lang w:val="ru-RU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5114,</w:t>
            </w:r>
            <w:r w:rsidRPr="00BF6BDF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4980,</w:t>
            </w:r>
            <w:r w:rsidRPr="00BF6BDF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4753,</w:t>
            </w:r>
            <w:r w:rsidRPr="00BF6BDF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5114,</w:t>
            </w:r>
            <w:r w:rsidRPr="00BF6BDF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4888,</w:t>
            </w:r>
            <w:r w:rsidRPr="00BF6BDF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5233,</w:t>
            </w:r>
            <w:r w:rsidRPr="00BF6BDF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30 085,</w:t>
            </w:r>
            <w:r w:rsidRPr="00BF6BDF">
              <w:rPr>
                <w:rFonts w:ascii="Times New Roman" w:hAnsi="Times New Roman"/>
                <w:bCs/>
              </w:rPr>
              <w:lastRenderedPageBreak/>
              <w:t>6</w:t>
            </w:r>
          </w:p>
        </w:tc>
      </w:tr>
      <w:tr w:rsidR="00BF6BDF" w:rsidRPr="00BF6BDF" w:rsidTr="00BF6BDF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Отдельное мероприятие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«Развитие системы межбюджетных отношений»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Отдельное мероприятие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</w:tbl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4.</w:t>
      </w:r>
      <w:r w:rsidRPr="00BF6BDF">
        <w:rPr>
          <w:rFonts w:ascii="Times New Roman" w:hAnsi="Times New Roman"/>
          <w:bCs/>
          <w:lang w:val="ru-RU"/>
        </w:rPr>
        <w:t xml:space="preserve"> Ресурсное обеспечение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bookmarkStart w:id="0" w:name="Par1363"/>
      <w:bookmarkEnd w:id="0"/>
      <w:r w:rsidRPr="00BF6BDF">
        <w:rPr>
          <w:rFonts w:ascii="Times New Roman" w:hAnsi="Times New Roman"/>
          <w:lang w:val="ru-RU"/>
        </w:rPr>
        <w:t>«Приложение № 4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к Муниципальной программе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 xml:space="preserve">РЕСУРСНОЕ ОБЕСПЕЧЕНИЕ РЕАЛИЗАЦИИ МУНИЦИПАЛЬНОЙ 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1811"/>
        <w:gridCol w:w="1700"/>
        <w:gridCol w:w="747"/>
        <w:gridCol w:w="843"/>
        <w:gridCol w:w="747"/>
        <w:gridCol w:w="892"/>
        <w:gridCol w:w="892"/>
        <w:gridCol w:w="795"/>
        <w:gridCol w:w="892"/>
      </w:tblGrid>
      <w:tr w:rsidR="00BF6BDF" w:rsidRPr="00E90DC2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Источник финансиро-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2919" w:type="pct"/>
            <w:gridSpan w:val="6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BF6BDF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2014 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2015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2016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2017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2018 год 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2019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BF6BDF">
              <w:rPr>
                <w:rFonts w:ascii="Times New Roman" w:hAnsi="Times New Roman"/>
                <w:b/>
                <w:bCs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2014-2019 годы»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8152,7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12013,2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9598,3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12 801,2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10 174,6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8 596,2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 xml:space="preserve">61 336,2 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326,4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355,1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369,3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380,4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406,9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410,8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2 248,9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2431,0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4996,9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3545,1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5 806,8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3 602,9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1 110,6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21 493,3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6 614,0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6 164,8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7 074,8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37 594,0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«Реализация бюджетного процесса»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1 302,0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1 302,0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1302,0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1302,0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lastRenderedPageBreak/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1680,3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930,7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1 499,2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1 276,1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 xml:space="preserve">539,6 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6 206,4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280,5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1 499,2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1 276,1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539,6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6 206,4</w:t>
            </w:r>
          </w:p>
        </w:tc>
      </w:tr>
      <w:tr w:rsidR="00BF6BDF" w:rsidRPr="00BF6BDF" w:rsidTr="00BF6BDF">
        <w:trPr>
          <w:trHeight w:val="817"/>
        </w:trPr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1 124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914,0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1113,0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6483,0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1 124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914,0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1113,0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6483,0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6748,2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9418,9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7556,6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10 189,0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7 787,5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5 644,6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47 344,8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326,4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355,1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369,3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380,4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406,9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410,8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2 248,9</w:t>
            </w:r>
          </w:p>
        </w:tc>
      </w:tr>
      <w:tr w:rsidR="00BF6BDF" w:rsidRPr="00BF6BDF" w:rsidTr="00BF6BDF">
        <w:trPr>
          <w:trHeight w:val="493"/>
        </w:trPr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1307,0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4082,9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2434,1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4693,8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2 491,9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15 010,3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4980,9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4753,2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4 888,7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5 233,2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30 085,6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</w:tbl>
    <w:p w:rsidR="00BF6BDF" w:rsidRDefault="00BF6BDF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</w:t>
      </w:r>
    </w:p>
    <w:p w:rsidR="00BF6BDF" w:rsidRDefault="00BF6BDF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63B3" w:rsidRPr="00BF6BDF" w:rsidRDefault="00E763B3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BF6BDF" w:rsidRPr="00BF6BDF" w:rsidTr="00BF6BDF">
        <w:tc>
          <w:tcPr>
            <w:tcW w:w="4097" w:type="dxa"/>
          </w:tcPr>
          <w:p w:rsidR="00BF6BDF" w:rsidRPr="00BF6BDF" w:rsidRDefault="00BF6BDF" w:rsidP="00BF6B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F6BDF">
              <w:rPr>
                <w:rFonts w:ascii="Times New Roman" w:hAnsi="Times New Roman"/>
                <w:u w:val="single"/>
              </w:rPr>
              <w:t>28.12.2017</w:t>
            </w:r>
          </w:p>
        </w:tc>
        <w:tc>
          <w:tcPr>
            <w:tcW w:w="3208" w:type="dxa"/>
          </w:tcPr>
          <w:p w:rsidR="00BF6BDF" w:rsidRPr="00BF6BDF" w:rsidRDefault="00BF6BDF" w:rsidP="00BF6B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92" w:type="dxa"/>
          </w:tcPr>
          <w:p w:rsidR="00BF6BDF" w:rsidRPr="00BF6BDF" w:rsidRDefault="00BF6BDF" w:rsidP="00BF6B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F6BDF">
              <w:rPr>
                <w:rFonts w:ascii="Times New Roman" w:hAnsi="Times New Roman"/>
              </w:rPr>
              <w:t xml:space="preserve">        </w:t>
            </w:r>
            <w:r w:rsidRPr="00BF6BDF">
              <w:rPr>
                <w:rFonts w:ascii="Times New Roman" w:hAnsi="Times New Roman"/>
                <w:u w:val="single"/>
              </w:rPr>
              <w:t>№520</w:t>
            </w:r>
          </w:p>
        </w:tc>
      </w:tr>
    </w:tbl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F6BDF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gramStart"/>
      <w:r w:rsidRPr="00BF6BDF">
        <w:rPr>
          <w:rFonts w:ascii="Times New Roman" w:hAnsi="Times New Roman" w:cs="Times New Roman"/>
          <w:b w:val="0"/>
          <w:sz w:val="22"/>
          <w:szCs w:val="22"/>
        </w:rPr>
        <w:t xml:space="preserve"> Т</w:t>
      </w:r>
      <w:proofErr w:type="gramEnd"/>
      <w:r w:rsidRPr="00BF6BDF">
        <w:rPr>
          <w:rFonts w:ascii="Times New Roman" w:hAnsi="Times New Roman" w:cs="Times New Roman"/>
          <w:b w:val="0"/>
          <w:sz w:val="22"/>
          <w:szCs w:val="22"/>
        </w:rPr>
        <w:t>ужа</w:t>
      </w:r>
    </w:p>
    <w:p w:rsidR="00BF6BDF" w:rsidRPr="00BF6BDF" w:rsidRDefault="00BF6BDF" w:rsidP="00BF6BDF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</w:rPr>
      </w:pPr>
    </w:p>
    <w:p w:rsidR="002364E3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 от 09.10.2017 № 387 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val="ru-RU"/>
        </w:rPr>
      </w:pPr>
      <w:proofErr w:type="gramStart"/>
      <w:r w:rsidRPr="00BF6BDF">
        <w:rPr>
          <w:rFonts w:ascii="Times New Roman" w:hAnsi="Times New Roman"/>
          <w:lang w:val="ru-RU"/>
        </w:rPr>
        <w:t>В соответствии с решением Тужинской районной Думы от 08.12.2017 № 19/137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  <w:proofErr w:type="gramEnd"/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   1. Внести изменения в постановление администрации Тужинского муниципального района от 09.10.2017 № 387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2020 – 2025 годы» (далее – Постановление, муниципальная программа соответственно), утвердив изменения  в муниципальной Программе согласно приложению. </w:t>
      </w: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   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  </w:t>
      </w:r>
    </w:p>
    <w:p w:rsidR="00BF6BDF" w:rsidRPr="00BF6BDF" w:rsidRDefault="00BF6BDF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 xml:space="preserve">Глава Тужинского </w:t>
      </w:r>
    </w:p>
    <w:p w:rsidR="00BF6BDF" w:rsidRDefault="00BF6BDF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муниципального района                        Е.В.Видякина</w:t>
      </w:r>
    </w:p>
    <w:p w:rsidR="002364E3" w:rsidRDefault="002364E3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4E3" w:rsidRDefault="002364E3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4E3" w:rsidRDefault="002364E3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4E3" w:rsidRPr="00BF6BDF" w:rsidRDefault="002364E3" w:rsidP="00BF6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Приложение 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УТВЕРЖДЕНЫ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постановлением  администрации 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Тужинского муниципального района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от  28.12.2017  №520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</w:t>
      </w:r>
    </w:p>
    <w:p w:rsidR="00BF6BDF" w:rsidRPr="00BF6BDF" w:rsidRDefault="00BF6BDF" w:rsidP="00BF6BDF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>ИЗМЕНЕНИЯ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 на 2020 – 2025 годы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        1. В паспорте Муниципальной программы  раздел «Объемы финансового обеспечения муниципальной программы»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8261"/>
      </w:tblGrid>
      <w:tr w:rsidR="00BF6BDF" w:rsidRPr="00E90DC2" w:rsidTr="002364E3">
        <w:tc>
          <w:tcPr>
            <w:tcW w:w="1241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3759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–  </w:t>
            </w:r>
            <w:r w:rsidRPr="00BF6BDF">
              <w:rPr>
                <w:rFonts w:ascii="Times New Roman" w:hAnsi="Times New Roman"/>
                <w:b/>
                <w:lang w:val="ru-RU"/>
              </w:rPr>
              <w:t>62</w:t>
            </w:r>
            <w:r w:rsidRPr="00BF6BDF">
              <w:rPr>
                <w:rFonts w:ascii="Times New Roman" w:hAnsi="Times New Roman"/>
                <w:b/>
              </w:rPr>
              <w:t> </w:t>
            </w:r>
            <w:r w:rsidRPr="00BF6BDF">
              <w:rPr>
                <w:rFonts w:ascii="Times New Roman" w:hAnsi="Times New Roman"/>
                <w:b/>
                <w:lang w:val="ru-RU"/>
              </w:rPr>
              <w:t>437,6 тыс</w:t>
            </w:r>
            <w:proofErr w:type="gramStart"/>
            <w:r w:rsidRPr="00BF6BDF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b/>
                <w:lang w:val="ru-RU"/>
              </w:rPr>
              <w:t>ублей</w:t>
            </w:r>
            <w:r w:rsidRPr="00BF6BDF">
              <w:rPr>
                <w:rFonts w:ascii="Times New Roman" w:hAnsi="Times New Roman"/>
                <w:lang w:val="ru-RU"/>
              </w:rPr>
              <w:t>,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в том числе: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средства федерального бюджета  –    2</w:t>
            </w:r>
            <w:r w:rsidRPr="00BF6BDF">
              <w:rPr>
                <w:rFonts w:ascii="Times New Roman" w:hAnsi="Times New Roman"/>
              </w:rPr>
              <w:t> </w:t>
            </w:r>
            <w:r w:rsidRPr="00BF6BDF">
              <w:rPr>
                <w:rFonts w:ascii="Times New Roman" w:hAnsi="Times New Roman"/>
                <w:lang w:val="ru-RU"/>
              </w:rPr>
              <w:t>324,4 тыс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>ублей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средства областного бюджета      –    6</w:t>
            </w:r>
            <w:r w:rsidRPr="00BF6BDF">
              <w:rPr>
                <w:rFonts w:ascii="Times New Roman" w:hAnsi="Times New Roman"/>
              </w:rPr>
              <w:t> </w:t>
            </w:r>
            <w:r w:rsidRPr="00BF6BDF">
              <w:rPr>
                <w:rFonts w:ascii="Times New Roman" w:hAnsi="Times New Roman"/>
                <w:lang w:val="ru-RU"/>
              </w:rPr>
              <w:t>669,6 тыс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>ублей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средства местного бюджета          –    53</w:t>
            </w:r>
            <w:r w:rsidRPr="00BF6BDF">
              <w:rPr>
                <w:rFonts w:ascii="Times New Roman" w:hAnsi="Times New Roman"/>
              </w:rPr>
              <w:t> </w:t>
            </w:r>
            <w:r w:rsidRPr="00BF6BDF">
              <w:rPr>
                <w:rFonts w:ascii="Times New Roman" w:hAnsi="Times New Roman"/>
                <w:lang w:val="ru-RU"/>
              </w:rPr>
              <w:t>443,6 тыс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>ублей».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lastRenderedPageBreak/>
        <w:t>«Общий объем финансовых ресурсов, необходимых для реализации Муниципальной программы, в 2020 – 2025 годах составит 62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437,6 тыс</w:t>
      </w:r>
      <w:proofErr w:type="gramStart"/>
      <w:r w:rsidRPr="00BF6BDF">
        <w:rPr>
          <w:rFonts w:ascii="Times New Roman" w:hAnsi="Times New Roman"/>
          <w:lang w:val="ru-RU"/>
        </w:rPr>
        <w:t>.р</w:t>
      </w:r>
      <w:proofErr w:type="gramEnd"/>
      <w:r w:rsidRPr="00BF6BDF">
        <w:rPr>
          <w:rFonts w:ascii="Times New Roman" w:hAnsi="Times New Roman"/>
          <w:lang w:val="ru-RU"/>
        </w:rPr>
        <w:t>ублей, в том числе средства федерального бюджета – 2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324,4 тыс.рублей, средства областного бюджета – 6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669,6 тыс.рублей, средства местного бюджета – 53</w:t>
      </w:r>
      <w:r w:rsidRPr="00BF6BDF">
        <w:rPr>
          <w:rFonts w:ascii="Times New Roman" w:hAnsi="Times New Roman"/>
        </w:rPr>
        <w:t> </w:t>
      </w:r>
      <w:r w:rsidRPr="00BF6BDF">
        <w:rPr>
          <w:rFonts w:ascii="Times New Roman" w:hAnsi="Times New Roman"/>
          <w:lang w:val="ru-RU"/>
        </w:rPr>
        <w:t>443,6 тыс.рублей».</w:t>
      </w:r>
    </w:p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BF6BDF">
        <w:rPr>
          <w:rFonts w:ascii="Times New Roman" w:hAnsi="Times New Roman"/>
          <w:bCs/>
          <w:lang w:val="ru-RU"/>
        </w:rPr>
        <w:t>3. Расходы на реализацию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BF6BDF" w:rsidRPr="00BF6BDF" w:rsidRDefault="00BF6BDF" w:rsidP="00BF6BDF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BF6BDF">
        <w:rPr>
          <w:rFonts w:ascii="Times New Roman" w:hAnsi="Times New Roman"/>
          <w:bCs/>
          <w:lang w:val="ru-RU"/>
        </w:rPr>
        <w:t>«Приложение № 3</w:t>
      </w:r>
    </w:p>
    <w:p w:rsidR="00BF6BDF" w:rsidRPr="00BF6BDF" w:rsidRDefault="00BF6BDF" w:rsidP="00BF6BDF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BF6BDF">
        <w:rPr>
          <w:rFonts w:ascii="Times New Roman" w:hAnsi="Times New Roman"/>
          <w:bCs/>
          <w:lang w:val="ru-RU"/>
        </w:rPr>
        <w:t xml:space="preserve">к Муниципальной программе </w:t>
      </w:r>
    </w:p>
    <w:p w:rsidR="00BF6BDF" w:rsidRPr="00BF6BDF" w:rsidRDefault="00BF6BDF" w:rsidP="00BF6BDF">
      <w:pPr>
        <w:spacing w:after="0" w:line="24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РАСХОДЫ НА РЕАЛИЗАЦИЮ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МУНИЦИПАЛЬНОЙ ПРОГРАММЫ ЗА СЧЕТ СРЕДСТВ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3"/>
        <w:gridCol w:w="2035"/>
        <w:gridCol w:w="1039"/>
        <w:gridCol w:w="1059"/>
        <w:gridCol w:w="1061"/>
        <w:gridCol w:w="901"/>
        <w:gridCol w:w="1059"/>
        <w:gridCol w:w="901"/>
        <w:gridCol w:w="1060"/>
      </w:tblGrid>
      <w:tr w:rsidR="00BF6BDF" w:rsidRPr="00E90DC2" w:rsidTr="00BF6BDF"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BF6BDF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</w:tr>
      <w:tr w:rsidR="00BF6BDF" w:rsidRPr="00BF6BDF" w:rsidTr="00BF6BDF"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2020 год (факт)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2021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 Год  (факт)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2022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  (план)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2023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 год  (план)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2024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  (план)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2025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  (план)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Итого</w:t>
            </w:r>
          </w:p>
        </w:tc>
      </w:tr>
      <w:tr w:rsidR="00BF6BDF" w:rsidRPr="00BF6BDF" w:rsidTr="00BF6BDF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BF6BDF">
              <w:rPr>
                <w:rFonts w:ascii="Times New Roman" w:hAnsi="Times New Roman"/>
                <w:b/>
                <w:bCs/>
                <w:lang w:val="ru-RU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8 182,6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53 443,6</w:t>
            </w:r>
          </w:p>
        </w:tc>
      </w:tr>
      <w:tr w:rsidR="00BF6BDF" w:rsidRPr="00BF6BDF" w:rsidTr="00BF6BDF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«Реализация бюджетного процесса»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2501,0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17 151,0</w:t>
            </w:r>
          </w:p>
        </w:tc>
      </w:tr>
      <w:tr w:rsidR="00BF6BDF" w:rsidRPr="00BF6BDF" w:rsidTr="00BF6BDF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446,4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2 446,4</w:t>
            </w:r>
          </w:p>
        </w:tc>
      </w:tr>
      <w:tr w:rsidR="00BF6BDF" w:rsidRPr="00BF6BDF" w:rsidTr="00BF6BDF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</w:t>
            </w:r>
          </w:p>
        </w:tc>
      </w:tr>
      <w:tr w:rsidR="00BF6BDF" w:rsidRPr="00BF6BDF" w:rsidTr="00BF6BDF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5 235,2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33 846,2</w:t>
            </w:r>
          </w:p>
        </w:tc>
      </w:tr>
      <w:tr w:rsidR="00BF6BDF" w:rsidRPr="00BF6BDF" w:rsidTr="00BF6BDF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«Развитие системы межбюджетных отношений»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Отдельное </w:t>
            </w:r>
            <w:r w:rsidRPr="00BF6BDF">
              <w:rPr>
                <w:rFonts w:ascii="Times New Roman" w:hAnsi="Times New Roman"/>
                <w:bCs/>
              </w:rPr>
              <w:lastRenderedPageBreak/>
              <w:t xml:space="preserve">мероприятие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lastRenderedPageBreak/>
              <w:t xml:space="preserve">«Повышение </w:t>
            </w:r>
            <w:r w:rsidRPr="00BF6BDF">
              <w:rPr>
                <w:rFonts w:ascii="Times New Roman" w:hAnsi="Times New Roman"/>
                <w:bCs/>
                <w:lang w:val="ru-RU"/>
              </w:rPr>
              <w:lastRenderedPageBreak/>
              <w:t>квалификации специалистов по финансовой работе»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</w:tbl>
    <w:p w:rsidR="00BF6BDF" w:rsidRPr="00BF6BDF" w:rsidRDefault="00BF6BDF" w:rsidP="00BF6BD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lastRenderedPageBreak/>
        <w:t>4.</w:t>
      </w:r>
      <w:r w:rsidRPr="00BF6BDF">
        <w:rPr>
          <w:rFonts w:ascii="Times New Roman" w:hAnsi="Times New Roman"/>
          <w:bCs/>
          <w:lang w:val="ru-RU"/>
        </w:rPr>
        <w:t xml:space="preserve"> Ресурсное обеспечение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BF6BDF" w:rsidRPr="00BF6BDF" w:rsidRDefault="00BF6BDF" w:rsidP="00BF6BDF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«Приложение № 4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к Муниципальной программе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 xml:space="preserve">РЕСУРСНОЕ ОБЕСПЕЧЕНИЕ РЕАЛИЗАЦИИ МУНИЦИПАЛЬНОЙ </w:t>
      </w:r>
    </w:p>
    <w:p w:rsidR="00BF6BDF" w:rsidRPr="00BF6BDF" w:rsidRDefault="00BF6BDF" w:rsidP="00BF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F6BDF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3"/>
        <w:gridCol w:w="1794"/>
        <w:gridCol w:w="1683"/>
        <w:gridCol w:w="789"/>
        <w:gridCol w:w="837"/>
        <w:gridCol w:w="837"/>
        <w:gridCol w:w="837"/>
        <w:gridCol w:w="837"/>
        <w:gridCol w:w="837"/>
        <w:gridCol w:w="884"/>
      </w:tblGrid>
      <w:tr w:rsidR="00BF6BDF" w:rsidRPr="00E90DC2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Источник финансиро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2919" w:type="pct"/>
            <w:gridSpan w:val="6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BF6BDF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BF6BDF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2021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2022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2023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2024 год 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 xml:space="preserve">2025 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BF6BDF">
              <w:rPr>
                <w:rFonts w:ascii="Times New Roman" w:hAnsi="Times New Roman"/>
                <w:b/>
                <w:bCs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2020-2025 годы»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9 717,6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10544,0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10544,0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10544,0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10544,0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10544,0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62 437,6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426,4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379,6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2 324,4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1 108,6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1112,2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6 669,6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8 182,6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9052,2</w:t>
            </w:r>
          </w:p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53 443,6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«Реализация бюджетного процесса»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2 501,0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2930,0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17 151,0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2 501,0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17 151,0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446,4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2 446,4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2 446,4</w:t>
            </w:r>
          </w:p>
        </w:tc>
      </w:tr>
      <w:tr w:rsidR="00BF6BDF" w:rsidRPr="00BF6BDF" w:rsidTr="00BF6BDF">
        <w:trPr>
          <w:trHeight w:val="817"/>
        </w:trPr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 xml:space="preserve">«Выравнивание финансовых возможностей поселений </w:t>
            </w:r>
            <w:r w:rsidRPr="00BF6BDF">
              <w:rPr>
                <w:rFonts w:ascii="Times New Roman" w:hAnsi="Times New Roman"/>
                <w:bCs/>
                <w:lang w:val="ru-RU"/>
              </w:rPr>
              <w:lastRenderedPageBreak/>
              <w:t>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1 108,0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6 663,0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1 108,0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6 663,0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5 662,2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6 103,0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6 103,0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6 103,0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6 103,0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6 103,0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36 177,2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426,4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379,6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379,6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2 324,4</w:t>
            </w:r>
          </w:p>
        </w:tc>
      </w:tr>
      <w:tr w:rsidR="00BF6BDF" w:rsidRPr="00BF6BDF" w:rsidTr="00BF6BDF">
        <w:trPr>
          <w:trHeight w:val="493"/>
        </w:trPr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6,6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5 235,2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33 846,2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587" w:type="pct"/>
            <w:vMerge w:val="restar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F6BDF">
              <w:rPr>
                <w:rFonts w:ascii="Times New Roman" w:hAnsi="Times New Roman"/>
                <w:bCs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BDF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  <w:tr w:rsidR="00BF6BDF" w:rsidRPr="00BF6BDF" w:rsidTr="00BF6BDF">
        <w:tc>
          <w:tcPr>
            <w:tcW w:w="410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27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BF6BDF" w:rsidRPr="00BF6BDF" w:rsidRDefault="00BF6BDF" w:rsidP="00B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BDF">
              <w:rPr>
                <w:rFonts w:ascii="Times New Roman" w:hAnsi="Times New Roman"/>
                <w:bCs/>
              </w:rPr>
              <w:t>-</w:t>
            </w:r>
          </w:p>
        </w:tc>
      </w:tr>
    </w:tbl>
    <w:p w:rsidR="00BF6BDF" w:rsidRPr="00BF6BDF" w:rsidRDefault="00BF6BDF" w:rsidP="00BF6BDF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</w:rPr>
      </w:pPr>
      <w:r w:rsidRPr="00BF6BDF">
        <w:rPr>
          <w:rFonts w:ascii="Times New Roman" w:hAnsi="Times New Roman"/>
        </w:rPr>
        <w:t>__________</w:t>
      </w:r>
    </w:p>
    <w:p w:rsidR="002364E3" w:rsidRDefault="002364E3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D15D2A" w:rsidRPr="00BF6BDF" w:rsidRDefault="00D15D2A" w:rsidP="00BF6B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BF6BDF" w:rsidRPr="00BF6BDF" w:rsidTr="00BF6BDF">
        <w:tc>
          <w:tcPr>
            <w:tcW w:w="971" w:type="pct"/>
            <w:tcBorders>
              <w:bottom w:val="single" w:sz="4" w:space="0" w:color="auto"/>
            </w:tcBorders>
          </w:tcPr>
          <w:p w:rsidR="00BF6BDF" w:rsidRPr="00BF6BDF" w:rsidRDefault="00BF6BDF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28.12.2017</w:t>
            </w:r>
          </w:p>
        </w:tc>
        <w:tc>
          <w:tcPr>
            <w:tcW w:w="1401" w:type="pct"/>
            <w:tcBorders>
              <w:bottom w:val="nil"/>
            </w:tcBorders>
          </w:tcPr>
          <w:p w:rsidR="00BF6BDF" w:rsidRPr="00BF6BDF" w:rsidRDefault="00BF6BDF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BF6BDF" w:rsidRPr="00BF6BDF" w:rsidRDefault="00BF6BDF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BF6BDF" w:rsidRPr="00BF6BDF" w:rsidRDefault="00BF6BDF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521</w:t>
            </w:r>
          </w:p>
        </w:tc>
      </w:tr>
      <w:tr w:rsidR="00BF6BDF" w:rsidRPr="00BF6BDF" w:rsidTr="00BF6BDF">
        <w:tc>
          <w:tcPr>
            <w:tcW w:w="5000" w:type="pct"/>
            <w:gridSpan w:val="4"/>
            <w:tcBorders>
              <w:bottom w:val="nil"/>
            </w:tcBorders>
          </w:tcPr>
          <w:p w:rsidR="00BF6BDF" w:rsidRPr="00BF6BDF" w:rsidRDefault="00BF6BDF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1"/>
                <w:rFonts w:ascii="Times New Roman" w:hAnsi="Times New Roman"/>
                <w:color w:val="000000"/>
              </w:rPr>
            </w:pPr>
            <w:r w:rsidRPr="00BF6BDF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  <w:p w:rsidR="00BF6BDF" w:rsidRPr="00BF6BDF" w:rsidRDefault="00BF6BDF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4E3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 от 09.10.2017 № 392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proofErr w:type="gramStart"/>
      <w:r w:rsidRPr="00BF6BDF">
        <w:rPr>
          <w:rFonts w:ascii="Times New Roman" w:hAnsi="Times New Roman"/>
          <w:lang w:val="ru-RU"/>
        </w:rPr>
        <w:t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районной Думы от 08.12.2017 № 19/137 «О бюджете Тужинского муниципального района на 2018 год и на плановый период 2019 и 2020 годов», администрация Тужинского муниципального района  ПОСТАНОВЛЯЕТ:</w:t>
      </w:r>
      <w:proofErr w:type="gramEnd"/>
    </w:p>
    <w:p w:rsidR="00BF6BDF" w:rsidRPr="00BF6BDF" w:rsidRDefault="00BF6BDF" w:rsidP="00BF6BDF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09.10.2017 № 392, которым утверждена муниципальная программа Тужинского муниципального района «Развитие транспортной инфраструктуры» на 2020 – 2025 годы, изменения согласно приложению.</w:t>
      </w:r>
    </w:p>
    <w:p w:rsidR="00BF6BDF" w:rsidRPr="00BF6BDF" w:rsidRDefault="00BF6BDF" w:rsidP="00BF6BDF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BF6BDF" w:rsidRPr="00BF6BDF" w:rsidRDefault="00BF6BDF" w:rsidP="00BF6BDF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lastRenderedPageBreak/>
        <w:t xml:space="preserve">3. 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</w:t>
      </w:r>
      <w:proofErr w:type="gramStart"/>
      <w:r w:rsidRPr="00BF6BDF">
        <w:rPr>
          <w:rFonts w:ascii="Times New Roman" w:hAnsi="Times New Roman"/>
          <w:lang w:val="ru-RU"/>
        </w:rPr>
        <w:t>Бледных</w:t>
      </w:r>
      <w:proofErr w:type="gramEnd"/>
      <w:r w:rsidRPr="00BF6BDF">
        <w:rPr>
          <w:rFonts w:ascii="Times New Roman" w:hAnsi="Times New Roman"/>
          <w:lang w:val="ru-RU"/>
        </w:rPr>
        <w:t xml:space="preserve"> Л.В.</w:t>
      </w: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F6BDF">
        <w:rPr>
          <w:rFonts w:ascii="Times New Roman" w:hAnsi="Times New Roman"/>
          <w:color w:val="000000"/>
          <w:lang w:val="ru-RU"/>
        </w:rPr>
        <w:t xml:space="preserve">Глава Тужинского </w:t>
      </w: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F6BDF">
        <w:rPr>
          <w:rFonts w:ascii="Times New Roman" w:hAnsi="Times New Roman"/>
          <w:color w:val="000000"/>
          <w:lang w:val="ru-RU"/>
        </w:rPr>
        <w:t>муниципального района           Е.В. Видякина</w:t>
      </w: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BF6BDF" w:rsidRPr="00BF6BDF" w:rsidRDefault="00BF6BDF" w:rsidP="00BF6BD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BF6BDF" w:rsidRPr="00BF6BDF" w:rsidRDefault="00BF6BDF" w:rsidP="00BF6BDF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Приложение</w:t>
      </w:r>
    </w:p>
    <w:p w:rsidR="00BF6BDF" w:rsidRPr="00BF6BDF" w:rsidRDefault="00BF6BDF" w:rsidP="00BF6BDF">
      <w:pPr>
        <w:spacing w:after="0" w:line="240" w:lineRule="auto"/>
        <w:ind w:left="5396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spacing w:after="0" w:line="240" w:lineRule="auto"/>
        <w:ind w:left="5112" w:firstLine="284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BF6BDF" w:rsidRPr="00BF6BDF" w:rsidRDefault="00BF6BDF" w:rsidP="00BF6BDF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Тужинского муниципального района</w:t>
      </w:r>
    </w:p>
    <w:p w:rsidR="00BF6BDF" w:rsidRPr="00BF6BDF" w:rsidRDefault="00BF6BDF" w:rsidP="00BF6BDF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от   28.12.2017    № 521 </w:t>
      </w:r>
    </w:p>
    <w:p w:rsidR="00BF6BDF" w:rsidRPr="00BF6BDF" w:rsidRDefault="00BF6BDF" w:rsidP="00BF6BDF">
      <w:pPr>
        <w:spacing w:after="0" w:line="240" w:lineRule="auto"/>
        <w:ind w:left="5396"/>
        <w:rPr>
          <w:rFonts w:ascii="Times New Roman" w:hAnsi="Times New Roman"/>
          <w:b/>
          <w:lang w:val="ru-RU"/>
        </w:rPr>
      </w:pP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>ИЗМЕНЕНИЯ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 в муниципальной программе Тужинского муниципального района 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 xml:space="preserve">«Развитие транспортной инфраструктуры» </w:t>
      </w:r>
    </w:p>
    <w:p w:rsidR="00BF6BDF" w:rsidRPr="00BF6BDF" w:rsidRDefault="00BF6BDF" w:rsidP="00BF6BD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F6BDF">
        <w:rPr>
          <w:rFonts w:ascii="Times New Roman" w:hAnsi="Times New Roman"/>
          <w:b/>
          <w:lang w:val="ru-RU"/>
        </w:rPr>
        <w:t>на 2020-2025 годы</w:t>
      </w:r>
    </w:p>
    <w:p w:rsidR="00BF6BDF" w:rsidRPr="00BF6BDF" w:rsidRDefault="00BF6BDF" w:rsidP="00BF6BDF">
      <w:pPr>
        <w:pStyle w:val="Heading0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</w:rPr>
      </w:pPr>
      <w:r w:rsidRPr="00BF6BDF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BF6BDF" w:rsidRPr="00BF6BDF" w:rsidRDefault="00BF6BDF" w:rsidP="00BF6B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  <w:gridCol w:w="8076"/>
      </w:tblGrid>
      <w:tr w:rsidR="00BF6BDF" w:rsidRPr="00E90DC2" w:rsidTr="00BF6BDF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Объемы  финансового обеспечения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муниципальной</w:t>
            </w:r>
            <w:r w:rsidRPr="00BF6BDF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Общий объ</w:t>
            </w:r>
            <w:bookmarkStart w:id="1" w:name="_GoBack"/>
            <w:bookmarkEnd w:id="1"/>
            <w:r w:rsidRPr="00BF6BDF">
              <w:rPr>
                <w:rFonts w:ascii="Times New Roman" w:hAnsi="Times New Roman"/>
                <w:lang w:val="ru-RU"/>
              </w:rPr>
              <w:t>ем финансирования муниципальной Программы составит 117553,6 тыс. руб., в том числе:</w:t>
            </w:r>
          </w:p>
          <w:p w:rsidR="00BF6BDF" w:rsidRPr="00BF6BDF" w:rsidRDefault="00BF6BDF" w:rsidP="00BF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BDF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86369,00 тыс. рублей;</w:t>
            </w:r>
          </w:p>
          <w:p w:rsidR="00BF6BDF" w:rsidRPr="00BF6BDF" w:rsidRDefault="00BF6BDF" w:rsidP="00BF6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6BDF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– 31184,60 тыс. рублей.</w:t>
            </w:r>
          </w:p>
        </w:tc>
      </w:tr>
    </w:tbl>
    <w:p w:rsidR="00BF6BDF" w:rsidRPr="00BF6BDF" w:rsidRDefault="00BF6BDF" w:rsidP="00BF6BDF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2. Строку</w:t>
      </w:r>
      <w:r w:rsidRPr="00BF6B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6BDF">
        <w:rPr>
          <w:rFonts w:ascii="Times New Roman" w:hAnsi="Times New Roman" w:cs="Times New Roman"/>
          <w:sz w:val="22"/>
          <w:szCs w:val="22"/>
        </w:rPr>
        <w:t>паспорта «Ожидаемые конечные результаты реализации программы» Программы изложить в следующей редакции:</w:t>
      </w:r>
    </w:p>
    <w:p w:rsidR="00BF6BDF" w:rsidRPr="00BF6BDF" w:rsidRDefault="00BF6BDF" w:rsidP="00BF6BD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  <w:gridCol w:w="8076"/>
      </w:tblGrid>
      <w:tr w:rsidR="00BF6BDF" w:rsidRPr="00BF6BDF" w:rsidTr="00BF6BDF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к 2025 году предполагается достичь следующих результатов: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отремонтировать более 5,5 километров автомобильных дорог общего пользования местного значения вне границ населенных пунктов;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BF6BDF">
              <w:rPr>
                <w:rFonts w:ascii="Times New Roman" w:hAnsi="Times New Roman"/>
                <w:color w:val="000000" w:themeColor="text1"/>
                <w:lang w:val="ru-RU"/>
              </w:rPr>
              <w:t>63 %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BF6BDF">
              <w:rPr>
                <w:rFonts w:ascii="Times New Roman" w:hAnsi="Times New Roman"/>
              </w:rPr>
              <w:t>182,5 км.</w:t>
            </w:r>
          </w:p>
        </w:tc>
      </w:tr>
    </w:tbl>
    <w:p w:rsidR="00BF6BDF" w:rsidRPr="00BF6BDF" w:rsidRDefault="00BF6BDF" w:rsidP="00BF6BD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F6BDF" w:rsidRPr="00BF6BDF" w:rsidRDefault="00BF6BDF" w:rsidP="00BF6BD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ab/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BF6BDF" w:rsidRPr="00BF6BDF" w:rsidRDefault="00BF6BDF" w:rsidP="00BF6BD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BF6BDF" w:rsidRPr="00BF6BDF" w:rsidRDefault="00BF6BDF" w:rsidP="00BF6BD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 xml:space="preserve">Общий объем финансирования муниципальной программы составит </w:t>
      </w:r>
      <w:r w:rsidRPr="00BF6BDF">
        <w:rPr>
          <w:rFonts w:ascii="Times New Roman" w:hAnsi="Times New Roman" w:cs="Times New Roman"/>
          <w:b/>
          <w:sz w:val="22"/>
          <w:szCs w:val="22"/>
        </w:rPr>
        <w:t xml:space="preserve">117553,600 </w:t>
      </w:r>
      <w:r w:rsidRPr="00BF6BDF">
        <w:rPr>
          <w:rFonts w:ascii="Times New Roman" w:hAnsi="Times New Roman" w:cs="Times New Roman"/>
          <w:sz w:val="22"/>
          <w:szCs w:val="22"/>
        </w:rPr>
        <w:t>тыс. рублей, в том числе:</w:t>
      </w:r>
    </w:p>
    <w:p w:rsidR="00BF6BDF" w:rsidRPr="00BF6BDF" w:rsidRDefault="00BF6BDF" w:rsidP="00BF6BD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средства областного бюджета – 86369,00 тыс. рублей;</w:t>
      </w:r>
    </w:p>
    <w:p w:rsidR="00BF6BDF" w:rsidRPr="00BF6BDF" w:rsidRDefault="00BF6BDF" w:rsidP="00BF6BD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6BDF">
        <w:rPr>
          <w:rFonts w:ascii="Times New Roman" w:hAnsi="Times New Roman" w:cs="Times New Roman"/>
          <w:sz w:val="22"/>
          <w:szCs w:val="22"/>
        </w:rPr>
        <w:t>средства местного бюджета – 31184,60 тыс. рублей»</w:t>
      </w:r>
    </w:p>
    <w:p w:rsidR="00BF6BDF" w:rsidRPr="00BF6BDF" w:rsidRDefault="00BF6BDF" w:rsidP="00BF6BDF">
      <w:pPr>
        <w:spacing w:after="0" w:line="240" w:lineRule="auto"/>
        <w:ind w:firstLine="284"/>
        <w:jc w:val="center"/>
        <w:rPr>
          <w:rFonts w:ascii="Times New Roman" w:hAnsi="Times New Roman"/>
          <w:b/>
          <w:lang w:val="ru-RU"/>
        </w:rPr>
      </w:pPr>
    </w:p>
    <w:p w:rsidR="00BF6BDF" w:rsidRPr="00BF6BDF" w:rsidRDefault="00BF6BDF" w:rsidP="00BF6BDF">
      <w:pPr>
        <w:autoSpaceDE w:val="0"/>
        <w:snapToGrid w:val="0"/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BF6BDF" w:rsidRPr="00BF6BDF" w:rsidRDefault="00BF6BDF" w:rsidP="00BF6BD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BF6BDF" w:rsidRPr="00BF6BDF" w:rsidRDefault="00BF6BDF" w:rsidP="00BF6BD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lastRenderedPageBreak/>
        <w:t>6.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BF6BDF" w:rsidRPr="00BF6BDF" w:rsidRDefault="00BF6BDF" w:rsidP="00BF6BD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F6BDF">
        <w:rPr>
          <w:rFonts w:ascii="Times New Roman" w:hAnsi="Times New Roman"/>
          <w:lang w:val="ru-RU"/>
        </w:rPr>
        <w:t xml:space="preserve">7.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</w:t>
      </w:r>
      <w:r w:rsidRPr="00BF6BDF">
        <w:rPr>
          <w:rFonts w:ascii="Times New Roman" w:hAnsi="Times New Roman"/>
        </w:rPr>
        <w:t>№ 4.</w:t>
      </w:r>
    </w:p>
    <w:p w:rsidR="00BF6BDF" w:rsidRPr="00BF6BDF" w:rsidRDefault="00BF6BDF" w:rsidP="00BF6BDF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F6BDF">
        <w:rPr>
          <w:rFonts w:ascii="Times New Roman" w:hAnsi="Times New Roman"/>
        </w:rPr>
        <w:t>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46"/>
        <w:gridCol w:w="628"/>
        <w:gridCol w:w="366"/>
        <w:gridCol w:w="1254"/>
        <w:gridCol w:w="1254"/>
        <w:gridCol w:w="719"/>
        <w:gridCol w:w="719"/>
        <w:gridCol w:w="719"/>
        <w:gridCol w:w="719"/>
        <w:gridCol w:w="289"/>
        <w:gridCol w:w="514"/>
        <w:gridCol w:w="289"/>
        <w:gridCol w:w="514"/>
        <w:gridCol w:w="275"/>
        <w:gridCol w:w="719"/>
        <w:gridCol w:w="1179"/>
      </w:tblGrid>
      <w:tr w:rsidR="00BF6BDF" w:rsidRPr="00BF6BDF" w:rsidTr="00BF6BDF">
        <w:trPr>
          <w:trHeight w:val="838"/>
        </w:trPr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BDF" w:rsidRPr="00BF6BDF" w:rsidRDefault="00BF6BDF" w:rsidP="00BF6BD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F6BDF" w:rsidRPr="00BF6BDF" w:rsidRDefault="00BF6BDF" w:rsidP="00BF6BDF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32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BDF" w:rsidRPr="00BF6BDF" w:rsidRDefault="00BF6BDF" w:rsidP="00BF6BDF">
            <w:pPr>
              <w:tabs>
                <w:tab w:val="left" w:pos="4687"/>
                <w:tab w:val="left" w:pos="12041"/>
              </w:tabs>
              <w:spacing w:after="0" w:line="240" w:lineRule="auto"/>
              <w:ind w:right="964" w:firstLine="4133"/>
              <w:rPr>
                <w:rFonts w:ascii="Times New Roman" w:hAnsi="Times New Roman"/>
                <w:iCs/>
                <w:lang w:val="ru-RU"/>
              </w:rPr>
            </w:pPr>
            <w:r w:rsidRPr="00BF6BDF">
              <w:rPr>
                <w:rFonts w:ascii="Times New Roman" w:hAnsi="Times New Roman"/>
                <w:iCs/>
                <w:lang w:val="ru-RU"/>
              </w:rPr>
              <w:t xml:space="preserve">Приложение № 1 </w:t>
            </w:r>
          </w:p>
          <w:p w:rsidR="00BF6BDF" w:rsidRPr="00BF6BDF" w:rsidRDefault="00BF6BDF" w:rsidP="00BF6BDF">
            <w:pPr>
              <w:tabs>
                <w:tab w:val="left" w:pos="7515"/>
                <w:tab w:val="left" w:pos="12041"/>
              </w:tabs>
              <w:spacing w:after="0" w:line="240" w:lineRule="auto"/>
              <w:ind w:right="964" w:firstLine="4133"/>
              <w:rPr>
                <w:rFonts w:ascii="Times New Roman" w:hAnsi="Times New Roman"/>
                <w:iCs/>
                <w:lang w:val="ru-RU"/>
              </w:rPr>
            </w:pPr>
            <w:r w:rsidRPr="00BF6BDF">
              <w:rPr>
                <w:rFonts w:ascii="Times New Roman" w:hAnsi="Times New Roman"/>
                <w:iCs/>
                <w:lang w:val="ru-RU"/>
              </w:rPr>
              <w:t>к постановлению администрации</w:t>
            </w:r>
          </w:p>
          <w:p w:rsidR="00BF6BDF" w:rsidRPr="00BF6BDF" w:rsidRDefault="00BF6BDF" w:rsidP="00BF6BDF">
            <w:pPr>
              <w:tabs>
                <w:tab w:val="left" w:pos="7515"/>
                <w:tab w:val="left" w:pos="12041"/>
              </w:tabs>
              <w:spacing w:after="0" w:line="240" w:lineRule="auto"/>
              <w:ind w:right="964" w:firstLine="4133"/>
              <w:rPr>
                <w:rFonts w:ascii="Times New Roman" w:hAnsi="Times New Roman"/>
                <w:iCs/>
                <w:lang w:val="ru-RU"/>
              </w:rPr>
            </w:pPr>
            <w:r w:rsidRPr="00BF6BDF">
              <w:rPr>
                <w:rFonts w:ascii="Times New Roman" w:hAnsi="Times New Roman"/>
                <w:iCs/>
                <w:lang w:val="ru-RU"/>
              </w:rPr>
              <w:t xml:space="preserve">Тужинского муниципального </w:t>
            </w:r>
            <w:r>
              <w:rPr>
                <w:rFonts w:ascii="Times New Roman" w:hAnsi="Times New Roman"/>
                <w:iCs/>
                <w:lang w:val="ru-RU"/>
              </w:rPr>
              <w:t>р</w:t>
            </w:r>
            <w:r w:rsidRPr="00BF6BDF">
              <w:rPr>
                <w:rFonts w:ascii="Times New Roman" w:hAnsi="Times New Roman"/>
                <w:iCs/>
                <w:lang w:val="ru-RU"/>
              </w:rPr>
              <w:t>айона</w:t>
            </w:r>
          </w:p>
          <w:p w:rsidR="00BF6BDF" w:rsidRPr="00BF6BDF" w:rsidRDefault="00BF6BDF" w:rsidP="00BF6BDF">
            <w:pPr>
              <w:tabs>
                <w:tab w:val="left" w:pos="7515"/>
                <w:tab w:val="left" w:pos="12041"/>
              </w:tabs>
              <w:spacing w:after="0" w:line="240" w:lineRule="auto"/>
              <w:ind w:right="964" w:firstLine="4133"/>
              <w:rPr>
                <w:rFonts w:ascii="Times New Roman" w:hAnsi="Times New Roman"/>
                <w:iCs/>
                <w:lang w:val="ru-RU"/>
              </w:rPr>
            </w:pPr>
            <w:r w:rsidRPr="00BF6BDF">
              <w:rPr>
                <w:rFonts w:ascii="Times New Roman" w:hAnsi="Times New Roman"/>
                <w:iCs/>
                <w:lang w:val="ru-RU"/>
              </w:rPr>
              <w:t>от  28.12.2017         № 521</w:t>
            </w:r>
          </w:p>
          <w:p w:rsidR="00BF6BDF" w:rsidRPr="00BF6BDF" w:rsidRDefault="00BF6BDF" w:rsidP="00BF6BDF">
            <w:pPr>
              <w:tabs>
                <w:tab w:val="left" w:pos="7515"/>
                <w:tab w:val="left" w:pos="12041"/>
              </w:tabs>
              <w:spacing w:after="0" w:line="240" w:lineRule="auto"/>
              <w:ind w:right="964" w:firstLine="4133"/>
              <w:rPr>
                <w:rFonts w:ascii="Times New Roman" w:hAnsi="Times New Roman"/>
                <w:iCs/>
                <w:lang w:val="ru-RU"/>
              </w:rPr>
            </w:pPr>
          </w:p>
          <w:p w:rsidR="00BF6BDF" w:rsidRDefault="00BF6BDF" w:rsidP="00BF6BDF">
            <w:pPr>
              <w:tabs>
                <w:tab w:val="left" w:pos="12041"/>
              </w:tabs>
              <w:spacing w:after="0" w:line="240" w:lineRule="auto"/>
              <w:ind w:right="964" w:firstLine="4133"/>
              <w:rPr>
                <w:rFonts w:ascii="Times New Roman" w:hAnsi="Times New Roman"/>
                <w:iCs/>
                <w:lang w:val="ru-RU"/>
              </w:rPr>
            </w:pPr>
            <w:r w:rsidRPr="00BF6BDF">
              <w:rPr>
                <w:rFonts w:ascii="Times New Roman" w:hAnsi="Times New Roman"/>
                <w:iCs/>
                <w:lang w:val="ru-RU"/>
              </w:rPr>
              <w:t xml:space="preserve">Приложение №1 </w:t>
            </w:r>
          </w:p>
          <w:p w:rsidR="00BF6BDF" w:rsidRPr="00BF6BDF" w:rsidRDefault="00BF6BDF" w:rsidP="00BF6BDF">
            <w:pPr>
              <w:tabs>
                <w:tab w:val="left" w:pos="12041"/>
              </w:tabs>
              <w:spacing w:after="0" w:line="240" w:lineRule="auto"/>
              <w:ind w:right="964" w:firstLine="4133"/>
              <w:rPr>
                <w:rFonts w:ascii="Times New Roman" w:hAnsi="Times New Roman"/>
                <w:iCs/>
                <w:lang w:val="ru-RU"/>
              </w:rPr>
            </w:pPr>
            <w:r w:rsidRPr="00BF6BDF">
              <w:rPr>
                <w:rFonts w:ascii="Times New Roman" w:hAnsi="Times New Roman"/>
                <w:iCs/>
                <w:lang w:val="ru-RU"/>
              </w:rPr>
              <w:t>к муниципальной программе</w:t>
            </w:r>
          </w:p>
          <w:p w:rsidR="00BF6BDF" w:rsidRPr="00BF6BDF" w:rsidRDefault="00BF6BDF" w:rsidP="00BF6BDF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</w:tc>
      </w:tr>
      <w:tr w:rsidR="00BF6BDF" w:rsidRPr="00BF6BDF" w:rsidTr="00BF6BDF">
        <w:trPr>
          <w:trHeight w:val="200"/>
        </w:trPr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</w:tc>
        <w:tc>
          <w:tcPr>
            <w:tcW w:w="4321" w:type="pct"/>
            <w:gridSpan w:val="14"/>
            <w:tcBorders>
              <w:top w:val="nil"/>
              <w:left w:val="nil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</w:rPr>
            </w:pPr>
            <w:r w:rsidRPr="00BF6BDF">
              <w:rPr>
                <w:rFonts w:ascii="Times New Roman" w:hAnsi="Times New Roman"/>
                <w:b/>
                <w:i/>
                <w:iCs/>
              </w:rPr>
              <w:t>Перечень мероприятий муниципальной программы</w:t>
            </w:r>
          </w:p>
        </w:tc>
      </w:tr>
      <w:tr w:rsidR="00BF6BDF" w:rsidRPr="00BF6BDF" w:rsidTr="00BF6BDF">
        <w:tblPrEx>
          <w:tblLook w:val="0000"/>
        </w:tblPrEx>
        <w:trPr>
          <w:trHeight w:val="1060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Наименование задач мероприятий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F6BDF">
              <w:rPr>
                <w:rFonts w:ascii="Times New Roman" w:hAnsi="Times New Roman"/>
                <w:b/>
                <w:lang w:val="ru-RU"/>
              </w:rPr>
              <w:t>Объем финансирования за счет всех источников,  млн. рублей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Источник    финансирования</w:t>
            </w:r>
          </w:p>
        </w:tc>
        <w:tc>
          <w:tcPr>
            <w:tcW w:w="2502" w:type="pct"/>
            <w:gridSpan w:val="10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  <w:r w:rsidRPr="00BF6BDF">
              <w:rPr>
                <w:rFonts w:ascii="Times New Roman" w:hAnsi="Times New Roman"/>
                <w:b/>
                <w:lang w:val="ru-RU"/>
              </w:rPr>
              <w:t>Объем финансирования по годам, тыс. рублей</w:t>
            </w: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Ответственный    исполнитель</w:t>
            </w:r>
          </w:p>
        </w:tc>
      </w:tr>
      <w:tr w:rsidR="00BF6BDF" w:rsidRPr="00BF6BDF" w:rsidTr="00BF6BDF">
        <w:tblPrEx>
          <w:tblLook w:val="0000"/>
        </w:tblPrEx>
        <w:trPr>
          <w:trHeight w:val="580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293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12</w:t>
            </w:r>
          </w:p>
        </w:tc>
      </w:tr>
      <w:tr w:rsidR="00BF6BDF" w:rsidRPr="00BF6BDF" w:rsidTr="00BF6BDF">
        <w:tblPrEx>
          <w:tblLook w:val="0000"/>
        </w:tblPrEx>
        <w:trPr>
          <w:trHeight w:val="414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  <w:color w:val="FFFFFF"/>
              </w:rPr>
              <w:t>1 11</w:t>
            </w:r>
            <w:r w:rsidRPr="00BF6BD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78" w:type="pct"/>
            <w:gridSpan w:val="16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  <w:color w:val="FFFFFF"/>
              </w:rPr>
              <w:t>Р</w:t>
            </w:r>
            <w:r w:rsidRPr="00BF6BDF">
              <w:rPr>
                <w:rFonts w:ascii="Times New Roman" w:hAnsi="Times New Roman"/>
                <w:b/>
              </w:rPr>
              <w:t xml:space="preserve"> Развитие дорожного хозяйства</w:t>
            </w:r>
          </w:p>
        </w:tc>
      </w:tr>
      <w:tr w:rsidR="00BF6BDF" w:rsidRPr="00BF6BDF" w:rsidTr="00BF6BDF">
        <w:tblPrEx>
          <w:tblLook w:val="0000"/>
        </w:tblPrEx>
        <w:trPr>
          <w:trHeight w:val="1271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.ч</w:t>
            </w:r>
            <w:proofErr w:type="gramEnd"/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91,976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86369,00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Администрация  района </w:t>
            </w:r>
          </w:p>
        </w:tc>
      </w:tr>
      <w:tr w:rsidR="00BF6BDF" w:rsidRPr="00BF6BDF" w:rsidTr="00BF6BDF">
        <w:tblPrEx>
          <w:tblLook w:val="0000"/>
        </w:tblPrEx>
        <w:trPr>
          <w:trHeight w:val="760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900,00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5607,000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652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1.1.1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  <w:color w:val="FFFFFF"/>
              </w:rPr>
              <w:t>373737,31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91,976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86369,000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436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900,00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5607,00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1.1.2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Паспортизация 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автомобильных дорог общего пользования местного значения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561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844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1.1.3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Оценка уязвимости мостов на </w:t>
            </w:r>
            <w:r w:rsidRPr="00BF6BDF">
              <w:rPr>
                <w:rFonts w:ascii="Times New Roman" w:hAnsi="Times New Roman"/>
                <w:lang w:val="ru-RU"/>
              </w:rPr>
              <w:lastRenderedPageBreak/>
              <w:t>дорогах общего пользования местного значения вне границ населенных пунктов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lastRenderedPageBreak/>
              <w:t>0,0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798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817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lastRenderedPageBreak/>
              <w:t>1.1.4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831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669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19,160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692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1810,00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3130,00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3290,00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3460,00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3640,00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3830,00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19160,000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425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т.ч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км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654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1.2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Ремонт а/дороги Евсин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 xml:space="preserve"> Греково-Пачи-Вынур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1,810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561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1810,00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1810,00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797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1.2.2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Ремонт а/дороги Евсин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 xml:space="preserve"> Греково-Пачи-Вынур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3,130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772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3130,00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3130,00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580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1.2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3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proofErr w:type="gramStart"/>
            <w:r w:rsidRPr="00BF6BDF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 xml:space="preserve">  а/дороги Евсино – Греково-Пачи-Вынур 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3,290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786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3290,00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3290,00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560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1.2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4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proofErr w:type="gramStart"/>
            <w:r w:rsidRPr="00BF6BDF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 xml:space="preserve"> а/дороги Ныр-Пиштенур-Михайловское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lastRenderedPageBreak/>
              <w:t>3,460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937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3460,00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3460,00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811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lastRenderedPageBreak/>
              <w:t>1.2.5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Ремонт а/дороги  Тужа-Покста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3,640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831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3640,00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3640,00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692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1.2.6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Ремонт а/дороги  Тужа-Караванное 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-М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>ашкино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3,830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638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3830,00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3800,00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2208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Составление проектно-сметной документации на ремонт и 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содержание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0,1176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 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43,00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13,9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14,6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15,3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16,0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16,8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117,600</w:t>
            </w: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Администрация района  </w:t>
            </w: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132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Обеспечение сохранности дорог, в т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Администрация  района </w:t>
            </w:r>
          </w:p>
        </w:tc>
      </w:tr>
      <w:tr w:rsidR="00BF6BDF" w:rsidRPr="00BF6BDF" w:rsidTr="00BF6BDF">
        <w:tblPrEx>
          <w:tblLook w:val="0000"/>
        </w:tblPrEx>
        <w:trPr>
          <w:trHeight w:val="673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Приобретение передвижного комплекса весового оборудования для определения  осевых </w:t>
            </w:r>
            <w:r w:rsidRPr="00BF6BDF">
              <w:rPr>
                <w:rFonts w:ascii="Times New Roman" w:hAnsi="Times New Roman"/>
                <w:lang w:val="ru-RU"/>
              </w:rPr>
              <w:lastRenderedPageBreak/>
              <w:t>нагрузок автотранспорта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1795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881"/>
        </w:trPr>
        <w:tc>
          <w:tcPr>
            <w:tcW w:w="222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lastRenderedPageBreak/>
              <w:t>1.6</w:t>
            </w:r>
          </w:p>
        </w:tc>
        <w:tc>
          <w:tcPr>
            <w:tcW w:w="617" w:type="pct"/>
            <w:gridSpan w:val="3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6,300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900"/>
        </w:trPr>
        <w:tc>
          <w:tcPr>
            <w:tcW w:w="222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900,00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6300,00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700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«Удобная парковка»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0</w:t>
            </w:r>
          </w:p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BF6BDF" w:rsidRPr="00BF6BDF" w:rsidTr="00BF6BDF">
        <w:tblPrEx>
          <w:tblLook w:val="0000"/>
        </w:tblPrEx>
        <w:trPr>
          <w:trHeight w:val="696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Итого расходы по программе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117,553600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18487,00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19471,90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19632,60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19803,30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19984,00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20174,80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117553,60</w:t>
            </w: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248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640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86,369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86369,00</w:t>
            </w:r>
          </w:p>
        </w:tc>
        <w:tc>
          <w:tcPr>
            <w:tcW w:w="531" w:type="pct"/>
            <w:vMerge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BF6BDF" w:rsidRPr="00BF6BDF" w:rsidTr="00BF6BDF">
        <w:tblPrEx>
          <w:tblLook w:val="0000"/>
        </w:tblPrEx>
        <w:trPr>
          <w:trHeight w:val="777"/>
        </w:trPr>
        <w:tc>
          <w:tcPr>
            <w:tcW w:w="222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3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Средства районного бюджета                          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31,18460</w:t>
            </w:r>
          </w:p>
        </w:tc>
        <w:tc>
          <w:tcPr>
            <w:tcW w:w="564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3653,00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5164,90</w:t>
            </w:r>
          </w:p>
        </w:tc>
        <w:tc>
          <w:tcPr>
            <w:tcW w:w="327" w:type="pct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5325,60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5496,30</w:t>
            </w:r>
          </w:p>
        </w:tc>
        <w:tc>
          <w:tcPr>
            <w:tcW w:w="372" w:type="pct"/>
            <w:gridSpan w:val="2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5677,00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5867,80</w:t>
            </w:r>
          </w:p>
        </w:tc>
        <w:tc>
          <w:tcPr>
            <w:tcW w:w="327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31184,60</w:t>
            </w:r>
          </w:p>
        </w:tc>
        <w:tc>
          <w:tcPr>
            <w:tcW w:w="531" w:type="pct"/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</w:tbl>
    <w:p w:rsidR="00BF6BDF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812"/>
        <w:rPr>
          <w:rFonts w:ascii="Times New Roman" w:hAnsi="Times New Roman"/>
          <w:iCs/>
          <w:lang w:val="ru-RU"/>
        </w:rPr>
      </w:pPr>
    </w:p>
    <w:p w:rsidR="00BF6BDF" w:rsidRPr="00BF6BDF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812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 xml:space="preserve">Приложение № 2 </w:t>
      </w:r>
    </w:p>
    <w:p w:rsidR="00BF6BDF" w:rsidRPr="00BF6BDF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812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>постановлению администрации</w:t>
      </w:r>
    </w:p>
    <w:p w:rsidR="00BF6BDF" w:rsidRPr="00BF6BDF" w:rsidRDefault="00BF6BDF" w:rsidP="00BF6BDF">
      <w:pPr>
        <w:tabs>
          <w:tab w:val="left" w:pos="7515"/>
          <w:tab w:val="left" w:pos="12041"/>
        </w:tabs>
        <w:spacing w:after="0" w:line="240" w:lineRule="auto"/>
        <w:ind w:right="-1" w:firstLine="5812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 xml:space="preserve">Тужинского муниципального </w:t>
      </w:r>
      <w:r>
        <w:rPr>
          <w:rFonts w:ascii="Times New Roman" w:hAnsi="Times New Roman"/>
          <w:iCs/>
          <w:lang w:val="ru-RU"/>
        </w:rPr>
        <w:t>р</w:t>
      </w:r>
      <w:r w:rsidRPr="00BF6BDF">
        <w:rPr>
          <w:rFonts w:ascii="Times New Roman" w:hAnsi="Times New Roman"/>
          <w:iCs/>
          <w:lang w:val="ru-RU"/>
        </w:rPr>
        <w:t>айона</w:t>
      </w:r>
    </w:p>
    <w:p w:rsidR="00BF6BDF" w:rsidRPr="00BF6BDF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812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>от    28.12.2017       № 521</w:t>
      </w:r>
    </w:p>
    <w:p w:rsidR="00BF6BDF" w:rsidRPr="00BF6BDF" w:rsidRDefault="00BF6BDF" w:rsidP="002364E3">
      <w:pPr>
        <w:spacing w:after="0" w:line="240" w:lineRule="auto"/>
        <w:ind w:firstLine="5812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>Приложение №2 к муниципальной программе</w:t>
      </w:r>
    </w:p>
    <w:p w:rsid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Сведения о целевых показателях эффективности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реализации муниципальной программы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31"/>
        <w:gridCol w:w="2329"/>
        <w:gridCol w:w="1293"/>
        <w:gridCol w:w="1571"/>
        <w:gridCol w:w="1175"/>
        <w:gridCol w:w="1175"/>
        <w:gridCol w:w="712"/>
        <w:gridCol w:w="712"/>
        <w:gridCol w:w="712"/>
        <w:gridCol w:w="712"/>
      </w:tblGrid>
      <w:tr w:rsidR="00BF6BDF" w:rsidRPr="00BF6BDF" w:rsidTr="00BF6BDF">
        <w:trPr>
          <w:trHeight w:val="360"/>
          <w:tblCellSpacing w:w="5" w:type="nil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N </w:t>
            </w:r>
            <w:r w:rsidRPr="00BF6BDF">
              <w:rPr>
                <w:rFonts w:ascii="Times New Roman" w:hAnsi="Times New Roman"/>
              </w:rPr>
              <w:br/>
              <w:t>п/п</w:t>
            </w:r>
            <w:r w:rsidRPr="00BF6BDF">
              <w:rPr>
                <w:rFonts w:ascii="Times New Roman" w:hAnsi="Times New Roman"/>
              </w:rPr>
              <w:br/>
            </w:r>
            <w:hyperlink r:id="rId10" w:history="1">
              <w:r w:rsidRPr="00BF6BDF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Базовый 2016 год</w:t>
            </w:r>
          </w:p>
        </w:tc>
        <w:tc>
          <w:tcPr>
            <w:tcW w:w="2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Значение показателя эффективности</w:t>
            </w:r>
          </w:p>
        </w:tc>
      </w:tr>
      <w:tr w:rsidR="00BF6BDF" w:rsidRPr="00BF6BDF" w:rsidTr="00BF6BDF">
        <w:trPr>
          <w:trHeight w:val="883"/>
          <w:tblCellSpacing w:w="5" w:type="nil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2022  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2025</w:t>
            </w:r>
          </w:p>
        </w:tc>
      </w:tr>
      <w:tr w:rsidR="00BF6BDF" w:rsidRPr="00E90DC2" w:rsidTr="00BF6BDF">
        <w:trPr>
          <w:trHeight w:val="360"/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F6BDF" w:rsidRPr="00BF6BDF" w:rsidTr="00BF6BDF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1.1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протяженность отремонтированных автомобильных дорог общего пользования местного значения вне </w:t>
            </w:r>
            <w:r w:rsidRPr="00BF6BDF">
              <w:rPr>
                <w:rFonts w:ascii="Times New Roman" w:hAnsi="Times New Roman"/>
                <w:lang w:val="ru-RU"/>
              </w:rPr>
              <w:lastRenderedPageBreak/>
              <w:t>границ населенных пунктов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6BDF">
              <w:rPr>
                <w:rFonts w:ascii="Times New Roman" w:hAnsi="Times New Roman"/>
              </w:rPr>
              <w:lastRenderedPageBreak/>
              <w:t>км</w:t>
            </w:r>
            <w:proofErr w:type="gramEnd"/>
            <w:r w:rsidRPr="00BF6BDF">
              <w:rPr>
                <w:rFonts w:ascii="Times New Roman" w:hAnsi="Times New Roman"/>
              </w:rPr>
              <w:t>.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1,111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1,0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1,0</w:t>
            </w:r>
          </w:p>
        </w:tc>
      </w:tr>
      <w:tr w:rsidR="00BF6BDF" w:rsidRPr="00BF6BDF" w:rsidTr="00BF6BDF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69,3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67,5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67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66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65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64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63</w:t>
            </w:r>
          </w:p>
        </w:tc>
      </w:tr>
      <w:tr w:rsidR="00BF6BDF" w:rsidRPr="00BF6BDF" w:rsidTr="00BF6BDF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1.3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0,03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0,0</w:t>
            </w:r>
          </w:p>
        </w:tc>
      </w:tr>
      <w:tr w:rsidR="00BF6BDF" w:rsidRPr="00BF6BDF" w:rsidTr="00BF6BDF">
        <w:trPr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1.4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Содержание </w:t>
            </w:r>
            <w:proofErr w:type="gramStart"/>
            <w:r w:rsidRPr="00BF6BDF">
              <w:rPr>
                <w:rFonts w:ascii="Times New Roman" w:hAnsi="Times New Roman"/>
                <w:lang w:val="ru-RU"/>
              </w:rPr>
              <w:t>автомобильных</w:t>
            </w:r>
            <w:proofErr w:type="gramEnd"/>
            <w:r w:rsidRPr="00BF6BDF">
              <w:rPr>
                <w:rFonts w:ascii="Times New Roman" w:hAnsi="Times New Roman"/>
                <w:lang w:val="ru-RU"/>
              </w:rPr>
              <w:t xml:space="preserve"> дорого общего пользования местного значения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%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182,5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182,5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182,5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182,5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182,5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182,5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182,5</w:t>
            </w:r>
          </w:p>
        </w:tc>
      </w:tr>
    </w:tbl>
    <w:p w:rsidR="002364E3" w:rsidRDefault="002364E3" w:rsidP="00BF6BDF">
      <w:pPr>
        <w:tabs>
          <w:tab w:val="left" w:pos="7515"/>
          <w:tab w:val="left" w:pos="12041"/>
        </w:tabs>
        <w:spacing w:after="0" w:line="240" w:lineRule="auto"/>
        <w:ind w:right="964" w:firstLine="5670"/>
        <w:rPr>
          <w:rFonts w:ascii="Times New Roman" w:hAnsi="Times New Roman"/>
          <w:iCs/>
          <w:lang w:val="ru-RU"/>
        </w:rPr>
      </w:pPr>
    </w:p>
    <w:p w:rsidR="00BF6BDF" w:rsidRPr="002364E3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670"/>
        <w:rPr>
          <w:rFonts w:ascii="Times New Roman" w:hAnsi="Times New Roman"/>
          <w:iCs/>
          <w:lang w:val="ru-RU"/>
        </w:rPr>
      </w:pPr>
      <w:r w:rsidRPr="002364E3">
        <w:rPr>
          <w:rFonts w:ascii="Times New Roman" w:hAnsi="Times New Roman"/>
          <w:iCs/>
          <w:lang w:val="ru-RU"/>
        </w:rPr>
        <w:t xml:space="preserve">Приложение № 3 </w:t>
      </w:r>
    </w:p>
    <w:p w:rsidR="00BF6BDF" w:rsidRPr="002364E3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670"/>
        <w:rPr>
          <w:rFonts w:ascii="Times New Roman" w:hAnsi="Times New Roman"/>
          <w:iCs/>
          <w:lang w:val="ru-RU"/>
        </w:rPr>
      </w:pPr>
      <w:r w:rsidRPr="002364E3">
        <w:rPr>
          <w:rFonts w:ascii="Times New Roman" w:hAnsi="Times New Roman"/>
          <w:iCs/>
          <w:lang w:val="ru-RU"/>
        </w:rPr>
        <w:t>к постановлению администрации</w:t>
      </w:r>
    </w:p>
    <w:p w:rsidR="00BF6BDF" w:rsidRPr="002364E3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670"/>
        <w:rPr>
          <w:rFonts w:ascii="Times New Roman" w:hAnsi="Times New Roman"/>
          <w:iCs/>
          <w:lang w:val="ru-RU"/>
        </w:rPr>
      </w:pPr>
      <w:r w:rsidRPr="002364E3">
        <w:rPr>
          <w:rFonts w:ascii="Times New Roman" w:hAnsi="Times New Roman"/>
          <w:iCs/>
          <w:lang w:val="ru-RU"/>
        </w:rPr>
        <w:t>Тужинского муниципального района</w:t>
      </w:r>
    </w:p>
    <w:p w:rsidR="00BF6BDF" w:rsidRPr="002364E3" w:rsidRDefault="00BF6BDF" w:rsidP="00BF6BDF">
      <w:pPr>
        <w:tabs>
          <w:tab w:val="left" w:pos="7515"/>
          <w:tab w:val="left" w:pos="12041"/>
        </w:tabs>
        <w:spacing w:after="0" w:line="240" w:lineRule="auto"/>
        <w:ind w:right="964" w:firstLine="5670"/>
        <w:rPr>
          <w:rFonts w:ascii="Times New Roman" w:hAnsi="Times New Roman"/>
          <w:iCs/>
          <w:lang w:val="ru-RU"/>
        </w:rPr>
      </w:pPr>
      <w:r w:rsidRPr="002364E3">
        <w:rPr>
          <w:rFonts w:ascii="Times New Roman" w:hAnsi="Times New Roman"/>
          <w:iCs/>
          <w:lang w:val="ru-RU"/>
        </w:rPr>
        <w:t xml:space="preserve"> </w:t>
      </w:r>
      <w:r>
        <w:rPr>
          <w:rFonts w:ascii="Times New Roman" w:hAnsi="Times New Roman"/>
          <w:iCs/>
          <w:lang w:val="ru-RU"/>
        </w:rPr>
        <w:t>о</w:t>
      </w:r>
      <w:r w:rsidRPr="002364E3">
        <w:rPr>
          <w:rFonts w:ascii="Times New Roman" w:hAnsi="Times New Roman"/>
          <w:iCs/>
          <w:lang w:val="ru-RU"/>
        </w:rPr>
        <w:t>т    28.12.2017     № 521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Приложение </w:t>
      </w:r>
      <w:r w:rsidRPr="00BF6BDF">
        <w:rPr>
          <w:rFonts w:ascii="Times New Roman" w:hAnsi="Times New Roman"/>
        </w:rPr>
        <w:t>N</w:t>
      </w:r>
      <w:r w:rsidRPr="00BF6BDF">
        <w:rPr>
          <w:rFonts w:ascii="Times New Roman" w:hAnsi="Times New Roman"/>
          <w:lang w:val="ru-RU"/>
        </w:rPr>
        <w:t xml:space="preserve"> 4 к муниципальной программе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/>
        </w:rPr>
      </w:pPr>
    </w:p>
    <w:p w:rsid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Ресурсное обеспечение реализации муниципальной программы за счет средств местного бюджета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3"/>
        <w:gridCol w:w="1556"/>
        <w:gridCol w:w="1531"/>
        <w:gridCol w:w="1770"/>
        <w:gridCol w:w="812"/>
        <w:gridCol w:w="812"/>
        <w:gridCol w:w="812"/>
        <w:gridCol w:w="710"/>
        <w:gridCol w:w="812"/>
        <w:gridCol w:w="710"/>
        <w:gridCol w:w="914"/>
      </w:tblGrid>
      <w:tr w:rsidR="00BF6BDF" w:rsidRPr="00BF6BDF" w:rsidTr="00BF6BDF">
        <w:trPr>
          <w:trHeight w:val="320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N  </w:t>
            </w:r>
            <w:r w:rsidRPr="00BF6BDF">
              <w:rPr>
                <w:rFonts w:ascii="Times New Roman" w:hAnsi="Times New Roman"/>
              </w:rPr>
              <w:br/>
              <w:t xml:space="preserve">п/п </w:t>
            </w:r>
            <w:r w:rsidRPr="00BF6BDF">
              <w:rPr>
                <w:rFonts w:ascii="Times New Roman" w:hAnsi="Times New Roman"/>
              </w:rPr>
              <w:br/>
            </w:r>
            <w:hyperlink r:id="rId11" w:history="1">
              <w:r w:rsidRPr="00BF6BDF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       </w:t>
            </w:r>
            <w:r w:rsidRPr="00BF6BDF">
              <w:rPr>
                <w:rFonts w:ascii="Times New Roman" w:hAnsi="Times New Roman"/>
              </w:rPr>
              <w:t xml:space="preserve">Расходы (тыс. рублей)       </w:t>
            </w:r>
          </w:p>
        </w:tc>
      </w:tr>
      <w:tr w:rsidR="00BF6BDF" w:rsidRPr="00BF6BDF" w:rsidTr="00BF6BDF">
        <w:trPr>
          <w:trHeight w:val="943"/>
          <w:tblCellSpacing w:w="5" w:type="nil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2022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2024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2025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Итого</w:t>
            </w:r>
          </w:p>
        </w:tc>
      </w:tr>
      <w:tr w:rsidR="00BF6BDF" w:rsidRPr="00BF6BDF" w:rsidTr="00BF6BDF">
        <w:trPr>
          <w:trHeight w:val="320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1</w:t>
            </w:r>
          </w:p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Муниципальная</w:t>
            </w:r>
            <w:r w:rsidRPr="00BF6BDF">
              <w:rPr>
                <w:rFonts w:ascii="Times New Roman" w:hAnsi="Times New Roman"/>
              </w:rPr>
              <w:br/>
              <w:t>программа  Тужинского района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«Развитие транспортной системы» на 2020 – 2025 годы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 xml:space="preserve">Отдел жизнеобеспечения администрации Тужинского района </w:t>
            </w:r>
            <w:r w:rsidRPr="00BF6BDF">
              <w:rPr>
                <w:rFonts w:ascii="Times New Roman" w:hAnsi="Times New Roman"/>
                <w:lang w:val="ru-RU"/>
              </w:rPr>
              <w:lastRenderedPageBreak/>
              <w:t>Кировской области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lastRenderedPageBreak/>
              <w:t>3653,00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5164,90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5325,60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5496,3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5677,00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5867,8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31184,60</w:t>
            </w:r>
          </w:p>
        </w:tc>
      </w:tr>
    </w:tbl>
    <w:p w:rsidR="002364E3" w:rsidRDefault="002364E3" w:rsidP="00917D36">
      <w:pPr>
        <w:tabs>
          <w:tab w:val="left" w:pos="7515"/>
          <w:tab w:val="left" w:pos="12041"/>
        </w:tabs>
        <w:spacing w:after="0" w:line="240" w:lineRule="auto"/>
        <w:ind w:right="964" w:firstLine="5387"/>
        <w:rPr>
          <w:rFonts w:ascii="Times New Roman" w:hAnsi="Times New Roman"/>
          <w:iCs/>
          <w:lang w:val="ru-RU"/>
        </w:rPr>
      </w:pPr>
    </w:p>
    <w:p w:rsidR="00BF6BDF" w:rsidRPr="00BF6BDF" w:rsidRDefault="00BF6BDF" w:rsidP="00917D36">
      <w:pPr>
        <w:tabs>
          <w:tab w:val="left" w:pos="7515"/>
          <w:tab w:val="left" w:pos="12041"/>
        </w:tabs>
        <w:spacing w:after="0" w:line="240" w:lineRule="auto"/>
        <w:ind w:right="964" w:firstLine="5387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 xml:space="preserve">Приложение № 4 </w:t>
      </w:r>
    </w:p>
    <w:p w:rsidR="00BF6BDF" w:rsidRPr="00BF6BDF" w:rsidRDefault="00BF6BDF" w:rsidP="00917D36">
      <w:pPr>
        <w:tabs>
          <w:tab w:val="left" w:pos="7515"/>
          <w:tab w:val="left" w:pos="12041"/>
        </w:tabs>
        <w:spacing w:after="0" w:line="240" w:lineRule="auto"/>
        <w:ind w:right="964" w:firstLine="5387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>к постановлению администрации</w:t>
      </w:r>
    </w:p>
    <w:p w:rsidR="00BF6BDF" w:rsidRPr="00BF6BDF" w:rsidRDefault="00BF6BDF" w:rsidP="00917D36">
      <w:pPr>
        <w:tabs>
          <w:tab w:val="left" w:pos="7515"/>
          <w:tab w:val="left" w:pos="12041"/>
        </w:tabs>
        <w:spacing w:after="0" w:line="240" w:lineRule="auto"/>
        <w:ind w:right="964" w:firstLine="5387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>Тужинского муниципального района</w:t>
      </w:r>
    </w:p>
    <w:p w:rsidR="00BF6BDF" w:rsidRPr="00BF6BDF" w:rsidRDefault="00BF6BDF" w:rsidP="00917D36">
      <w:pPr>
        <w:tabs>
          <w:tab w:val="left" w:pos="7515"/>
          <w:tab w:val="left" w:pos="12041"/>
        </w:tabs>
        <w:spacing w:after="0" w:line="240" w:lineRule="auto"/>
        <w:ind w:right="964" w:firstLine="5387"/>
        <w:rPr>
          <w:rFonts w:ascii="Times New Roman" w:hAnsi="Times New Roman"/>
          <w:iCs/>
          <w:lang w:val="ru-RU"/>
        </w:rPr>
      </w:pPr>
      <w:r w:rsidRPr="00BF6BDF">
        <w:rPr>
          <w:rFonts w:ascii="Times New Roman" w:hAnsi="Times New Roman"/>
          <w:iCs/>
          <w:lang w:val="ru-RU"/>
        </w:rPr>
        <w:t>от    28.12.2017      № 521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917D36" w:rsidRDefault="00BF6BDF" w:rsidP="00917D3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Приложение </w:t>
      </w:r>
      <w:r w:rsidRPr="00BF6BDF">
        <w:rPr>
          <w:rFonts w:ascii="Times New Roman" w:hAnsi="Times New Roman"/>
        </w:rPr>
        <w:t>N</w:t>
      </w:r>
      <w:r w:rsidRPr="00BF6BDF">
        <w:rPr>
          <w:rFonts w:ascii="Times New Roman" w:hAnsi="Times New Roman"/>
          <w:lang w:val="ru-RU"/>
        </w:rPr>
        <w:t xml:space="preserve"> 5</w:t>
      </w:r>
    </w:p>
    <w:p w:rsidR="00BF6BDF" w:rsidRPr="00BF6BDF" w:rsidRDefault="00BF6BDF" w:rsidP="00917D3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 xml:space="preserve"> к муниципальной программе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Ресурсное обеспечение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F6BDF">
        <w:rPr>
          <w:rFonts w:ascii="Times New Roman" w:hAnsi="Times New Roman"/>
          <w:lang w:val="ru-RU"/>
        </w:rPr>
        <w:t>реализации муниципальной программы</w:t>
      </w:r>
    </w:p>
    <w:p w:rsidR="00BF6BDF" w:rsidRPr="00BF6BDF" w:rsidRDefault="00BF6BDF" w:rsidP="00BF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F6BDF">
        <w:rPr>
          <w:rFonts w:ascii="Times New Roman" w:hAnsi="Times New Roman"/>
        </w:rPr>
        <w:t>за</w:t>
      </w:r>
      <w:proofErr w:type="gramEnd"/>
      <w:r w:rsidRPr="00BF6BDF">
        <w:rPr>
          <w:rFonts w:ascii="Times New Roman" w:hAnsi="Times New Roman"/>
        </w:rPr>
        <w:t xml:space="preserve"> счет всех источников финансирования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2"/>
        <w:gridCol w:w="1382"/>
        <w:gridCol w:w="1513"/>
        <w:gridCol w:w="1420"/>
        <w:gridCol w:w="819"/>
        <w:gridCol w:w="819"/>
        <w:gridCol w:w="927"/>
        <w:gridCol w:w="927"/>
        <w:gridCol w:w="927"/>
        <w:gridCol w:w="927"/>
        <w:gridCol w:w="819"/>
      </w:tblGrid>
      <w:tr w:rsidR="00BF6BDF" w:rsidRPr="00BF6BDF" w:rsidTr="00BF6BDF">
        <w:trPr>
          <w:trHeight w:val="337"/>
          <w:tblCellSpacing w:w="5" w:type="nil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N  </w:t>
            </w:r>
            <w:r w:rsidRPr="00BF6BDF">
              <w:rPr>
                <w:rFonts w:ascii="Times New Roman" w:hAnsi="Times New Roman"/>
              </w:rPr>
              <w:br/>
              <w:t xml:space="preserve">п/п </w:t>
            </w:r>
            <w:r w:rsidRPr="00BF6BDF">
              <w:rPr>
                <w:rFonts w:ascii="Times New Roman" w:hAnsi="Times New Roman"/>
              </w:rPr>
              <w:br/>
            </w:r>
            <w:hyperlink r:id="rId12" w:history="1">
              <w:r w:rsidRPr="00BF6BDF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Наименование  муниципальной программы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  Источники   </w:t>
            </w:r>
            <w:r w:rsidRPr="00BF6BDF">
              <w:rPr>
                <w:rFonts w:ascii="Times New Roman" w:hAnsi="Times New Roman"/>
              </w:rPr>
              <w:br/>
              <w:t xml:space="preserve">финансирования </w:t>
            </w: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  Оценка расходов (тыс. рублей)  </w:t>
            </w:r>
          </w:p>
        </w:tc>
      </w:tr>
      <w:tr w:rsidR="00BF6BDF" w:rsidRPr="00BF6BDF" w:rsidTr="00BF6BDF">
        <w:trPr>
          <w:trHeight w:val="1026"/>
          <w:tblCellSpacing w:w="5" w:type="nil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519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519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519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2024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ind w:right="519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2025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Итого</w:t>
            </w:r>
          </w:p>
        </w:tc>
      </w:tr>
      <w:tr w:rsidR="00BF6BDF" w:rsidRPr="00BF6BDF" w:rsidTr="00BF6BDF">
        <w:trPr>
          <w:trHeight w:val="514"/>
          <w:tblCellSpacing w:w="5" w:type="nil"/>
        </w:trPr>
        <w:tc>
          <w:tcPr>
            <w:tcW w:w="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>Муниципальная</w:t>
            </w:r>
            <w:r w:rsidRPr="00BF6BDF">
              <w:rPr>
                <w:rFonts w:ascii="Times New Roman" w:hAnsi="Times New Roman"/>
              </w:rPr>
              <w:br/>
              <w:t>программа  Тужинского района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6BDF">
              <w:rPr>
                <w:rFonts w:ascii="Times New Roman" w:hAnsi="Times New Roman"/>
                <w:lang w:val="ru-RU"/>
              </w:rPr>
              <w:t>«Развитие транспортной инфраструктуры» на 2020 – 2025 годы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18487,00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19471,90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19632,60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19803,30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19984,00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20174,80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117553,6</w:t>
            </w:r>
          </w:p>
        </w:tc>
      </w:tr>
      <w:tr w:rsidR="00BF6BDF" w:rsidRPr="00BF6BDF" w:rsidTr="00BF6BDF">
        <w:trPr>
          <w:trHeight w:val="506"/>
          <w:tblCellSpacing w:w="5" w:type="nil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областной бюджет    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86369,00</w:t>
            </w:r>
          </w:p>
        </w:tc>
      </w:tr>
      <w:tr w:rsidR="00BF6BDF" w:rsidRPr="00BF6BDF" w:rsidTr="00BF6BDF">
        <w:trPr>
          <w:trHeight w:val="740"/>
          <w:tblCellSpacing w:w="5" w:type="nil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</w:rPr>
              <w:t xml:space="preserve">бюджет района         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3653,00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5164,90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5325,60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5496,30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5677,00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BDF">
              <w:rPr>
                <w:rFonts w:ascii="Times New Roman" w:hAnsi="Times New Roman"/>
                <w:b/>
              </w:rPr>
              <w:t>5867,80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F" w:rsidRPr="00BF6BDF" w:rsidRDefault="00BF6BDF" w:rsidP="00BF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F6BDF">
              <w:rPr>
                <w:rFonts w:ascii="Times New Roman" w:hAnsi="Times New Roman"/>
                <w:b/>
              </w:rPr>
              <w:t>31184,60</w:t>
            </w:r>
          </w:p>
        </w:tc>
      </w:tr>
    </w:tbl>
    <w:p w:rsidR="002364E3" w:rsidRPr="00BF6BDF" w:rsidRDefault="002364E3" w:rsidP="00BF6BDF">
      <w:pPr>
        <w:ind w:firstLine="284"/>
        <w:jc w:val="center"/>
        <w:rPr>
          <w:sz w:val="24"/>
          <w:szCs w:val="24"/>
          <w:lang w:val="ru-RU"/>
        </w:rPr>
      </w:pP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43607B" w:rsidRPr="0043607B" w:rsidTr="002364E3">
        <w:tc>
          <w:tcPr>
            <w:tcW w:w="971" w:type="pct"/>
            <w:tcBorders>
              <w:bottom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28.12.2017</w:t>
            </w:r>
          </w:p>
        </w:tc>
        <w:tc>
          <w:tcPr>
            <w:tcW w:w="1401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522</w:t>
            </w:r>
          </w:p>
        </w:tc>
      </w:tr>
      <w:tr w:rsidR="0043607B" w:rsidRPr="0043607B" w:rsidTr="002364E3">
        <w:tc>
          <w:tcPr>
            <w:tcW w:w="5000" w:type="pct"/>
            <w:gridSpan w:val="4"/>
            <w:tcBorders>
              <w:bottom w:val="nil"/>
            </w:tcBorders>
          </w:tcPr>
          <w:p w:rsidR="0043607B" w:rsidRPr="0043607B" w:rsidRDefault="0043607B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1"/>
                <w:rFonts w:ascii="Times New Roman" w:hAnsi="Times New Roman"/>
                <w:color w:val="000000"/>
              </w:rPr>
            </w:pPr>
            <w:r w:rsidRPr="0043607B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>муниципального района от 11.10.2013 № 543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43607B">
        <w:rPr>
          <w:rFonts w:ascii="Times New Roman" w:hAnsi="Times New Roman"/>
          <w:lang w:val="ru-RU"/>
        </w:rPr>
        <w:t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решением Тужинской районной Думы от 08.12.2017 № 19/137 «О бюджете Тужинского муниципального района на 2018 год и на плановый период 2019 и 2020 годов» и решением Тужинской районной Думы  от 22.12.2017 № 20/147 «О внесении изменений в</w:t>
      </w:r>
      <w:proofErr w:type="gramEnd"/>
      <w:r w:rsidRPr="0043607B">
        <w:rPr>
          <w:rFonts w:ascii="Times New Roman" w:hAnsi="Times New Roman"/>
          <w:lang w:val="ru-RU"/>
        </w:rPr>
        <w:t xml:space="preserve"> решение Тужинской районной Думы от 12.12.2016 № 6/39», администрация Тужинского муниципального района ПОСТАНОВЛЯЕТ:</w:t>
      </w:r>
    </w:p>
    <w:p w:rsidR="0043607B" w:rsidRPr="0043607B" w:rsidRDefault="0043607B" w:rsidP="0043607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11.10.2013 № 543, которым утверждена муниципальная программа Тужинского муниципального района «Энергосбережение и повышение энергетической эффективности» на 2014-2020 годы, изменения согласно приложению.</w:t>
      </w:r>
    </w:p>
    <w:p w:rsidR="0043607B" w:rsidRPr="0043607B" w:rsidRDefault="0043607B" w:rsidP="0043607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         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43607B">
        <w:rPr>
          <w:rFonts w:ascii="Times New Roman" w:hAnsi="Times New Roman"/>
          <w:lang w:val="ru-RU"/>
        </w:rPr>
        <w:t>Бледных</w:t>
      </w:r>
      <w:proofErr w:type="gramEnd"/>
      <w:r w:rsidRPr="0043607B">
        <w:rPr>
          <w:rFonts w:ascii="Times New Roman" w:hAnsi="Times New Roman"/>
          <w:lang w:val="ru-RU"/>
        </w:rPr>
        <w:t xml:space="preserve"> Л.В.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>Глава Тужинского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>муниципального района           Е.В. Видякина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E763B3" w:rsidRDefault="00E763B3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E763B3" w:rsidRPr="0043607B" w:rsidRDefault="00E763B3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43607B" w:rsidRPr="0043607B" w:rsidRDefault="0043607B" w:rsidP="0043607B">
      <w:pPr>
        <w:spacing w:after="0" w:line="240" w:lineRule="auto"/>
        <w:ind w:left="5103" w:hanging="141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>Приложение</w:t>
      </w:r>
    </w:p>
    <w:p w:rsidR="0043607B" w:rsidRPr="0043607B" w:rsidRDefault="0043607B" w:rsidP="0043607B">
      <w:pPr>
        <w:spacing w:after="0" w:line="240" w:lineRule="auto"/>
        <w:ind w:left="4962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УТВЕРЖДЕНЫ</w:t>
      </w:r>
    </w:p>
    <w:p w:rsidR="0043607B" w:rsidRPr="0043607B" w:rsidRDefault="0043607B" w:rsidP="0043607B">
      <w:pPr>
        <w:spacing w:after="0" w:line="240" w:lineRule="auto"/>
        <w:ind w:left="4962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постановлением администрации </w:t>
      </w:r>
    </w:p>
    <w:p w:rsidR="0043607B" w:rsidRPr="0043607B" w:rsidRDefault="0043607B" w:rsidP="0043607B">
      <w:pPr>
        <w:spacing w:after="0" w:line="240" w:lineRule="auto"/>
        <w:ind w:left="4962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Тужинского муниципального района                        </w:t>
      </w:r>
    </w:p>
    <w:p w:rsidR="0043607B" w:rsidRPr="0043607B" w:rsidRDefault="00E763B3" w:rsidP="0043607B">
      <w:pPr>
        <w:spacing w:after="0" w:line="240" w:lineRule="auto"/>
        <w:ind w:left="496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43607B" w:rsidRPr="0043607B">
        <w:rPr>
          <w:rFonts w:ascii="Times New Roman" w:hAnsi="Times New Roman"/>
          <w:lang w:val="ru-RU"/>
        </w:rPr>
        <w:t>т  28.12.2017  №   522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>ИЗМЕНЕНИЯ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 в муниципальную программу Тужинского муниципального района 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«Энергосбережение и повышение энергетической эффективности» </w:t>
      </w:r>
    </w:p>
    <w:p w:rsidR="0043607B" w:rsidRPr="002364E3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364E3">
        <w:rPr>
          <w:rFonts w:ascii="Times New Roman" w:hAnsi="Times New Roman"/>
          <w:b/>
          <w:lang w:val="ru-RU"/>
        </w:rPr>
        <w:t>на 2014-2020 годы</w:t>
      </w:r>
    </w:p>
    <w:p w:rsidR="0043607B" w:rsidRPr="0043607B" w:rsidRDefault="0043607B" w:rsidP="0043607B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</w:rPr>
      </w:pPr>
      <w:r w:rsidRPr="0043607B">
        <w:rPr>
          <w:rFonts w:ascii="Times New Roman" w:hAnsi="Times New Roman" w:cs="Times New Roman"/>
          <w:b w:val="0"/>
        </w:rPr>
        <w:tab/>
        <w:t>1. Строку паспорта «Объем финансового обеспечения муниципальной программы» программы изложить в следующей редакции:</w:t>
      </w:r>
    </w:p>
    <w:p w:rsidR="0043607B" w:rsidRPr="0043607B" w:rsidRDefault="0043607B" w:rsidP="0043607B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43607B" w:rsidRPr="0043607B" w:rsidTr="0043607B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Объем финансирования Программы-7466,2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уб., в том числе: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 2014 год: 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всего- 1030,0 тыс. рублей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районный бюджет – 50,0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внебюджетные источники – 980,0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  <w:r w:rsidRPr="0043607B">
              <w:rPr>
                <w:rFonts w:ascii="Times New Roman" w:hAnsi="Times New Roman"/>
                <w:lang w:val="ru-RU"/>
              </w:rPr>
              <w:tab/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 2015 год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: всего- 740,0 тыс. рублей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 - районный бюджет –0,0 тыс</w:t>
            </w:r>
            <w:proofErr w:type="gramStart"/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уб.;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- внебюджетные источники  –740,0 тыс. руб. 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 2016 год: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 всего- 460,0 тыс. рублей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районный бюджет – 20,0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 – 440,0 тыс. руб.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 2017год: 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всего- 566,2 тыс. рублей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районный бюджет – 16,2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уб.; 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  – 550,0 тыс. руб.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 2018 год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: всего- 1530,0 тыс. рублей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- районный бюджет  30,0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уб.;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областной бюджет – 1000,0 тыс. руб.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- внебюджетные источники  – 300,0 тыс. руб. 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- бюджет городского поселения – 200,0 тыс. руб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 2019 год: 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всего- 1500,0 тыс. рублей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районный бюджет – 0,0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уб.;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областной бюджет – 1000,0 тыс. руб.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 – 300,0 тыс. руб.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- бюджет городского поселения – 200,0 тыс. руб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 2020 год: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 всего- 1640,0 тыс. рублей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районный бюджет – 40,0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уб.;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областной бюджет – 900,0 тыс. руб.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  – 600,0 тыс. руб.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»</w:t>
            </w:r>
          </w:p>
        </w:tc>
      </w:tr>
    </w:tbl>
    <w:p w:rsidR="00BF6BDF" w:rsidRPr="0043607B" w:rsidRDefault="00BF6BDF" w:rsidP="0043607B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2. Раздел 5 Программы изложить в следующей редакции:</w:t>
      </w:r>
    </w:p>
    <w:p w:rsidR="0043607B" w:rsidRPr="0043607B" w:rsidRDefault="0043607B" w:rsidP="0043607B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3607B" w:rsidRPr="0043607B" w:rsidRDefault="0043607B" w:rsidP="0043607B">
      <w:pPr>
        <w:pStyle w:val="ConsPlusNormal"/>
        <w:widowControl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 xml:space="preserve">«5. </w:t>
      </w:r>
      <w:r w:rsidRPr="0043607B">
        <w:rPr>
          <w:rFonts w:ascii="Times New Roman" w:hAnsi="Times New Roman" w:cs="Times New Roman"/>
          <w:bCs/>
          <w:sz w:val="22"/>
          <w:szCs w:val="22"/>
        </w:rPr>
        <w:t>Ресурсное обеспечение муниципальной  программы</w:t>
      </w:r>
      <w:r w:rsidRPr="0043607B">
        <w:rPr>
          <w:rFonts w:ascii="Times New Roman" w:hAnsi="Times New Roman" w:cs="Times New Roman"/>
          <w:sz w:val="22"/>
          <w:szCs w:val="22"/>
        </w:rPr>
        <w:t>: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Общий объем финансирования Программы на 2014 – 2020 годы – 7466,2 тыс. рублей, в том числе: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средства районного бюджета – 156,20 тыс. рублей;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средства областного бюджета – 2900,0 тыс. руб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>средства внебюджетных источников - 3910,0 тыс. рублей (во всех случаях привлекаются по согласованию), бюджет городского поселения – 500,0 тыс. руб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Объем финансирования Программы-7466,2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>уб., в том числе: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  <w:u w:val="single"/>
        </w:rPr>
        <w:t xml:space="preserve">на 2014 год: </w:t>
      </w:r>
      <w:r w:rsidRPr="0043607B">
        <w:rPr>
          <w:rFonts w:ascii="Times New Roman" w:hAnsi="Times New Roman" w:cs="Times New Roman"/>
          <w:sz w:val="22"/>
          <w:szCs w:val="22"/>
        </w:rPr>
        <w:t>всего- 1030,0 тыс. рублей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районный бюджет – 50,0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>уб.</w:t>
      </w:r>
    </w:p>
    <w:p w:rsidR="0043607B" w:rsidRPr="0043607B" w:rsidRDefault="0043607B" w:rsidP="0043607B">
      <w:pPr>
        <w:tabs>
          <w:tab w:val="left" w:pos="5460"/>
        </w:tabs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внебюджетные источники – 980,0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>уб.</w:t>
      </w:r>
      <w:r w:rsidRPr="0043607B">
        <w:rPr>
          <w:rFonts w:ascii="Times New Roman" w:hAnsi="Times New Roman"/>
          <w:lang w:val="ru-RU"/>
        </w:rPr>
        <w:tab/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  <w:u w:val="single"/>
        </w:rPr>
        <w:t>на 2015 год</w:t>
      </w:r>
      <w:r w:rsidRPr="0043607B">
        <w:rPr>
          <w:rFonts w:ascii="Times New Roman" w:hAnsi="Times New Roman" w:cs="Times New Roman"/>
          <w:sz w:val="22"/>
          <w:szCs w:val="22"/>
        </w:rPr>
        <w:t>: всего- 740,0 тыс. рублей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 xml:space="preserve"> - районный бюджет –0,0 тыс</w:t>
      </w:r>
      <w:proofErr w:type="gramStart"/>
      <w:r w:rsidRPr="0043607B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43607B">
        <w:rPr>
          <w:rFonts w:ascii="Times New Roman" w:hAnsi="Times New Roman" w:cs="Times New Roman"/>
          <w:sz w:val="22"/>
          <w:szCs w:val="22"/>
        </w:rPr>
        <w:t>уб.;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 xml:space="preserve">- внебюджетные источники  –740,0 тыс. руб. 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43607B">
        <w:rPr>
          <w:rFonts w:ascii="Times New Roman" w:hAnsi="Times New Roman" w:cs="Times New Roman"/>
          <w:sz w:val="22"/>
          <w:szCs w:val="22"/>
          <w:u w:val="single"/>
        </w:rPr>
        <w:t>на 2016 год:</w:t>
      </w:r>
      <w:r w:rsidRPr="0043607B">
        <w:rPr>
          <w:rFonts w:ascii="Times New Roman" w:hAnsi="Times New Roman" w:cs="Times New Roman"/>
          <w:sz w:val="22"/>
          <w:szCs w:val="22"/>
        </w:rPr>
        <w:t xml:space="preserve"> всего- 460,0 тыс. рублей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районный бюджет – 20,0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 xml:space="preserve">уб. 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- внебюджетные источники – 440,0 тыс. руб.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43607B">
        <w:rPr>
          <w:rFonts w:ascii="Times New Roman" w:hAnsi="Times New Roman" w:cs="Times New Roman"/>
          <w:sz w:val="22"/>
          <w:szCs w:val="22"/>
          <w:u w:val="single"/>
        </w:rPr>
        <w:t xml:space="preserve">на 2017год: </w:t>
      </w:r>
      <w:r w:rsidRPr="0043607B">
        <w:rPr>
          <w:rFonts w:ascii="Times New Roman" w:hAnsi="Times New Roman" w:cs="Times New Roman"/>
          <w:sz w:val="22"/>
          <w:szCs w:val="22"/>
        </w:rPr>
        <w:t>всего- 566,2 тыс. рублей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районный бюджет – 16,2 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 xml:space="preserve">уб.; 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- внебюджетные источники  – 550,0 тыс. руб.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  <w:u w:val="single"/>
        </w:rPr>
        <w:t>на 2018 год</w:t>
      </w:r>
      <w:r w:rsidRPr="0043607B">
        <w:rPr>
          <w:rFonts w:ascii="Times New Roman" w:hAnsi="Times New Roman" w:cs="Times New Roman"/>
          <w:sz w:val="22"/>
          <w:szCs w:val="22"/>
        </w:rPr>
        <w:t>: всего- 1530,0 тыс. рублей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- районный бюджет  30,0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 xml:space="preserve">уб.; 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областной бюджет – 1000,0 тыс. руб.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 xml:space="preserve">- внебюджетные источники  – 300,0 тыс. руб. 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- бюджет городского поселения – 200,0 тыс. руб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43607B">
        <w:rPr>
          <w:rFonts w:ascii="Times New Roman" w:hAnsi="Times New Roman" w:cs="Times New Roman"/>
          <w:sz w:val="22"/>
          <w:szCs w:val="22"/>
          <w:u w:val="single"/>
        </w:rPr>
        <w:t xml:space="preserve">на 2019 год: </w:t>
      </w:r>
      <w:r w:rsidRPr="0043607B">
        <w:rPr>
          <w:rFonts w:ascii="Times New Roman" w:hAnsi="Times New Roman" w:cs="Times New Roman"/>
          <w:sz w:val="22"/>
          <w:szCs w:val="22"/>
        </w:rPr>
        <w:t>всего- 1500,0 тыс. рублей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районный бюджет – 0,0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 xml:space="preserve">уб.; 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областной бюджет – 1000,0 тыс. руб.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- внебюджетные источники – 300,0 тыс. руб.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- бюджет городского поселения – 200,0 тыс. руб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43607B">
        <w:rPr>
          <w:rFonts w:ascii="Times New Roman" w:hAnsi="Times New Roman" w:cs="Times New Roman"/>
          <w:sz w:val="22"/>
          <w:szCs w:val="22"/>
          <w:u w:val="single"/>
        </w:rPr>
        <w:t>на 2020 год:</w:t>
      </w:r>
      <w:r w:rsidRPr="0043607B">
        <w:rPr>
          <w:rFonts w:ascii="Times New Roman" w:hAnsi="Times New Roman" w:cs="Times New Roman"/>
          <w:sz w:val="22"/>
          <w:szCs w:val="22"/>
        </w:rPr>
        <w:t xml:space="preserve"> всего- 1640,0 тыс. рублей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районный бюджет – 40,0 тыс</w:t>
      </w:r>
      <w:proofErr w:type="gramStart"/>
      <w:r w:rsidRPr="0043607B">
        <w:rPr>
          <w:rFonts w:ascii="Times New Roman" w:hAnsi="Times New Roman"/>
          <w:lang w:val="ru-RU"/>
        </w:rPr>
        <w:t>.р</w:t>
      </w:r>
      <w:proofErr w:type="gramEnd"/>
      <w:r w:rsidRPr="0043607B">
        <w:rPr>
          <w:rFonts w:ascii="Times New Roman" w:hAnsi="Times New Roman"/>
          <w:lang w:val="ru-RU"/>
        </w:rPr>
        <w:t xml:space="preserve">уб.; </w:t>
      </w:r>
    </w:p>
    <w:p w:rsidR="0043607B" w:rsidRPr="002364E3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  <w:r w:rsidRPr="002364E3">
        <w:rPr>
          <w:rFonts w:ascii="Times New Roman" w:hAnsi="Times New Roman"/>
          <w:lang w:val="ru-RU"/>
        </w:rPr>
        <w:t>- областной бюджет – 900,0 тыс. руб.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- внебюджетные источники  – 600,0 тыс. руб.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- бюджет городского поселения – 100,0 тыс. руб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Затраты определены на основании данных, представленных главными распорядителями средств районного бюджета, органами местного самоуправления, а также ресурсоснабжающими организациями.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Средства районного бюджета привлекаются на установку приборов учета, проведение энергетических обследований, улучшение теплотехнических характеристик зданий, установку энергосберегающих ламп освещения, модернизацию котельных и трубопроводных систем передачи ресурсов в муниципальных учреждениях.</w:t>
      </w:r>
    </w:p>
    <w:p w:rsidR="0043607B" w:rsidRPr="0043607B" w:rsidRDefault="0043607B" w:rsidP="0043607B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43607B" w:rsidRPr="0043607B" w:rsidRDefault="0043607B" w:rsidP="0043607B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43607B" w:rsidRPr="0043607B" w:rsidRDefault="0043607B" w:rsidP="0043607B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Внебюджетные источники – средства предприятий сферы топливно-энергетического комплекса, ресурсоснабжающих организаций - для повышения эффективности использования энергетических ресурсов при их производстве и передаче, средства собственников помещений в многоквартирных домах, управляющих компаний, ТСЖ, привлекаемые для установки приборов учета энергетических ресурсов и улучшения теплотехнических характеристик зданий жилищного фонда. Приложение 2,3».</w:t>
      </w:r>
    </w:p>
    <w:p w:rsidR="0043607B" w:rsidRPr="0043607B" w:rsidRDefault="0043607B" w:rsidP="0043607B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3. Приложение № 2 «Ресурсное обеспечение реализации муниципальной программы за счёт всех источников финансирования» изложить в новой редакции согласно приложению № 2</w:t>
      </w:r>
    </w:p>
    <w:p w:rsidR="0043607B" w:rsidRPr="0043607B" w:rsidRDefault="0043607B" w:rsidP="0043607B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4. Приложение № 3 «Расходы на реализацию муниципальной программы за счёт средств районного бюджета» изложить в новой редакции согласно приложению № 3.</w:t>
      </w: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43607B" w:rsidRPr="0043607B" w:rsidRDefault="0043607B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к  постановлению администрации </w:t>
      </w:r>
    </w:p>
    <w:p w:rsidR="0043607B" w:rsidRPr="0043607B" w:rsidRDefault="0043607B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Тужинского муниципального района</w:t>
      </w:r>
    </w:p>
    <w:p w:rsidR="0043607B" w:rsidRPr="0043607B" w:rsidRDefault="0043607B" w:rsidP="0043607B">
      <w:pPr>
        <w:spacing w:after="0" w:line="240" w:lineRule="auto"/>
        <w:ind w:left="5245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о</w:t>
      </w:r>
      <w:r w:rsidRPr="0043607B">
        <w:rPr>
          <w:rFonts w:ascii="Times New Roman" w:hAnsi="Times New Roman"/>
          <w:lang w:val="ru-RU"/>
        </w:rPr>
        <w:t>т  28.12.2017  №  522</w:t>
      </w:r>
    </w:p>
    <w:p w:rsidR="0043607B" w:rsidRPr="0043607B" w:rsidRDefault="0043607B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5245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Приложение № 2 к Программе</w:t>
      </w:r>
    </w:p>
    <w:p w:rsidR="0043607B" w:rsidRPr="0043607B" w:rsidRDefault="0043607B" w:rsidP="0043607B">
      <w:pPr>
        <w:spacing w:after="0" w:line="240" w:lineRule="auto"/>
        <w:ind w:firstLine="5245"/>
        <w:jc w:val="center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Ресурсное обеспечение реализации муниципальной программы 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b/>
          <w:lang w:val="ru-RU"/>
        </w:rPr>
        <w:t>за счёт всех источников финансирования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2"/>
        <w:gridCol w:w="597"/>
        <w:gridCol w:w="2391"/>
        <w:gridCol w:w="1573"/>
        <w:gridCol w:w="740"/>
        <w:gridCol w:w="645"/>
        <w:gridCol w:w="645"/>
        <w:gridCol w:w="645"/>
        <w:gridCol w:w="740"/>
        <w:gridCol w:w="740"/>
        <w:gridCol w:w="740"/>
      </w:tblGrid>
      <w:tr w:rsidR="0043607B" w:rsidRPr="0043607B" w:rsidTr="0043607B">
        <w:trPr>
          <w:trHeight w:val="600"/>
        </w:trPr>
        <w:tc>
          <w:tcPr>
            <w:tcW w:w="457" w:type="pct"/>
            <w:vMerge w:val="restar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</w:t>
            </w:r>
            <w:r w:rsidRPr="0043607B">
              <w:rPr>
                <w:rFonts w:ascii="Times New Roman" w:hAnsi="Times New Roman"/>
              </w:rPr>
              <w:t xml:space="preserve">Статус     </w:t>
            </w:r>
          </w:p>
        </w:tc>
        <w:tc>
          <w:tcPr>
            <w:tcW w:w="1546" w:type="pct"/>
            <w:gridSpan w:val="2"/>
            <w:vMerge w:val="restar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Наименование  муниципальной</w:t>
            </w:r>
            <w:r w:rsidRPr="0043607B">
              <w:rPr>
                <w:rFonts w:ascii="Times New Roman" w:hAnsi="Times New Roman"/>
                <w:lang w:val="ru-RU"/>
              </w:rPr>
              <w:br/>
              <w:t>программы, отдельного мероприятия</w:t>
            </w:r>
          </w:p>
        </w:tc>
        <w:tc>
          <w:tcPr>
            <w:tcW w:w="738" w:type="pct"/>
            <w:vMerge w:val="restar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</w:t>
            </w:r>
            <w:r w:rsidRPr="0043607B">
              <w:rPr>
                <w:rFonts w:ascii="Times New Roman" w:hAnsi="Times New Roman"/>
              </w:rPr>
              <w:t xml:space="preserve">Источники    </w:t>
            </w:r>
            <w:r w:rsidRPr="0043607B">
              <w:rPr>
                <w:rFonts w:ascii="Times New Roman" w:hAnsi="Times New Roman"/>
              </w:rPr>
              <w:br/>
              <w:t xml:space="preserve"> финансирования </w:t>
            </w:r>
          </w:p>
        </w:tc>
        <w:tc>
          <w:tcPr>
            <w:tcW w:w="2259" w:type="pct"/>
            <w:gridSpan w:val="7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      Оценка расходов  (тыс. рублей)        </w:t>
            </w:r>
          </w:p>
        </w:tc>
      </w:tr>
      <w:tr w:rsidR="0043607B" w:rsidRPr="0043607B" w:rsidTr="0043607B">
        <w:trPr>
          <w:trHeight w:val="1008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2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2015 год   </w:t>
            </w:r>
            <w:r w:rsidRPr="0043607B">
              <w:rPr>
                <w:rFonts w:ascii="Times New Roman" w:hAnsi="Times New Roman"/>
              </w:rPr>
              <w:br/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2016 год   </w:t>
            </w:r>
            <w:r w:rsidRPr="0043607B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2017 год   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 год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 год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2020 год</w:t>
            </w:r>
          </w:p>
        </w:tc>
      </w:tr>
      <w:tr w:rsidR="0043607B" w:rsidRPr="0043607B" w:rsidTr="0043607B">
        <w:trPr>
          <w:trHeight w:val="267"/>
        </w:trPr>
        <w:tc>
          <w:tcPr>
            <w:tcW w:w="457" w:type="pct"/>
            <w:vMerge w:val="restar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Муниципальная </w:t>
            </w:r>
            <w:r w:rsidRPr="0043607B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1546" w:type="pct"/>
            <w:gridSpan w:val="2"/>
            <w:vMerge w:val="restart"/>
          </w:tcPr>
          <w:p w:rsidR="0043607B" w:rsidRPr="0043607B" w:rsidRDefault="0043607B" w:rsidP="0043607B">
            <w:pPr>
              <w:pStyle w:val="31"/>
              <w:jc w:val="both"/>
              <w:rPr>
                <w:b w:val="0"/>
                <w:sz w:val="22"/>
                <w:szCs w:val="22"/>
              </w:rPr>
            </w:pPr>
            <w:r w:rsidRPr="0043607B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эффективности» на 2014-2020 годы</w:t>
            </w:r>
          </w:p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1030,0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740,0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460,0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566,2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1530,0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1640,0</w:t>
            </w:r>
          </w:p>
        </w:tc>
      </w:tr>
      <w:tr w:rsidR="0043607B" w:rsidRPr="0043607B" w:rsidTr="0043607B">
        <w:trPr>
          <w:trHeight w:val="265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2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900,0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2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16,2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2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городского поселения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2"/>
            <w:vMerge/>
            <w:tcBorders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иные  внебюджетные    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980,0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740,0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 w:val="restar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Отдельные мероприятия</w:t>
            </w: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энергетического менеджмента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12" w:type="pct"/>
            <w:tcBorders>
              <w:top w:val="nil"/>
            </w:tcBorders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Обучение специалистов по вопросам</w:t>
            </w:r>
            <w:proofErr w:type="gramEnd"/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энергосбережения и энергоэффективности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администрация района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312" w:type="pct"/>
            <w:tcBorders>
              <w:top w:val="nil"/>
            </w:tcBorders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Стимулирование энергосбережения и повышения энергетической эффективности путем регулирования, в том числе предусмотрения средств на реализацию программ энергосбережения и повышения энергетической эффективности за счёт сэкономленных средств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2" w:type="pct"/>
            <w:tcBorders>
              <w:top w:val="nil"/>
            </w:tcBorders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расходов на потребление энергетических ресурсов (далее -  ЭР)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 xml:space="preserve">Районный </w:t>
            </w:r>
            <w:r w:rsidRPr="0043607B">
              <w:rPr>
                <w:rFonts w:ascii="Times New Roman" w:hAnsi="Times New Roman"/>
              </w:rPr>
              <w:lastRenderedPageBreak/>
              <w:t>бюджет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20,0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16,2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30,0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 w:val="restar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16,2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Улучшение теплотехнических характеристик зданий в муниципальных учреждениях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Утепление окон, дверей, фасадов зданий: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учреждений образовани</w:t>
            </w:r>
            <w:proofErr w:type="gramStart"/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я(</w:t>
            </w:r>
            <w:proofErr w:type="gramEnd"/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школы)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МКОУ СОШ с УИОП п</w:t>
            </w:r>
            <w:proofErr w:type="gramStart"/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.Т</w:t>
            </w:r>
            <w:proofErr w:type="gramEnd"/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ужа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учреждений культуры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учреждений спорта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 20,0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607B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2.1.2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Замена старых оконных блоков на современные пластиковые стеклопакеты в зданиях: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учреждений образования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учреждений культуры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учреждений спорта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администрации района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бюджет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 w:val="restar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Модернизация систем освещения с установкой энергосберегающих ламп освещения муниципальных учреждений, в том числе: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учреждения образования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учреждения культуры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учреждения спорта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администрация района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16,2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6,2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Повышение уровня учета ЭР, используемых в жилищном фонде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3607B">
              <w:rPr>
                <w:rFonts w:ascii="Times New Roman" w:hAnsi="Times New Roman"/>
                <w:lang w:val="ru-RU" w:eastAsia="ru-RU"/>
              </w:rPr>
              <w:t xml:space="preserve"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</w:t>
            </w:r>
            <w:r w:rsidRPr="0043607B">
              <w:rPr>
                <w:rFonts w:ascii="Times New Roman" w:hAnsi="Times New Roman"/>
                <w:lang w:val="ru-RU" w:eastAsia="ru-RU"/>
              </w:rPr>
              <w:lastRenderedPageBreak/>
              <w:t>автоматизированных систем и систем диспетчеризации.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Установка общедомовых приборов учета в многоквартирных домах и переход на оплату по показаниям приборов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Внебюджетные источники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3607B">
              <w:rPr>
                <w:rFonts w:ascii="Times New Roman" w:hAnsi="Times New Roman"/>
                <w:lang w:val="ru-RU" w:eastAsia="ru-RU"/>
              </w:rPr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Проведение энергетических обследований зданий жилищного фонда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 w:val="restar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3607B">
              <w:rPr>
                <w:rFonts w:ascii="Times New Roman" w:hAnsi="Times New Roman"/>
                <w:lang w:val="ru-RU" w:eastAsia="ru-RU"/>
              </w:rPr>
              <w:t xml:space="preserve">Мероприятия, направленные на снижение потребления энергетических ресурсов на собственные нужды при осуществлении регулируемых видов деятельности, </w:t>
            </w:r>
            <w:r w:rsidRPr="0043607B">
              <w:rPr>
                <w:rFonts w:ascii="Times New Roman" w:hAnsi="Times New Roman"/>
                <w:lang w:val="ru-RU"/>
              </w:rPr>
              <w:t>улучшение теплотехнических характеристик зданий жилищного фонда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Утепление подвалов, подъездов, чердаков, фасадов зданий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40,0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40,0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50,0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повышению эффективности использования энергетических ресурсов, по сокращению объемов и потерь при производстве и </w:t>
            </w:r>
            <w:r w:rsidRPr="004360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передаче: 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учреждения образования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lastRenderedPageBreak/>
              <w:t>Внебюджетные источники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Бюджет городского поселения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900,0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750,0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1600,0</w:t>
            </w:r>
          </w:p>
        </w:tc>
      </w:tr>
      <w:tr w:rsidR="0043607B" w:rsidRPr="0043607B" w:rsidTr="0043607B">
        <w:trPr>
          <w:trHeight w:val="1544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3607B">
              <w:rPr>
                <w:rFonts w:ascii="Times New Roman" w:hAnsi="Times New Roman"/>
                <w:lang w:val="ru-RU"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43607B">
              <w:rPr>
                <w:rFonts w:ascii="Times New Roman" w:hAnsi="Times New Roman"/>
                <w:lang w:val="ru-RU"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Бюджет городского поселения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Областной бюджет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300,0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400,0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400,0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500,0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300,0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300,0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200,0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1000,0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600,0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100,0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900,0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3607B">
              <w:rPr>
                <w:rFonts w:ascii="Times New Roman" w:hAnsi="Times New Roman"/>
                <w:lang w:val="ru-RU" w:eastAsia="ru-RU"/>
              </w:rPr>
              <w:t xml:space="preserve">Мероприятия по сокращению потерь электрической энергии, тепловой энергии при их передаче, </w:t>
            </w:r>
            <w:r w:rsidRPr="0043607B">
              <w:rPr>
                <w:rFonts w:ascii="Times New Roman" w:hAnsi="Times New Roman"/>
                <w:lang w:val="ru-RU"/>
              </w:rPr>
              <w:t xml:space="preserve">использование современных теплогидроизоляционных материалов 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i/>
                <w:sz w:val="22"/>
                <w:szCs w:val="22"/>
              </w:rPr>
              <w:t>Учреждения образование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Районный бюджет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Бюджет городского поселения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400,0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300,0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Выявление бесхозяйных объектов недвижимого имущества, используемых для передачи электро-, тепловой энергии, воды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Организация  порядка управлени</w:t>
            </w:r>
            <w:proofErr w:type="gramStart"/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эксплуатации) бесхозяйными объектами недвижимого имущества используемых для передачи электро-, тепловой энергии, воды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3607B">
              <w:rPr>
                <w:rFonts w:ascii="Times New Roman" w:hAnsi="Times New Roman"/>
                <w:lang w:val="ru-RU"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платы.</w:t>
            </w:r>
            <w:proofErr w:type="gramEnd"/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3607B">
              <w:rPr>
                <w:rFonts w:ascii="Times New Roman" w:hAnsi="Times New Roman"/>
                <w:lang w:val="ru-RU"/>
              </w:rPr>
              <w:t>Информирование населения, организаций и предприятий по вопросам энергосбережения и повышения энергетической эффективности в средствах массовой информации, организация участия заинтересованных лиц в семинарах, выставках по энергосбережению</w:t>
            </w: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Не  требуется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</w:tr>
      <w:tr w:rsidR="0043607B" w:rsidRPr="0043607B" w:rsidTr="0043607B">
        <w:trPr>
          <w:trHeight w:val="283"/>
        </w:trPr>
        <w:tc>
          <w:tcPr>
            <w:tcW w:w="457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43607B" w:rsidRPr="0043607B" w:rsidRDefault="0043607B" w:rsidP="00436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2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3607B">
              <w:rPr>
                <w:rFonts w:ascii="Times New Roman" w:hAnsi="Times New Roman"/>
                <w:lang w:val="ru-RU"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39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8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75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28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07B">
              <w:rPr>
                <w:rFonts w:ascii="Times New Roman" w:hAnsi="Times New Roman"/>
                <w:i/>
              </w:rPr>
              <w:t>0</w:t>
            </w:r>
          </w:p>
        </w:tc>
      </w:tr>
    </w:tbl>
    <w:p w:rsidR="00E763B3" w:rsidRDefault="00E763B3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E763B3" w:rsidRDefault="00E763B3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>Приложение</w:t>
      </w:r>
    </w:p>
    <w:p w:rsidR="0043607B" w:rsidRPr="0043607B" w:rsidRDefault="0043607B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к  постановлению администрации </w:t>
      </w:r>
    </w:p>
    <w:p w:rsidR="0043607B" w:rsidRPr="0043607B" w:rsidRDefault="0043607B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Тужинского муниципального района</w:t>
      </w:r>
    </w:p>
    <w:p w:rsidR="0043607B" w:rsidRPr="0043607B" w:rsidRDefault="0043607B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От  28.12.2017  №   522</w:t>
      </w:r>
    </w:p>
    <w:p w:rsidR="0043607B" w:rsidRPr="0043607B" w:rsidRDefault="0043607B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ind w:left="4962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Приложение № 3 к Программе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>Расходы на реализацию муниципальной программы за счёт средств районного бюджета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69"/>
        <w:gridCol w:w="2163"/>
        <w:gridCol w:w="1763"/>
        <w:gridCol w:w="761"/>
        <w:gridCol w:w="761"/>
        <w:gridCol w:w="761"/>
        <w:gridCol w:w="761"/>
        <w:gridCol w:w="761"/>
        <w:gridCol w:w="761"/>
        <w:gridCol w:w="761"/>
      </w:tblGrid>
      <w:tr w:rsidR="0043607B" w:rsidRPr="0043607B" w:rsidTr="0043607B">
        <w:trPr>
          <w:trHeight w:val="400"/>
        </w:trPr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</w:t>
            </w:r>
            <w:r w:rsidRPr="0043607B">
              <w:rPr>
                <w:rFonts w:ascii="Times New Roman" w:hAnsi="Times New Roman"/>
              </w:rPr>
              <w:t xml:space="preserve">Статус     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ind w:left="66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Наименоване  муниципальной программы,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районной  целевой  программы, ведомственной целевой программы,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отдельного </w:t>
            </w:r>
            <w:r w:rsidRPr="0043607B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25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</w:t>
            </w:r>
            <w:r w:rsidRPr="0043607B">
              <w:rPr>
                <w:rFonts w:ascii="Times New Roman" w:hAnsi="Times New Roman"/>
              </w:rPr>
              <w:t xml:space="preserve">Расходы (тыс. рублей)    </w:t>
            </w:r>
          </w:p>
        </w:tc>
      </w:tr>
      <w:tr w:rsidR="0043607B" w:rsidRPr="0043607B" w:rsidTr="0043607B">
        <w:trPr>
          <w:trHeight w:val="2008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2015 год   </w:t>
            </w:r>
            <w:r w:rsidRPr="0043607B">
              <w:rPr>
                <w:rFonts w:ascii="Times New Roman" w:hAnsi="Times New Roman"/>
              </w:rPr>
              <w:br/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2016 год   </w:t>
            </w:r>
            <w:r w:rsidRPr="0043607B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2017 год 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 год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 год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2020 год</w:t>
            </w:r>
          </w:p>
        </w:tc>
      </w:tr>
      <w:tr w:rsidR="0043607B" w:rsidRPr="0043607B" w:rsidTr="0043607B">
        <w:trPr>
          <w:trHeight w:val="245"/>
        </w:trPr>
        <w:tc>
          <w:tcPr>
            <w:tcW w:w="59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Муниципальная </w:t>
            </w:r>
            <w:r w:rsidRPr="0043607B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1009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pStyle w:val="31"/>
              <w:jc w:val="both"/>
              <w:rPr>
                <w:b w:val="0"/>
                <w:sz w:val="22"/>
                <w:szCs w:val="22"/>
              </w:rPr>
            </w:pPr>
            <w:r w:rsidRPr="0043607B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эффективности» на 2014-2020 годы</w:t>
            </w:r>
          </w:p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16,2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</w:t>
            </w:r>
          </w:p>
        </w:tc>
      </w:tr>
      <w:tr w:rsidR="0043607B" w:rsidRPr="00E90DC2" w:rsidTr="0043607B">
        <w:trPr>
          <w:trHeight w:val="1000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ответственный   </w:t>
            </w:r>
            <w:r w:rsidRPr="0043607B">
              <w:rPr>
                <w:rFonts w:ascii="Times New Roman" w:hAnsi="Times New Roman"/>
              </w:rPr>
              <w:br/>
              <w:t xml:space="preserve">исполнитель     </w:t>
            </w:r>
            <w:r w:rsidRPr="0043607B">
              <w:rPr>
                <w:rFonts w:ascii="Times New Roman" w:hAnsi="Times New Roman"/>
              </w:rPr>
              <w:br/>
              <w:t xml:space="preserve">муниципальной </w:t>
            </w:r>
            <w:r w:rsidRPr="0043607B">
              <w:rPr>
                <w:rFonts w:ascii="Times New Roman" w:hAnsi="Times New Roman"/>
              </w:rPr>
              <w:br/>
              <w:t xml:space="preserve">программы       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Отдел жизнеобеспечения администрации Тужинского района</w:t>
            </w:r>
          </w:p>
        </w:tc>
      </w:tr>
      <w:tr w:rsidR="0043607B" w:rsidRPr="00E90DC2" w:rsidTr="0043607B">
        <w:trPr>
          <w:trHeight w:val="1135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pct"/>
            <w:vMerge w:val="restart"/>
            <w:tcBorders>
              <w:lef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соисполнитель   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Потребители топливно-энергетических ресурсов (ТЭР) всех форм собственности, предприятия коммунального комплекса, администрация городского поселения</w:t>
            </w:r>
          </w:p>
        </w:tc>
      </w:tr>
      <w:tr w:rsidR="0043607B" w:rsidRPr="00E90DC2" w:rsidTr="0043607B">
        <w:trPr>
          <w:trHeight w:val="20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3607B" w:rsidRPr="0043607B" w:rsidRDefault="0043607B" w:rsidP="0043607B">
      <w:pPr>
        <w:tabs>
          <w:tab w:val="center" w:pos="7426"/>
          <w:tab w:val="right" w:pos="14853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2364E3">
        <w:rPr>
          <w:rFonts w:ascii="Times New Roman" w:hAnsi="Times New Roman"/>
          <w:lang w:val="ru-RU"/>
        </w:rPr>
        <w:t>________________</w:t>
      </w:r>
    </w:p>
    <w:p w:rsidR="00D15D2A" w:rsidRDefault="00D15D2A" w:rsidP="00336237">
      <w:pPr>
        <w:jc w:val="center"/>
        <w:rPr>
          <w:lang w:val="ru-RU"/>
        </w:rPr>
      </w:pP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3607B" w:rsidRPr="0043607B" w:rsidRDefault="0043607B" w:rsidP="0043607B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43607B" w:rsidRPr="0043607B" w:rsidTr="002364E3">
        <w:tc>
          <w:tcPr>
            <w:tcW w:w="971" w:type="pct"/>
            <w:tcBorders>
              <w:bottom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28.12.2017</w:t>
            </w:r>
          </w:p>
        </w:tc>
        <w:tc>
          <w:tcPr>
            <w:tcW w:w="1401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523</w:t>
            </w:r>
          </w:p>
        </w:tc>
      </w:tr>
      <w:tr w:rsidR="0043607B" w:rsidRPr="0043607B" w:rsidTr="002364E3">
        <w:tc>
          <w:tcPr>
            <w:tcW w:w="5000" w:type="pct"/>
            <w:gridSpan w:val="4"/>
            <w:tcBorders>
              <w:bottom w:val="nil"/>
            </w:tcBorders>
          </w:tcPr>
          <w:p w:rsidR="0043607B" w:rsidRPr="0043607B" w:rsidRDefault="0043607B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1"/>
                <w:rFonts w:ascii="Times New Roman" w:hAnsi="Times New Roman"/>
                <w:color w:val="000000"/>
              </w:rPr>
            </w:pPr>
            <w:r w:rsidRPr="0043607B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  <w:p w:rsidR="0043607B" w:rsidRPr="0043607B" w:rsidRDefault="0043607B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537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proofErr w:type="gramStart"/>
      <w:r w:rsidRPr="0043607B">
        <w:rPr>
          <w:rFonts w:ascii="Times New Roman" w:hAnsi="Times New Roman"/>
          <w:lang w:val="ru-RU"/>
        </w:rPr>
        <w:t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решениями Тужинской районной Думы от 22.12.2017 №20/147 «О внесении изменений в решение Тужинской районной Думы от 12.12.2016 № 6/39»,от 08.12.2017 № 19/137 «О бюджете Тужинского муниципального района на 2018 год и на плановый период</w:t>
      </w:r>
      <w:proofErr w:type="gramEnd"/>
      <w:r w:rsidRPr="0043607B">
        <w:rPr>
          <w:rFonts w:ascii="Times New Roman" w:hAnsi="Times New Roman"/>
          <w:lang w:val="ru-RU"/>
        </w:rPr>
        <w:t xml:space="preserve"> 2019 и 2020 годов», администрация Тужинского муниципального района  ПОСТАНОВЛЯЕТ:</w:t>
      </w:r>
    </w:p>
    <w:p w:rsidR="0043607B" w:rsidRPr="0043607B" w:rsidRDefault="0043607B" w:rsidP="0043607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11.10.2013 № 537, которым утверждена муниципальная программа Тужинского муниципального района «Развитие транспортной инфраструктуры» на 2014 – 2019 годы, изменения согласно приложению.</w:t>
      </w:r>
    </w:p>
    <w:p w:rsidR="0043607B" w:rsidRPr="0043607B" w:rsidRDefault="0043607B" w:rsidP="0043607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43607B" w:rsidRPr="0043607B" w:rsidRDefault="0043607B" w:rsidP="0043607B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 xml:space="preserve">3. 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</w:t>
      </w:r>
      <w:proofErr w:type="gramStart"/>
      <w:r w:rsidRPr="0043607B">
        <w:rPr>
          <w:rFonts w:ascii="Times New Roman" w:hAnsi="Times New Roman"/>
          <w:lang w:val="ru-RU"/>
        </w:rPr>
        <w:t>Бледных</w:t>
      </w:r>
      <w:proofErr w:type="gramEnd"/>
      <w:r w:rsidRPr="0043607B">
        <w:rPr>
          <w:rFonts w:ascii="Times New Roman" w:hAnsi="Times New Roman"/>
          <w:lang w:val="ru-RU"/>
        </w:rPr>
        <w:t xml:space="preserve"> Л.В.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 xml:space="preserve">Глава Тужинского 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>муниципального района         Е.В. Видякина</w:t>
      </w:r>
    </w:p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43607B" w:rsidRPr="0043607B" w:rsidRDefault="0043607B" w:rsidP="0043607B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Приложение</w:t>
      </w:r>
    </w:p>
    <w:p w:rsidR="0043607B" w:rsidRPr="0043607B" w:rsidRDefault="0043607B" w:rsidP="0043607B">
      <w:pPr>
        <w:spacing w:after="0" w:line="240" w:lineRule="auto"/>
        <w:ind w:left="5396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spacing w:after="0" w:line="240" w:lineRule="auto"/>
        <w:ind w:left="5112" w:firstLine="284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43607B" w:rsidRPr="0043607B" w:rsidRDefault="0043607B" w:rsidP="0043607B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Тужинского муниципального района</w:t>
      </w:r>
    </w:p>
    <w:p w:rsidR="0043607B" w:rsidRPr="0043607B" w:rsidRDefault="0043607B" w:rsidP="0043607B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от  28.12.2017    № 523 </w:t>
      </w:r>
    </w:p>
    <w:p w:rsidR="0043607B" w:rsidRPr="0043607B" w:rsidRDefault="0043607B" w:rsidP="0043607B">
      <w:pPr>
        <w:spacing w:after="0" w:line="240" w:lineRule="auto"/>
        <w:ind w:left="5396"/>
        <w:rPr>
          <w:rFonts w:ascii="Times New Roman" w:hAnsi="Times New Roman"/>
          <w:b/>
          <w:lang w:val="ru-RU"/>
        </w:rPr>
      </w:pP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>ИЗМЕНЕНИЯ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 в муниципальной программе Тужинского муниципального района 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«Развитие транспортной инфраструктуры» 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>на 2014-2019 годы</w:t>
      </w:r>
    </w:p>
    <w:p w:rsidR="0043607B" w:rsidRPr="0043607B" w:rsidRDefault="0043607B" w:rsidP="0043607B">
      <w:pPr>
        <w:pStyle w:val="Heading0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</w:rPr>
      </w:pPr>
      <w:r w:rsidRPr="0043607B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43607B" w:rsidRPr="0043607B" w:rsidRDefault="0043607B" w:rsidP="0043607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4"/>
        <w:gridCol w:w="7415"/>
      </w:tblGrid>
      <w:tr w:rsidR="0043607B" w:rsidRPr="00E90DC2" w:rsidTr="0043607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Объемы  финансового обеспечения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муниципальной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Общий объем финансирования муниципальной Программы составит 108681,197 тыс. руб., в том числе: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85341,017 тыс. рублей;</w:t>
            </w:r>
          </w:p>
          <w:p w:rsidR="0043607B" w:rsidRPr="0043607B" w:rsidRDefault="0043607B" w:rsidP="004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07B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– 23340,18 тыс. рублей.</w:t>
            </w:r>
          </w:p>
        </w:tc>
      </w:tr>
    </w:tbl>
    <w:p w:rsidR="0043607B" w:rsidRPr="0043607B" w:rsidRDefault="0043607B" w:rsidP="0043607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3607B" w:rsidRPr="0043607B" w:rsidRDefault="0043607B" w:rsidP="0043607B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2. Строку</w:t>
      </w:r>
      <w:r w:rsidRPr="004360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607B">
        <w:rPr>
          <w:rFonts w:ascii="Times New Roman" w:hAnsi="Times New Roman" w:cs="Times New Roman"/>
          <w:sz w:val="22"/>
          <w:szCs w:val="22"/>
        </w:rPr>
        <w:t>паспорта «Ожидаемые конечные результаты реализации программы» Программы изложить в следующей редакции:</w:t>
      </w:r>
    </w:p>
    <w:p w:rsidR="0043607B" w:rsidRPr="0043607B" w:rsidRDefault="0043607B" w:rsidP="0043607B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4"/>
        <w:gridCol w:w="7415"/>
      </w:tblGrid>
      <w:tr w:rsidR="0043607B" w:rsidRPr="0043607B" w:rsidTr="0043607B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к 2019 году предполагается достичь следующих результатов: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отремонтировать более 5,855 километров автомобильных дорог общего пользования местного значения вне границ населенных пунктов;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43607B">
              <w:rPr>
                <w:rFonts w:ascii="Times New Roman" w:hAnsi="Times New Roman"/>
                <w:color w:val="000000" w:themeColor="text1"/>
                <w:lang w:val="ru-RU"/>
              </w:rPr>
              <w:t>67,6 %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43607B">
              <w:rPr>
                <w:rFonts w:ascii="Times New Roman" w:hAnsi="Times New Roman"/>
              </w:rPr>
              <w:t>182,5 км.</w:t>
            </w:r>
          </w:p>
        </w:tc>
      </w:tr>
    </w:tbl>
    <w:p w:rsidR="0043607B" w:rsidRPr="0043607B" w:rsidRDefault="0043607B" w:rsidP="0043607B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3607B" w:rsidRPr="0043607B" w:rsidRDefault="0043607B" w:rsidP="0043607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ab/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«Мероприятия муниципальной программы реализуются за счет областного и районного бюджетов.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 xml:space="preserve">Общий объем финансирования муниципальной программы составит </w:t>
      </w:r>
      <w:r w:rsidRPr="0043607B">
        <w:rPr>
          <w:rFonts w:ascii="Times New Roman" w:hAnsi="Times New Roman" w:cs="Times New Roman"/>
          <w:b/>
          <w:sz w:val="22"/>
          <w:szCs w:val="22"/>
        </w:rPr>
        <w:t>108681,197</w:t>
      </w:r>
      <w:r w:rsidRPr="0043607B">
        <w:rPr>
          <w:rFonts w:ascii="Times New Roman" w:hAnsi="Times New Roman" w:cs="Times New Roman"/>
          <w:sz w:val="22"/>
          <w:szCs w:val="22"/>
        </w:rPr>
        <w:t xml:space="preserve"> тыс. рублей, в том числе: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средства областного бюджета – 85341,017 тыс. рублей;</w:t>
      </w:r>
    </w:p>
    <w:p w:rsidR="0043607B" w:rsidRPr="0043607B" w:rsidRDefault="0043607B" w:rsidP="004360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средства районного бюджета – 23340,18 тыс. рублей»</w:t>
      </w:r>
    </w:p>
    <w:p w:rsidR="0043607B" w:rsidRPr="0043607B" w:rsidRDefault="0043607B" w:rsidP="0043607B">
      <w:pPr>
        <w:spacing w:after="0" w:line="240" w:lineRule="auto"/>
        <w:ind w:firstLine="284"/>
        <w:jc w:val="center"/>
        <w:rPr>
          <w:rFonts w:ascii="Times New Roman" w:hAnsi="Times New Roman"/>
          <w:b/>
          <w:lang w:val="ru-RU"/>
        </w:rPr>
      </w:pPr>
    </w:p>
    <w:p w:rsidR="0043607B" w:rsidRPr="0043607B" w:rsidRDefault="0043607B" w:rsidP="0043607B">
      <w:pPr>
        <w:autoSpaceDE w:val="0"/>
        <w:snapToGrid w:val="0"/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4. Приложение № 1 «Перечень мероприятий Программы» к Программе изложить в новой редакции согласно приложению № 1. </w:t>
      </w:r>
    </w:p>
    <w:p w:rsidR="0043607B" w:rsidRPr="0043607B" w:rsidRDefault="0043607B" w:rsidP="0043607B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>5.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2.</w:t>
      </w:r>
    </w:p>
    <w:p w:rsidR="0043607B" w:rsidRPr="0043607B" w:rsidRDefault="0043607B" w:rsidP="0043607B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6. Приложение № 4 «Расходы на реализацию муниципальной программы за счет средств местного бюджета» к Программе изложить в новой редакции согласно приложению № 3.</w:t>
      </w:r>
    </w:p>
    <w:p w:rsidR="0043607B" w:rsidRPr="0043607B" w:rsidRDefault="0043607B" w:rsidP="004360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607B">
        <w:rPr>
          <w:rFonts w:ascii="Times New Roman" w:hAnsi="Times New Roman"/>
          <w:lang w:val="ru-RU"/>
        </w:rPr>
        <w:t xml:space="preserve">7. Приложение № 5 «Ресурсное обеспечение реализации муниципальной программы за счет всех источников финансирования» к Программе изложить в новой редакции согласно приложению </w:t>
      </w:r>
      <w:r w:rsidRPr="0043607B">
        <w:rPr>
          <w:rFonts w:ascii="Times New Roman" w:hAnsi="Times New Roman"/>
        </w:rPr>
        <w:t>№ 4.</w:t>
      </w:r>
    </w:p>
    <w:p w:rsidR="0043607B" w:rsidRPr="0043607B" w:rsidRDefault="0043607B" w:rsidP="0043607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43607B">
        <w:rPr>
          <w:rFonts w:ascii="Times New Roman" w:hAnsi="Times New Roman"/>
        </w:rPr>
        <w:t>____________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75"/>
        <w:gridCol w:w="286"/>
        <w:gridCol w:w="610"/>
        <w:gridCol w:w="441"/>
        <w:gridCol w:w="1227"/>
        <w:gridCol w:w="1227"/>
        <w:gridCol w:w="837"/>
        <w:gridCol w:w="772"/>
        <w:gridCol w:w="772"/>
        <w:gridCol w:w="772"/>
        <w:gridCol w:w="706"/>
        <w:gridCol w:w="772"/>
        <w:gridCol w:w="837"/>
        <w:gridCol w:w="1154"/>
      </w:tblGrid>
      <w:tr w:rsidR="0043607B" w:rsidRPr="002364E3" w:rsidTr="002364E3">
        <w:trPr>
          <w:trHeight w:val="1111"/>
        </w:trPr>
        <w:tc>
          <w:tcPr>
            <w:tcW w:w="37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07B" w:rsidRPr="0043607B" w:rsidRDefault="0043607B" w:rsidP="0043607B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07B" w:rsidRPr="0043607B" w:rsidRDefault="0043607B" w:rsidP="0043607B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</w:rPr>
            </w:pPr>
          </w:p>
        </w:tc>
        <w:tc>
          <w:tcPr>
            <w:tcW w:w="4331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607B" w:rsidRPr="0043607B" w:rsidRDefault="0043607B" w:rsidP="002364E3">
            <w:pPr>
              <w:tabs>
                <w:tab w:val="left" w:pos="12041"/>
              </w:tabs>
              <w:spacing w:after="0" w:line="240" w:lineRule="auto"/>
              <w:ind w:left="4058" w:right="96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>Приложение № 1</w:t>
            </w:r>
          </w:p>
          <w:p w:rsidR="0043607B" w:rsidRPr="0043607B" w:rsidRDefault="0043607B" w:rsidP="002364E3">
            <w:pPr>
              <w:tabs>
                <w:tab w:val="left" w:pos="12041"/>
              </w:tabs>
              <w:spacing w:after="0" w:line="240" w:lineRule="auto"/>
              <w:ind w:left="4058" w:right="964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               </w:t>
            </w:r>
            <w:r w:rsidRPr="0043607B">
              <w:rPr>
                <w:rFonts w:ascii="Times New Roman" w:hAnsi="Times New Roman"/>
                <w:iCs/>
                <w:lang w:val="ru-RU"/>
              </w:rPr>
              <w:t>к постановлению администрации</w:t>
            </w:r>
          </w:p>
          <w:p w:rsidR="0043607B" w:rsidRPr="0043607B" w:rsidRDefault="0043607B" w:rsidP="002364E3">
            <w:pPr>
              <w:tabs>
                <w:tab w:val="left" w:pos="12041"/>
              </w:tabs>
              <w:spacing w:after="0" w:line="240" w:lineRule="auto"/>
              <w:ind w:left="4058" w:right="964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>Тужинского муниципального района</w:t>
            </w:r>
          </w:p>
          <w:p w:rsidR="0043607B" w:rsidRPr="002364E3" w:rsidRDefault="0043607B" w:rsidP="002364E3">
            <w:pPr>
              <w:tabs>
                <w:tab w:val="left" w:pos="12041"/>
              </w:tabs>
              <w:spacing w:after="0" w:line="240" w:lineRule="auto"/>
              <w:ind w:left="4058" w:right="964"/>
              <w:rPr>
                <w:rFonts w:ascii="Times New Roman" w:hAnsi="Times New Roman"/>
                <w:iCs/>
                <w:lang w:val="ru-RU"/>
              </w:rPr>
            </w:pPr>
            <w:r w:rsidRPr="002364E3">
              <w:rPr>
                <w:rFonts w:ascii="Times New Roman" w:hAnsi="Times New Roman"/>
                <w:iCs/>
                <w:lang w:val="ru-RU"/>
              </w:rPr>
              <w:t>от 28.12.2017№ 523</w:t>
            </w:r>
          </w:p>
          <w:p w:rsidR="0043607B" w:rsidRPr="002364E3" w:rsidRDefault="0043607B" w:rsidP="0043607B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  <w:lang w:val="ru-RU"/>
              </w:rPr>
            </w:pPr>
          </w:p>
          <w:p w:rsidR="0043607B" w:rsidRDefault="0043607B" w:rsidP="002364E3">
            <w:pPr>
              <w:tabs>
                <w:tab w:val="left" w:pos="12041"/>
              </w:tabs>
              <w:spacing w:after="0" w:line="240" w:lineRule="auto"/>
              <w:ind w:right="964" w:firstLine="4058"/>
              <w:rPr>
                <w:rFonts w:ascii="Times New Roman" w:hAnsi="Times New Roman"/>
                <w:iCs/>
                <w:lang w:val="ru-RU"/>
              </w:rPr>
            </w:pPr>
            <w:r w:rsidRPr="002364E3">
              <w:rPr>
                <w:rFonts w:ascii="Times New Roman" w:hAnsi="Times New Roman"/>
                <w:iCs/>
                <w:lang w:val="ru-RU"/>
              </w:rPr>
              <w:t>Приложение № 1 Программе</w:t>
            </w:r>
          </w:p>
          <w:p w:rsidR="002364E3" w:rsidRPr="002364E3" w:rsidRDefault="002364E3" w:rsidP="002364E3">
            <w:pPr>
              <w:tabs>
                <w:tab w:val="left" w:pos="12041"/>
              </w:tabs>
              <w:spacing w:after="0" w:line="240" w:lineRule="auto"/>
              <w:ind w:right="964" w:firstLine="4058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2364E3" w:rsidRPr="0043607B" w:rsidTr="002364E3">
        <w:trPr>
          <w:trHeight w:val="200"/>
        </w:trPr>
        <w:tc>
          <w:tcPr>
            <w:tcW w:w="5000" w:type="pct"/>
            <w:gridSpan w:val="1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364E3" w:rsidRPr="0043607B" w:rsidRDefault="002364E3" w:rsidP="002364E3">
            <w:pPr>
              <w:spacing w:after="0" w:line="240" w:lineRule="auto"/>
              <w:ind w:firstLine="284"/>
              <w:rPr>
                <w:rFonts w:ascii="Times New Roman" w:hAnsi="Times New Roman"/>
                <w:b/>
                <w:iCs/>
              </w:rPr>
            </w:pPr>
            <w:r w:rsidRPr="0043607B">
              <w:rPr>
                <w:rFonts w:ascii="Times New Roman" w:hAnsi="Times New Roman"/>
                <w:b/>
                <w:iCs/>
              </w:rPr>
              <w:t>Перечень мероприятий Программы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Наименование задач мероприятий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>Объем финансирования за счет всех источников,  тыс</w:t>
            </w:r>
            <w:proofErr w:type="gramStart"/>
            <w:r w:rsidRPr="0043607B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b/>
                <w:lang w:val="ru-RU"/>
              </w:rPr>
              <w:t>ублей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Источник    финансирования</w:t>
            </w:r>
          </w:p>
        </w:tc>
        <w:tc>
          <w:tcPr>
            <w:tcW w:w="2107" w:type="pct"/>
            <w:gridSpan w:val="6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>Объем финансирования по годам, тыс</w:t>
            </w:r>
            <w:proofErr w:type="gramStart"/>
            <w:r w:rsidRPr="0043607B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b/>
                <w:lang w:val="ru-RU"/>
              </w:rPr>
              <w:t>ублей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5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Ответственный    исполнитель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2014 год</w:t>
            </w: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25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12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15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7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  <w:color w:val="FFFFFF"/>
              </w:rPr>
              <w:t>11 11</w:t>
            </w:r>
            <w:r w:rsidRPr="0043607B">
              <w:rPr>
                <w:rFonts w:ascii="Times New Roman" w:hAnsi="Times New Roman"/>
                <w:b/>
              </w:rPr>
              <w:t>1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Развитие дорожного хозяйства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58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58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25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.ч</w:t>
            </w:r>
            <w:proofErr w:type="gramEnd"/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82172,71293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9861,517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11194,931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11454,807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14336,86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76682,115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1090,81593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1111,644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1002,419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875,719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800,000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5490,59793</w:t>
            </w:r>
          </w:p>
        </w:tc>
        <w:tc>
          <w:tcPr>
            <w:tcW w:w="525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1.1.1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  <w:color w:val="FFFFFF"/>
              </w:rPr>
              <w:t>373737,31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79934,002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9665,528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10225,669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11454,807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14336,86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14934,000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75516,864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3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620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1002,419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875,719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800,00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4417,138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1.1.2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Паспортизация 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автомобильных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lastRenderedPageBreak/>
              <w:t>729,92993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195,989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Merge w:val="restar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Merge w:val="restar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Merge w:val="restar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195,989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Merge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Merge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Merge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93,49693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440,444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533,940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lastRenderedPageBreak/>
              <w:t>1.1.3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149,84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149,84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149,84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1.1.4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338,479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338,479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338,479</w:t>
            </w:r>
          </w:p>
        </w:tc>
        <w:tc>
          <w:tcPr>
            <w:tcW w:w="525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1.1.5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 2014 год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1020,462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969,262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969,262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51,200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4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Ремонт автомобильных дорог общего пользования местного значения  вне границ населенных пунктов,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18021,495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631,483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2344,331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1161,193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1577,140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1175,00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6889,147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1060,121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1556,4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2689,48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2164,766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1706,581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11132,348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 т.ч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км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0,537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1,056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1,111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1,152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5,8553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Ремонт а/дороги Евсино- Греково-Пачи-Вынур: участок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>Греково-М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ачи (0,2425 км 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lastRenderedPageBreak/>
              <w:t>672,126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631,483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631,483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6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40,643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40,643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4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Ремонт а/дороги Евсино- Греково-Пачи-Вынур: участок Греково-М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ачи (0,294км 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1019,478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2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1019,478</w:t>
            </w: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1019,478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–Г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реково-Пачи-Вынур: участок Устье - Вынур (0,2 км)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656,624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1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656,624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656,624</w:t>
            </w:r>
          </w:p>
        </w:tc>
        <w:tc>
          <w:tcPr>
            <w:tcW w:w="525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1.2.4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Ремонт а/дороги Ны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р-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Пиштенур - Михайловское (0,8567 км)-2015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3244,107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2344,331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2344,331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5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899,776</w:t>
            </w: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899,776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1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1.2.5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а/дороги Тужа-Покста (0,7 км)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2523,431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1161,193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1161,193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3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1362,238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1362,238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1.2.6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–Г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реково-Пачи-Вынур: участок Устье - Вынур (0,411 км) 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1327,242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5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1327,242</w:t>
            </w: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1327,242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0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а/дороги Ныр-Пиштенур-Михайловское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Тужинского района Кировской области                                                                                                 на участках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13+550 –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13+924,2 и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14+550-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14+750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(0,5742 км)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1687,323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1577,140</w:t>
            </w: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1577,140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0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110,183</w:t>
            </w: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110,183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1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1.2.8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Ремонт участков а/дороги  Евсино – Греково – Пачи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–В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ынур, общей протяженностью </w:t>
            </w:r>
            <w:r w:rsidRPr="0043607B">
              <w:rPr>
                <w:rFonts w:ascii="Times New Roman" w:hAnsi="Times New Roman"/>
              </w:rPr>
              <w:t>0,5776 км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2054,583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2054,583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2054,583</w:t>
            </w:r>
          </w:p>
        </w:tc>
        <w:tc>
          <w:tcPr>
            <w:tcW w:w="525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1.2.9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а/дороги  Евсино – Греково – Пачи – Вынур: участок Евсино-Греково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1243,68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1175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1175,00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68,68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68,68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1.2.10.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Устройство монолитной искусственной неровности совмешенной с пешеходным переходом на а/дороге Ныр-Пиштенур-Михайловское, в д.Пиштенур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450,00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450,00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450,00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1.2.11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а/дороги  Евсино – Греково – Пачи – Вынур: Усть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е-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Вынур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1.2.12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proofErr w:type="gramStart"/>
            <w:r w:rsidRPr="0043607B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а/дороги  Тужа-Караванное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1187,901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1187,901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1187,901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0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Составление проектно-сметной документации на ремонт и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содержание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186,75107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14,86307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7,356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18,217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47,615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48,00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50,7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186,75107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Обеспечение сохранности дорог, в 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AA65A2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6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8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8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tabs>
                <w:tab w:val="left" w:pos="48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7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lastRenderedPageBreak/>
              <w:t>1.6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Иные мероприятия по дорожной деятельности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447,503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tabs>
                <w:tab w:val="left" w:pos="48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447,503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447,503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608" w:type="pct"/>
            <w:gridSpan w:val="3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6082,98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1023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776,2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977,7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980,900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1162,590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1162,590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6082,980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 xml:space="preserve">1.8. </w:t>
            </w: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Задолженность по исполнению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в отчетном финансовом году)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1769,755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1769,755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1769,755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8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Итого расходы по программе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108681,197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13681,8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16990,862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17358,9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21879,455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19967,89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18802,290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108681,197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262" w:type="pct"/>
            <w:vMerge w:val="restar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</w:rPr>
              <w:t>в том числе: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262" w:type="pct"/>
            <w:vMerge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85341,017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b/>
              </w:rPr>
              <w:t>10493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13539,262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12616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17683,755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16175,00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14834,0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85341,017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3607B" w:rsidRPr="0043607B" w:rsidTr="0023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6"/>
        </w:trPr>
        <w:tc>
          <w:tcPr>
            <w:tcW w:w="262" w:type="pct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 Средства районного бюджета          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23340,180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3188,8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3451,6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4742,9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4195,700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3792,890</w:t>
            </w:r>
          </w:p>
        </w:tc>
        <w:tc>
          <w:tcPr>
            <w:tcW w:w="351" w:type="pct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3968,290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23340,180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</w:tbl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988"/>
      </w:tblGrid>
      <w:tr w:rsidR="0043607B" w:rsidRPr="0043607B" w:rsidTr="0043607B">
        <w:trPr>
          <w:trHeight w:val="1269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607B" w:rsidRPr="0043607B" w:rsidRDefault="0043607B" w:rsidP="002364E3">
            <w:pPr>
              <w:spacing w:after="0" w:line="240" w:lineRule="auto"/>
              <w:ind w:firstLine="5954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 xml:space="preserve"> Приложение № 2</w:t>
            </w:r>
          </w:p>
          <w:p w:rsidR="0043607B" w:rsidRPr="0043607B" w:rsidRDefault="0043607B" w:rsidP="002364E3">
            <w:pPr>
              <w:spacing w:after="0" w:line="240" w:lineRule="auto"/>
              <w:ind w:firstLine="5954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>к постановлению администрации</w:t>
            </w:r>
          </w:p>
          <w:p w:rsidR="0043607B" w:rsidRPr="0043607B" w:rsidRDefault="0043607B" w:rsidP="002364E3">
            <w:pPr>
              <w:spacing w:after="0" w:line="240" w:lineRule="auto"/>
              <w:ind w:firstLine="5954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 xml:space="preserve">Тужинского муниципального района  </w:t>
            </w:r>
          </w:p>
          <w:p w:rsidR="0043607B" w:rsidRPr="0043607B" w:rsidRDefault="0043607B" w:rsidP="002364E3">
            <w:pPr>
              <w:spacing w:after="0" w:line="240" w:lineRule="auto"/>
              <w:ind w:firstLine="5954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 xml:space="preserve">от 28.12.2017  № 523                                              </w:t>
            </w:r>
          </w:p>
          <w:p w:rsidR="0043607B" w:rsidRPr="0043607B" w:rsidRDefault="0043607B" w:rsidP="002364E3">
            <w:pPr>
              <w:spacing w:after="0" w:line="240" w:lineRule="auto"/>
              <w:ind w:firstLine="5954"/>
              <w:jc w:val="right"/>
              <w:rPr>
                <w:rFonts w:ascii="Times New Roman" w:hAnsi="Times New Roman"/>
                <w:iCs/>
                <w:lang w:val="ru-RU"/>
              </w:rPr>
            </w:pPr>
          </w:p>
          <w:p w:rsidR="0043607B" w:rsidRPr="0043607B" w:rsidRDefault="0043607B" w:rsidP="002364E3">
            <w:pPr>
              <w:spacing w:after="0" w:line="240" w:lineRule="auto"/>
              <w:ind w:firstLine="5954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>Приложение №2</w:t>
            </w:r>
          </w:p>
          <w:p w:rsidR="0043607B" w:rsidRPr="0043607B" w:rsidRDefault="0043607B" w:rsidP="002364E3">
            <w:pPr>
              <w:spacing w:after="0" w:line="240" w:lineRule="auto"/>
              <w:ind w:firstLine="5954"/>
              <w:rPr>
                <w:rFonts w:ascii="Times New Roman" w:hAnsi="Times New Roman"/>
                <w:iCs/>
                <w:lang w:val="ru-RU"/>
              </w:rPr>
            </w:pPr>
            <w:r w:rsidRPr="0043607B">
              <w:rPr>
                <w:rFonts w:ascii="Times New Roman" w:hAnsi="Times New Roman"/>
                <w:iCs/>
                <w:lang w:val="ru-RU"/>
              </w:rPr>
              <w:t>к муниципальнойпрограмме</w:t>
            </w:r>
          </w:p>
          <w:p w:rsidR="0043607B" w:rsidRPr="0043607B" w:rsidRDefault="0043607B" w:rsidP="0043607B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</w:tc>
      </w:tr>
    </w:tbl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Сведения о целевых показателях эффективности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43607B">
        <w:rPr>
          <w:rFonts w:ascii="Times New Roman" w:hAnsi="Times New Roman"/>
        </w:rPr>
        <w:t>реализации</w:t>
      </w:r>
      <w:proofErr w:type="gramEnd"/>
      <w:r w:rsidRPr="0043607B">
        <w:rPr>
          <w:rFonts w:ascii="Times New Roman" w:hAnsi="Times New Roman"/>
        </w:rPr>
        <w:t xml:space="preserve"> муниципальной программы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9"/>
        <w:gridCol w:w="3993"/>
        <w:gridCol w:w="1136"/>
        <w:gridCol w:w="1082"/>
        <w:gridCol w:w="1082"/>
        <w:gridCol w:w="764"/>
        <w:gridCol w:w="756"/>
        <w:gridCol w:w="800"/>
        <w:gridCol w:w="800"/>
      </w:tblGrid>
      <w:tr w:rsidR="0043607B" w:rsidRPr="0043607B" w:rsidTr="0043607B">
        <w:trPr>
          <w:trHeight w:val="360"/>
          <w:tblCellSpacing w:w="5" w:type="nil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 N </w:t>
            </w:r>
            <w:r w:rsidRPr="0043607B">
              <w:rPr>
                <w:rFonts w:ascii="Times New Roman" w:hAnsi="Times New Roman"/>
              </w:rPr>
              <w:br/>
              <w:t>п/п</w:t>
            </w:r>
            <w:r w:rsidRPr="0043607B">
              <w:rPr>
                <w:rFonts w:ascii="Times New Roman" w:hAnsi="Times New Roman"/>
              </w:rPr>
              <w:br/>
            </w:r>
            <w:hyperlink r:id="rId13" w:history="1">
              <w:r w:rsidRPr="0043607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Значение показателя эффективности</w:t>
            </w:r>
          </w:p>
        </w:tc>
      </w:tr>
      <w:tr w:rsidR="0043607B" w:rsidRPr="0043607B" w:rsidTr="0043607B">
        <w:trPr>
          <w:trHeight w:val="883"/>
          <w:tblCellSpacing w:w="5" w:type="nil"/>
          <w:jc w:val="center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2014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2017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E90DC2" w:rsidTr="0043607B">
        <w:trPr>
          <w:trHeight w:val="360"/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Муниципальная программа Тужинского района «Развитие транспортной системы» на 2014 – 2019 годы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3607B" w:rsidRPr="0043607B" w:rsidTr="0043607B">
        <w:trPr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607B">
              <w:rPr>
                <w:rFonts w:ascii="Times New Roman" w:hAnsi="Times New Roman"/>
              </w:rPr>
              <w:t>км</w:t>
            </w:r>
            <w:proofErr w:type="gramEnd"/>
            <w:r w:rsidRPr="0043607B">
              <w:rPr>
                <w:rFonts w:ascii="Times New Roman" w:hAnsi="Times New Roman"/>
              </w:rPr>
              <w:t>.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0,5365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1,056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1,111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1,152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1,0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1,0</w:t>
            </w:r>
          </w:p>
        </w:tc>
      </w:tr>
      <w:tr w:rsidR="0043607B" w:rsidRPr="0043607B" w:rsidTr="0043607B">
        <w:trPr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1.2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69,4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69,3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67,8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67,6</w:t>
            </w:r>
          </w:p>
        </w:tc>
      </w:tr>
      <w:tr w:rsidR="0043607B" w:rsidRPr="0043607B" w:rsidTr="0043607B">
        <w:trPr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1.3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0,028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0,03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0,02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blCellSpacing w:w="5" w:type="nil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км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182,5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182,5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182,5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182,5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182,5</w:t>
            </w:r>
          </w:p>
        </w:tc>
      </w:tr>
    </w:tbl>
    <w:p w:rsidR="00E763B3" w:rsidRDefault="00E763B3" w:rsidP="0043607B">
      <w:pPr>
        <w:spacing w:after="0" w:line="240" w:lineRule="auto"/>
        <w:ind w:firstLine="5529"/>
        <w:rPr>
          <w:rFonts w:ascii="Times New Roman" w:hAnsi="Times New Roman"/>
          <w:iCs/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5529"/>
        <w:rPr>
          <w:rFonts w:ascii="Times New Roman" w:hAnsi="Times New Roman"/>
          <w:iCs/>
        </w:rPr>
      </w:pPr>
      <w:r w:rsidRPr="0043607B">
        <w:rPr>
          <w:rFonts w:ascii="Times New Roman" w:hAnsi="Times New Roman"/>
          <w:iCs/>
        </w:rPr>
        <w:t>Приложение № 3</w:t>
      </w:r>
    </w:p>
    <w:p w:rsidR="0043607B" w:rsidRPr="0043607B" w:rsidRDefault="0043607B" w:rsidP="0043607B">
      <w:pPr>
        <w:spacing w:after="0" w:line="240" w:lineRule="auto"/>
        <w:ind w:firstLine="5529"/>
        <w:rPr>
          <w:rFonts w:ascii="Times New Roman" w:hAnsi="Times New Roman"/>
          <w:iCs/>
        </w:rPr>
      </w:pPr>
      <w:proofErr w:type="gramStart"/>
      <w:r w:rsidRPr="0043607B">
        <w:rPr>
          <w:rFonts w:ascii="Times New Roman" w:hAnsi="Times New Roman"/>
          <w:iCs/>
        </w:rPr>
        <w:t>к</w:t>
      </w:r>
      <w:proofErr w:type="gramEnd"/>
      <w:r w:rsidRPr="0043607B">
        <w:rPr>
          <w:rFonts w:ascii="Times New Roman" w:hAnsi="Times New Roman"/>
          <w:iCs/>
        </w:rPr>
        <w:t xml:space="preserve"> постановлению администрации</w:t>
      </w:r>
    </w:p>
    <w:p w:rsidR="0043607B" w:rsidRPr="0043607B" w:rsidRDefault="0043607B" w:rsidP="0043607B">
      <w:pPr>
        <w:spacing w:after="0" w:line="240" w:lineRule="auto"/>
        <w:ind w:firstLine="5529"/>
        <w:rPr>
          <w:rFonts w:ascii="Times New Roman" w:hAnsi="Times New Roman"/>
          <w:iCs/>
        </w:rPr>
      </w:pPr>
      <w:r w:rsidRPr="0043607B">
        <w:rPr>
          <w:rFonts w:ascii="Times New Roman" w:hAnsi="Times New Roman"/>
          <w:iCs/>
        </w:rPr>
        <w:t xml:space="preserve">Тужинского муниципального  </w:t>
      </w:r>
    </w:p>
    <w:p w:rsidR="0043607B" w:rsidRPr="0043607B" w:rsidRDefault="0043607B" w:rsidP="0043607B">
      <w:pPr>
        <w:spacing w:after="0" w:line="240" w:lineRule="auto"/>
        <w:ind w:firstLine="5529"/>
        <w:rPr>
          <w:rFonts w:ascii="Times New Roman" w:hAnsi="Times New Roman"/>
          <w:iCs/>
        </w:rPr>
      </w:pPr>
      <w:proofErr w:type="gramStart"/>
      <w:r w:rsidRPr="0043607B">
        <w:rPr>
          <w:rFonts w:ascii="Times New Roman" w:hAnsi="Times New Roman"/>
          <w:iCs/>
        </w:rPr>
        <w:t>района</w:t>
      </w:r>
      <w:proofErr w:type="gramEnd"/>
      <w:r w:rsidRPr="0043607B">
        <w:rPr>
          <w:rFonts w:ascii="Times New Roman" w:hAnsi="Times New Roman"/>
          <w:iCs/>
        </w:rPr>
        <w:t xml:space="preserve">  </w:t>
      </w:r>
    </w:p>
    <w:p w:rsidR="0043607B" w:rsidRPr="0043607B" w:rsidRDefault="0043607B" w:rsidP="0043607B">
      <w:pPr>
        <w:spacing w:after="0" w:line="240" w:lineRule="auto"/>
        <w:ind w:firstLine="5529"/>
        <w:rPr>
          <w:rFonts w:ascii="Times New Roman" w:hAnsi="Times New Roman"/>
          <w:iCs/>
        </w:rPr>
      </w:pPr>
      <w:proofErr w:type="gramStart"/>
      <w:r w:rsidRPr="0043607B">
        <w:rPr>
          <w:rFonts w:ascii="Times New Roman" w:hAnsi="Times New Roman"/>
          <w:iCs/>
        </w:rPr>
        <w:t>от</w:t>
      </w:r>
      <w:proofErr w:type="gramEnd"/>
      <w:r w:rsidRPr="0043607B">
        <w:rPr>
          <w:rFonts w:ascii="Times New Roman" w:hAnsi="Times New Roman"/>
          <w:iCs/>
        </w:rPr>
        <w:t xml:space="preserve"> 28.12.2017 № 523 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Приложение </w:t>
      </w:r>
      <w:r w:rsidRPr="0043607B">
        <w:rPr>
          <w:rFonts w:ascii="Times New Roman" w:hAnsi="Times New Roman"/>
        </w:rPr>
        <w:t>N</w:t>
      </w:r>
      <w:r w:rsidRPr="0043607B">
        <w:rPr>
          <w:rFonts w:ascii="Times New Roman" w:hAnsi="Times New Roman"/>
          <w:lang w:val="ru-RU"/>
        </w:rPr>
        <w:t xml:space="preserve"> 4 к Программе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Расходы на реализацию муниципальной программы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за счет средств местного бюджета</w:t>
      </w:r>
    </w:p>
    <w:tbl>
      <w:tblPr>
        <w:tblpPr w:leftFromText="180" w:rightFromText="180" w:vertAnchor="text" w:tblpXSpec="center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9"/>
        <w:gridCol w:w="1716"/>
        <w:gridCol w:w="1777"/>
        <w:gridCol w:w="1976"/>
        <w:gridCol w:w="785"/>
        <w:gridCol w:w="785"/>
        <w:gridCol w:w="786"/>
        <w:gridCol w:w="786"/>
        <w:gridCol w:w="902"/>
        <w:gridCol w:w="900"/>
      </w:tblGrid>
      <w:tr w:rsidR="0043607B" w:rsidRPr="0043607B" w:rsidTr="0043607B">
        <w:trPr>
          <w:trHeight w:val="320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N  </w:t>
            </w:r>
            <w:r w:rsidRPr="0043607B">
              <w:rPr>
                <w:rFonts w:ascii="Times New Roman" w:hAnsi="Times New Roman"/>
              </w:rPr>
              <w:br/>
              <w:t xml:space="preserve">п/п </w:t>
            </w:r>
            <w:r w:rsidRPr="0043607B">
              <w:rPr>
                <w:rFonts w:ascii="Times New Roman" w:hAnsi="Times New Roman"/>
              </w:rPr>
              <w:br/>
            </w:r>
            <w:hyperlink r:id="rId14" w:history="1">
              <w:r w:rsidRPr="0043607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Наименование муниципальной программы, подпрограммы,  муниципальной  целевой 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  программы, ведомственной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    целевой     программы,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  отдельного   мероприятия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   </w:t>
            </w:r>
            <w:r w:rsidRPr="0043607B">
              <w:rPr>
                <w:rFonts w:ascii="Times New Roman" w:hAnsi="Times New Roman"/>
              </w:rPr>
              <w:t xml:space="preserve">Расходы (тыс. рублей)       </w:t>
            </w:r>
          </w:p>
        </w:tc>
      </w:tr>
      <w:tr w:rsidR="0043607B" w:rsidRPr="0043607B" w:rsidTr="0043607B">
        <w:trPr>
          <w:trHeight w:val="1760"/>
          <w:tblCellSpacing w:w="5" w:type="nil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</w:t>
            </w:r>
          </w:p>
        </w:tc>
      </w:tr>
      <w:tr w:rsidR="0043607B" w:rsidRPr="0043607B" w:rsidTr="0043607B">
        <w:trPr>
          <w:trHeight w:val="320"/>
          <w:tblCellSpacing w:w="5" w:type="nil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Муниципальная</w:t>
            </w:r>
            <w:r w:rsidRPr="0043607B">
              <w:rPr>
                <w:rFonts w:ascii="Times New Roman" w:hAnsi="Times New Roman"/>
              </w:rPr>
              <w:br/>
              <w:t>программа  Тужинского района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«Развитие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транспортной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ифраструктуры» на 2014 – 2019 годы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3188,8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3451,6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4742,9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4195,7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3792,89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3968,29</w:t>
            </w:r>
          </w:p>
        </w:tc>
      </w:tr>
    </w:tbl>
    <w:p w:rsidR="00C078B3" w:rsidRDefault="00C078B3" w:rsidP="00336237">
      <w:pPr>
        <w:jc w:val="center"/>
        <w:rPr>
          <w:lang w:val="ru-RU"/>
        </w:rPr>
      </w:pPr>
    </w:p>
    <w:p w:rsidR="00E763B3" w:rsidRDefault="00E763B3" w:rsidP="00336237">
      <w:pPr>
        <w:jc w:val="center"/>
        <w:rPr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5954"/>
        <w:rPr>
          <w:rFonts w:ascii="Times New Roman" w:hAnsi="Times New Roman"/>
          <w:iCs/>
        </w:rPr>
      </w:pPr>
      <w:r w:rsidRPr="0043607B">
        <w:rPr>
          <w:rFonts w:ascii="Times New Roman" w:hAnsi="Times New Roman"/>
          <w:iCs/>
        </w:rPr>
        <w:lastRenderedPageBreak/>
        <w:t>Приложение № 4</w:t>
      </w:r>
    </w:p>
    <w:p w:rsidR="0043607B" w:rsidRPr="0043607B" w:rsidRDefault="0043607B" w:rsidP="0043607B">
      <w:pPr>
        <w:spacing w:after="0" w:line="240" w:lineRule="auto"/>
        <w:ind w:firstLine="5954"/>
        <w:rPr>
          <w:rFonts w:ascii="Times New Roman" w:hAnsi="Times New Roman"/>
          <w:iCs/>
        </w:rPr>
      </w:pPr>
      <w:proofErr w:type="gramStart"/>
      <w:r w:rsidRPr="0043607B">
        <w:rPr>
          <w:rFonts w:ascii="Times New Roman" w:hAnsi="Times New Roman"/>
          <w:iCs/>
        </w:rPr>
        <w:t>к</w:t>
      </w:r>
      <w:proofErr w:type="gramEnd"/>
      <w:r w:rsidRPr="0043607B">
        <w:rPr>
          <w:rFonts w:ascii="Times New Roman" w:hAnsi="Times New Roman"/>
          <w:iCs/>
        </w:rPr>
        <w:t xml:space="preserve"> постановлению администрации</w:t>
      </w:r>
    </w:p>
    <w:p w:rsidR="0043607B" w:rsidRPr="0043607B" w:rsidRDefault="0043607B" w:rsidP="0043607B">
      <w:pPr>
        <w:spacing w:after="0" w:line="240" w:lineRule="auto"/>
        <w:ind w:firstLine="5954"/>
        <w:rPr>
          <w:rFonts w:ascii="Times New Roman" w:hAnsi="Times New Roman"/>
          <w:iCs/>
        </w:rPr>
      </w:pPr>
      <w:r w:rsidRPr="0043607B">
        <w:rPr>
          <w:rFonts w:ascii="Times New Roman" w:hAnsi="Times New Roman"/>
          <w:iCs/>
        </w:rPr>
        <w:t xml:space="preserve">Тужинского муниципального  </w:t>
      </w:r>
    </w:p>
    <w:p w:rsidR="0043607B" w:rsidRPr="0043607B" w:rsidRDefault="0043607B" w:rsidP="0043607B">
      <w:pPr>
        <w:spacing w:after="0" w:line="240" w:lineRule="auto"/>
        <w:ind w:firstLine="5954"/>
        <w:rPr>
          <w:rFonts w:ascii="Times New Roman" w:hAnsi="Times New Roman"/>
          <w:iCs/>
        </w:rPr>
      </w:pPr>
      <w:proofErr w:type="gramStart"/>
      <w:r w:rsidRPr="0043607B">
        <w:rPr>
          <w:rFonts w:ascii="Times New Roman" w:hAnsi="Times New Roman"/>
          <w:iCs/>
        </w:rPr>
        <w:t>района</w:t>
      </w:r>
      <w:proofErr w:type="gramEnd"/>
      <w:r w:rsidRPr="0043607B">
        <w:rPr>
          <w:rFonts w:ascii="Times New Roman" w:hAnsi="Times New Roman"/>
          <w:iCs/>
        </w:rPr>
        <w:t xml:space="preserve">  </w:t>
      </w:r>
    </w:p>
    <w:p w:rsidR="0043607B" w:rsidRPr="0043607B" w:rsidRDefault="0043607B" w:rsidP="0043607B">
      <w:pPr>
        <w:spacing w:after="0" w:line="240" w:lineRule="auto"/>
        <w:ind w:firstLine="5954"/>
        <w:rPr>
          <w:rFonts w:ascii="Times New Roman" w:hAnsi="Times New Roman"/>
          <w:iCs/>
          <w:lang w:val="ru-RU"/>
        </w:rPr>
      </w:pPr>
      <w:r w:rsidRPr="0043607B">
        <w:rPr>
          <w:rFonts w:ascii="Times New Roman" w:hAnsi="Times New Roman"/>
          <w:iCs/>
          <w:lang w:val="ru-RU"/>
        </w:rPr>
        <w:t xml:space="preserve">от 28.12.2017  № 523                                               </w:t>
      </w:r>
    </w:p>
    <w:p w:rsidR="0043607B" w:rsidRPr="0043607B" w:rsidRDefault="0043607B" w:rsidP="0043607B">
      <w:pPr>
        <w:spacing w:after="0" w:line="240" w:lineRule="auto"/>
        <w:ind w:firstLine="5954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sz w:val="24"/>
          <w:szCs w:val="24"/>
          <w:lang w:val="ru-RU"/>
        </w:rPr>
      </w:pPr>
      <w:r w:rsidRPr="0043607B">
        <w:rPr>
          <w:rFonts w:ascii="Times New Roman" w:hAnsi="Times New Roman"/>
          <w:lang w:val="ru-RU"/>
        </w:rPr>
        <w:t xml:space="preserve">Приложение </w:t>
      </w:r>
      <w:r w:rsidRPr="0043607B">
        <w:rPr>
          <w:rFonts w:ascii="Times New Roman" w:hAnsi="Times New Roman"/>
        </w:rPr>
        <w:t>N</w:t>
      </w:r>
      <w:r w:rsidRPr="0043607B">
        <w:rPr>
          <w:rFonts w:ascii="Times New Roman" w:hAnsi="Times New Roman"/>
          <w:lang w:val="ru-RU"/>
        </w:rPr>
        <w:t xml:space="preserve"> 5 к Программе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Ресурсное обеспечение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реализации муниципальной программы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за счет всех источников финансирования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6"/>
        <w:gridCol w:w="1534"/>
        <w:gridCol w:w="1681"/>
        <w:gridCol w:w="1577"/>
        <w:gridCol w:w="801"/>
        <w:gridCol w:w="1002"/>
        <w:gridCol w:w="801"/>
        <w:gridCol w:w="1002"/>
        <w:gridCol w:w="1024"/>
        <w:gridCol w:w="1024"/>
      </w:tblGrid>
      <w:tr w:rsidR="0043607B" w:rsidRPr="00E90DC2" w:rsidTr="0043607B">
        <w:trPr>
          <w:trHeight w:val="320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N  </w:t>
            </w:r>
            <w:r w:rsidRPr="0043607B">
              <w:rPr>
                <w:rFonts w:ascii="Times New Roman" w:hAnsi="Times New Roman"/>
              </w:rPr>
              <w:br/>
              <w:t xml:space="preserve">п/п </w:t>
            </w:r>
            <w:r w:rsidRPr="0043607B">
              <w:rPr>
                <w:rFonts w:ascii="Times New Roman" w:hAnsi="Times New Roman"/>
              </w:rPr>
              <w:br/>
            </w:r>
            <w:hyperlink r:id="rId15" w:history="1">
              <w:r w:rsidRPr="0043607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Наименование  муниципальной программы,   подпрограммы, муниципальной целевой программы,  ведомственной  целевой   программы, отдельного    мероприятия 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</w:t>
            </w:r>
            <w:r w:rsidRPr="0043607B">
              <w:rPr>
                <w:rFonts w:ascii="Times New Roman" w:hAnsi="Times New Roman"/>
              </w:rPr>
              <w:t xml:space="preserve">Источники   </w:t>
            </w:r>
            <w:r w:rsidRPr="0043607B">
              <w:rPr>
                <w:rFonts w:ascii="Times New Roman" w:hAnsi="Times New Roman"/>
              </w:rPr>
              <w:br/>
              <w:t xml:space="preserve">финансирования 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Расходы (факт, прогноз), тыс. рублей</w:t>
            </w:r>
          </w:p>
        </w:tc>
      </w:tr>
      <w:tr w:rsidR="0043607B" w:rsidRPr="0043607B" w:rsidTr="0043607B">
        <w:trPr>
          <w:trHeight w:val="176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2014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2015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2016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2017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ind w:right="519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ind w:right="519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</w:t>
            </w:r>
          </w:p>
        </w:tc>
      </w:tr>
      <w:tr w:rsidR="0043607B" w:rsidRPr="0043607B" w:rsidTr="0043607B">
        <w:trPr>
          <w:trHeight w:val="488"/>
          <w:tblCellSpacing w:w="5" w:type="nil"/>
        </w:trPr>
        <w:tc>
          <w:tcPr>
            <w:tcW w:w="2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Муниципальная</w:t>
            </w:r>
            <w:r w:rsidRPr="0043607B">
              <w:rPr>
                <w:rFonts w:ascii="Times New Roman" w:hAnsi="Times New Roman"/>
              </w:rPr>
              <w:br/>
              <w:t>программа  Тужинского района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«Развитие транспортной инфраструктуры» на 2014 – 2019 годы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13681,8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16990,862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17358,9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21879,455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</w:p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19967,89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18802,29</w:t>
            </w:r>
          </w:p>
        </w:tc>
      </w:tr>
      <w:tr w:rsidR="0043607B" w:rsidRPr="0043607B" w:rsidTr="0043607B">
        <w:trPr>
          <w:trHeight w:val="48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b/>
              </w:rPr>
              <w:t>10493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13539,262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12616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17683,755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16175,00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14834</w:t>
            </w:r>
          </w:p>
        </w:tc>
      </w:tr>
      <w:tr w:rsidR="0043607B" w:rsidRPr="0043607B" w:rsidTr="0043607B">
        <w:trPr>
          <w:trHeight w:val="70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3188,8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3451,6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4742,9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4195,7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3792,89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7B" w:rsidRPr="0043607B" w:rsidRDefault="0043607B" w:rsidP="0043607B">
            <w:pPr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</w:rPr>
              <w:t>3968,29</w:t>
            </w:r>
          </w:p>
        </w:tc>
      </w:tr>
      <w:tr w:rsidR="0043607B" w:rsidRPr="0043607B" w:rsidTr="0043607B">
        <w:trPr>
          <w:trHeight w:val="78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3607B" w:rsidRPr="0043607B" w:rsidRDefault="0043607B" w:rsidP="0043607B">
      <w:pPr>
        <w:autoSpaceDE w:val="0"/>
        <w:autoSpaceDN w:val="0"/>
        <w:adjustRightInd w:val="0"/>
        <w:ind w:right="-461"/>
        <w:jc w:val="both"/>
        <w:rPr>
          <w:sz w:val="24"/>
          <w:szCs w:val="24"/>
          <w:lang w:val="ru-RU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43607B">
        <w:rPr>
          <w:rFonts w:ascii="Times New Roman" w:hAnsi="Times New Roman"/>
          <w:b/>
        </w:rPr>
        <w:t>АДМИНИСТРАЦИЯ ТУЖИНСКОГО МУНИЦИПАЛЬНОГО РАЙОНА</w:t>
      </w:r>
    </w:p>
    <w:p w:rsid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</w:rPr>
        <w:t>КИРОВСКОЙ ОБЛАСТИ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jc w:val="center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43607B" w:rsidRPr="0043607B" w:rsidTr="002364E3">
        <w:trPr>
          <w:jc w:val="center"/>
        </w:trPr>
        <w:tc>
          <w:tcPr>
            <w:tcW w:w="971" w:type="pct"/>
            <w:tcBorders>
              <w:bottom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28.12.2017</w:t>
            </w:r>
          </w:p>
        </w:tc>
        <w:tc>
          <w:tcPr>
            <w:tcW w:w="1401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524</w:t>
            </w:r>
          </w:p>
        </w:tc>
      </w:tr>
      <w:tr w:rsidR="0043607B" w:rsidRPr="0043607B" w:rsidTr="002364E3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2364E3" w:rsidRDefault="002364E3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364E3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</w:p>
    <w:p w:rsid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>от 09.10.2017 № 383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43607B">
        <w:rPr>
          <w:rFonts w:ascii="Times New Roman" w:hAnsi="Times New Roman"/>
          <w:lang w:val="ru-RU"/>
        </w:rPr>
        <w:t xml:space="preserve">В </w:t>
      </w:r>
      <w:r w:rsidR="002364E3">
        <w:rPr>
          <w:rFonts w:ascii="Times New Roman" w:hAnsi="Times New Roman"/>
          <w:lang w:val="ru-RU"/>
        </w:rPr>
        <w:t xml:space="preserve">соответствии </w:t>
      </w:r>
      <w:r w:rsidRPr="0043607B">
        <w:rPr>
          <w:rFonts w:ascii="Times New Roman" w:hAnsi="Times New Roman"/>
          <w:lang w:val="ru-RU"/>
        </w:rPr>
        <w:t xml:space="preserve"> с  решением Тужинской районной Думы от 08.12.2017 № 19/137 «О бюджете Тужинского муниципального района на 2018 год и на плановый период 2019 и 2020 годов» и постановлением администрации Тужинского муниципального района Кировской области от 19.02.2015 № 89  «</w:t>
      </w:r>
      <w:r w:rsidRPr="0043607B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43607B">
        <w:rPr>
          <w:rFonts w:ascii="Times New Roman" w:hAnsi="Times New Roman"/>
          <w:lang w:val="ru-RU"/>
        </w:rPr>
        <w:t>», администрация Тужинского муниципального района  ПОСТАНОВЛЯЕТ:</w:t>
      </w:r>
      <w:proofErr w:type="gramEnd"/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1. Внести изменения в постановление </w:t>
      </w:r>
      <w:r w:rsidRPr="0043607B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от 09.10.2017 № 383 «Об утверждении муниципальной программы «Развитие образования» на 2020 – 2025 года </w:t>
      </w:r>
      <w:r w:rsidRPr="0043607B">
        <w:rPr>
          <w:rStyle w:val="FontStyle13"/>
          <w:lang w:val="ru-RU"/>
        </w:rPr>
        <w:t xml:space="preserve"> утвердив изменения в  муниципальной программе</w:t>
      </w:r>
      <w:r w:rsidRPr="0043607B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2020 – 2025 годы (далее – Программа)</w:t>
      </w:r>
      <w:r w:rsidRPr="0043607B">
        <w:rPr>
          <w:rFonts w:ascii="Times New Roman" w:hAnsi="Times New Roman"/>
          <w:lang w:val="ru-RU"/>
        </w:rPr>
        <w:t xml:space="preserve"> согласно приложению. </w:t>
      </w:r>
    </w:p>
    <w:p w:rsidR="0043607B" w:rsidRPr="0043607B" w:rsidRDefault="0043607B" w:rsidP="0043607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43607B" w:rsidRPr="0043607B" w:rsidRDefault="0043607B" w:rsidP="0043607B">
      <w:pPr>
        <w:pStyle w:val="a4"/>
        <w:rPr>
          <w:rFonts w:ascii="Times New Roman" w:hAnsi="Times New Roman"/>
          <w:color w:val="000000"/>
          <w:lang w:val="ru-RU"/>
        </w:rPr>
      </w:pPr>
    </w:p>
    <w:p w:rsidR="0043607B" w:rsidRPr="0043607B" w:rsidRDefault="0043607B" w:rsidP="0043607B">
      <w:pPr>
        <w:pStyle w:val="a4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Глава Тужинского </w:t>
      </w:r>
    </w:p>
    <w:p w:rsidR="0043607B" w:rsidRPr="0043607B" w:rsidRDefault="0043607B" w:rsidP="0043607B">
      <w:pPr>
        <w:pStyle w:val="a4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lang w:val="ru-RU"/>
        </w:rPr>
        <w:t xml:space="preserve">муниципального района  </w:t>
      </w:r>
      <w:r w:rsidR="002364E3">
        <w:rPr>
          <w:rFonts w:ascii="Times New Roman" w:hAnsi="Times New Roman"/>
          <w:lang w:val="ru-RU"/>
        </w:rPr>
        <w:t xml:space="preserve">    </w:t>
      </w:r>
      <w:r w:rsidRPr="0043607B">
        <w:rPr>
          <w:rFonts w:ascii="Times New Roman" w:hAnsi="Times New Roman"/>
          <w:lang w:val="ru-RU"/>
        </w:rPr>
        <w:t>Е.В. Видякина</w:t>
      </w:r>
    </w:p>
    <w:p w:rsidR="0043607B" w:rsidRPr="0043607B" w:rsidRDefault="0043607B" w:rsidP="002364E3">
      <w:pPr>
        <w:tabs>
          <w:tab w:val="left" w:pos="5280"/>
        </w:tabs>
        <w:spacing w:after="0" w:line="240" w:lineRule="auto"/>
        <w:ind w:firstLine="5387"/>
        <w:rPr>
          <w:rFonts w:ascii="Times New Roman" w:hAnsi="Times New Roman"/>
          <w:color w:val="000000"/>
        </w:rPr>
      </w:pPr>
      <w:r w:rsidRPr="0043607B">
        <w:rPr>
          <w:rFonts w:ascii="Times New Roman" w:hAnsi="Times New Roman"/>
          <w:color w:val="000000"/>
        </w:rPr>
        <w:t>Приложение</w:t>
      </w:r>
    </w:p>
    <w:p w:rsidR="0043607B" w:rsidRPr="0043607B" w:rsidRDefault="0043607B" w:rsidP="002364E3">
      <w:pPr>
        <w:pStyle w:val="a4"/>
        <w:ind w:firstLine="5387"/>
        <w:rPr>
          <w:rFonts w:ascii="Times New Roman" w:hAnsi="Times New Roman"/>
        </w:rPr>
      </w:pPr>
      <w:r w:rsidRPr="0043607B">
        <w:rPr>
          <w:rFonts w:ascii="Times New Roman" w:hAnsi="Times New Roman"/>
        </w:rPr>
        <w:t xml:space="preserve">УТВЕРЖДЕНЫ                       </w:t>
      </w:r>
    </w:p>
    <w:tbl>
      <w:tblPr>
        <w:tblW w:w="0" w:type="auto"/>
        <w:tblLook w:val="04A0"/>
      </w:tblPr>
      <w:tblGrid>
        <w:gridCol w:w="5495"/>
        <w:gridCol w:w="4359"/>
      </w:tblGrid>
      <w:tr w:rsidR="0043607B" w:rsidRPr="00E90DC2" w:rsidTr="002364E3">
        <w:trPr>
          <w:trHeight w:val="2215"/>
        </w:trPr>
        <w:tc>
          <w:tcPr>
            <w:tcW w:w="5495" w:type="dxa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59" w:type="dxa"/>
            <w:hideMark/>
          </w:tcPr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43607B" w:rsidRPr="0043607B" w:rsidRDefault="0043607B" w:rsidP="002364E3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от 28.12.2017 № 524</w:t>
            </w:r>
          </w:p>
        </w:tc>
      </w:tr>
    </w:tbl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3607B">
        <w:rPr>
          <w:rFonts w:ascii="Times New Roman" w:hAnsi="Times New Roman"/>
          <w:b/>
          <w:color w:val="000000"/>
          <w:lang w:val="ru-RU"/>
        </w:rPr>
        <w:t>ИЗМЕНЕНИЯ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3607B">
        <w:rPr>
          <w:rFonts w:ascii="Times New Roman" w:hAnsi="Times New Roman"/>
          <w:b/>
          <w:color w:val="000000"/>
          <w:lang w:val="ru-RU"/>
        </w:rPr>
        <w:t>в муниципальную  программу Тужинского муниципального района «Развитие образования» на 2020-2025 годы.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43607B" w:rsidRPr="0043607B" w:rsidTr="0043607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Объем финансового обеспечения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муниципальной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Источники финансирования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>Бюджет муниципального района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2020 г. – 17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133,2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2021 г. – 25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585,4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2022 г. – 26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864,7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2023 г. – 28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207,9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2024 г. – 29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618,3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2025 г. – 31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099,2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>Всего: 158</w:t>
            </w:r>
            <w:r w:rsidRPr="0043607B">
              <w:rPr>
                <w:rFonts w:ascii="Times New Roman" w:hAnsi="Times New Roman"/>
                <w:b/>
              </w:rPr>
              <w:t> </w:t>
            </w:r>
            <w:r w:rsidRPr="0043607B">
              <w:rPr>
                <w:rFonts w:ascii="Times New Roman" w:hAnsi="Times New Roman"/>
                <w:b/>
                <w:lang w:val="ru-RU"/>
              </w:rPr>
              <w:t>508,7 тыс</w:t>
            </w:r>
            <w:proofErr w:type="gramStart"/>
            <w:r w:rsidRPr="0043607B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b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>Областной бюджет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2020 г. – 30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879,9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2021 г. – 49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570,2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2022 г. – 52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048,7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2023 г. – 54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651,1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2024 г. – 57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383,7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2025 г. – 60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252,9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>Всего: 304</w:t>
            </w:r>
            <w:r w:rsidRPr="0043607B">
              <w:rPr>
                <w:rFonts w:ascii="Times New Roman" w:hAnsi="Times New Roman"/>
                <w:b/>
              </w:rPr>
              <w:t> </w:t>
            </w:r>
            <w:r w:rsidRPr="0043607B">
              <w:rPr>
                <w:rFonts w:ascii="Times New Roman" w:hAnsi="Times New Roman"/>
                <w:b/>
                <w:lang w:val="ru-RU"/>
              </w:rPr>
              <w:t>786,5 тыс</w:t>
            </w:r>
            <w:proofErr w:type="gramStart"/>
            <w:r w:rsidRPr="0043607B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b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>ИТОГО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2020 г. – 48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013,1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2021 г. – 75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155,6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2022 г. – 78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913,4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2023 г. – 82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859,0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2024 г. – 87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002,0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2025 г. – 91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352,1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</w:rPr>
            </w:pPr>
            <w:r w:rsidRPr="0043607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3607B">
              <w:rPr>
                <w:rFonts w:ascii="Times New Roman" w:hAnsi="Times New Roman"/>
                <w:b/>
              </w:rPr>
              <w:t>Всего: 463 295</w:t>
            </w:r>
            <w:proofErr w:type="gramStart"/>
            <w:r w:rsidRPr="0043607B">
              <w:rPr>
                <w:rFonts w:ascii="Times New Roman" w:hAnsi="Times New Roman"/>
                <w:b/>
              </w:rPr>
              <w:t>,2</w:t>
            </w:r>
            <w:proofErr w:type="gramEnd"/>
            <w:r w:rsidRPr="0043607B">
              <w:rPr>
                <w:rFonts w:ascii="Times New Roman" w:hAnsi="Times New Roman"/>
                <w:b/>
              </w:rPr>
              <w:t xml:space="preserve"> тыс.руб.</w:t>
            </w:r>
          </w:p>
        </w:tc>
      </w:tr>
    </w:tbl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«Общий объем финансирования Муниципальной программы составляет   463</w:t>
      </w:r>
      <w:r w:rsidRPr="0043607B">
        <w:rPr>
          <w:rFonts w:ascii="Times New Roman" w:hAnsi="Times New Roman"/>
        </w:rPr>
        <w:t> </w:t>
      </w:r>
      <w:r w:rsidRPr="0043607B">
        <w:rPr>
          <w:rFonts w:ascii="Times New Roman" w:hAnsi="Times New Roman"/>
          <w:lang w:val="ru-RU"/>
        </w:rPr>
        <w:t>295,2 тыс. рублей, в том числе за счет средств областного бюджета – 304</w:t>
      </w:r>
      <w:r w:rsidRPr="0043607B">
        <w:rPr>
          <w:rFonts w:ascii="Times New Roman" w:hAnsi="Times New Roman"/>
        </w:rPr>
        <w:t> </w:t>
      </w:r>
      <w:r w:rsidRPr="0043607B">
        <w:rPr>
          <w:rFonts w:ascii="Times New Roman" w:hAnsi="Times New Roman"/>
          <w:lang w:val="ru-RU"/>
        </w:rPr>
        <w:t>786,5 тыс. рублей, бюджета муниципального района – 158</w:t>
      </w:r>
      <w:r w:rsidRPr="0043607B">
        <w:rPr>
          <w:rFonts w:ascii="Times New Roman" w:hAnsi="Times New Roman"/>
        </w:rPr>
        <w:t> </w:t>
      </w:r>
      <w:r w:rsidRPr="0043607B">
        <w:rPr>
          <w:rFonts w:ascii="Times New Roman" w:hAnsi="Times New Roman"/>
          <w:lang w:val="ru-RU"/>
        </w:rPr>
        <w:t>508,7 тыс. рублей.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lastRenderedPageBreak/>
        <w:t>Объем финансирования Муниципальной программы по годам представлен в таблице 1.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364E3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:rsidR="002364E3" w:rsidRDefault="002364E3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2364E3" w:rsidRDefault="002364E3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43607B" w:rsidRPr="0043607B" w:rsidRDefault="0043607B" w:rsidP="002364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3607B">
        <w:rPr>
          <w:rFonts w:ascii="Times New Roman" w:hAnsi="Times New Roman"/>
          <w:lang w:val="ru-RU"/>
        </w:rPr>
        <w:t xml:space="preserve">  </w:t>
      </w:r>
      <w:r w:rsidRPr="0043607B">
        <w:rPr>
          <w:rFonts w:ascii="Times New Roman" w:hAnsi="Times New Roman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353"/>
        <w:gridCol w:w="1168"/>
        <w:gridCol w:w="1021"/>
        <w:gridCol w:w="1021"/>
        <w:gridCol w:w="1021"/>
        <w:gridCol w:w="1168"/>
        <w:gridCol w:w="1021"/>
        <w:gridCol w:w="1019"/>
      </w:tblGrid>
      <w:tr w:rsidR="0043607B" w:rsidRPr="00E90DC2" w:rsidTr="0043607B">
        <w:trPr>
          <w:trHeight w:val="800"/>
        </w:trPr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</w:tc>
        <w:tc>
          <w:tcPr>
            <w:tcW w:w="344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Объем финансирования Муниципальной программы в 2020- 2025 годах (тыс. рублей)</w:t>
            </w:r>
          </w:p>
        </w:tc>
      </w:tr>
      <w:tr w:rsidR="0043607B" w:rsidRPr="0043607B" w:rsidTr="0043607B">
        <w:trPr>
          <w:trHeight w:val="291"/>
        </w:trPr>
        <w:tc>
          <w:tcPr>
            <w:tcW w:w="15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</w:tc>
        <w:tc>
          <w:tcPr>
            <w:tcW w:w="2905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 том числе</w:t>
            </w:r>
          </w:p>
        </w:tc>
      </w:tr>
      <w:tr w:rsidR="0043607B" w:rsidRPr="0043607B" w:rsidTr="0043607B">
        <w:tc>
          <w:tcPr>
            <w:tcW w:w="15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2020 год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2021 год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2022 год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2023 год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2024 год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2025 год</w:t>
            </w:r>
          </w:p>
        </w:tc>
      </w:tr>
      <w:tr w:rsidR="0043607B" w:rsidRPr="0043607B" w:rsidTr="0043607B">
        <w:tc>
          <w:tcPr>
            <w:tcW w:w="15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304 786,5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30 879,9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49 570,2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52 048,7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54 651,1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57 383,7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60 252,9</w:t>
            </w:r>
          </w:p>
        </w:tc>
      </w:tr>
      <w:tr w:rsidR="0043607B" w:rsidRPr="0043607B" w:rsidTr="0043607B">
        <w:tc>
          <w:tcPr>
            <w:tcW w:w="15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158 508,7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17 133,2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25 585,4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26 864,7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28 207,9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29 618,3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31 099,2</w:t>
            </w:r>
          </w:p>
        </w:tc>
      </w:tr>
      <w:tr w:rsidR="0043607B" w:rsidRPr="0043607B" w:rsidTr="0043607B">
        <w:tc>
          <w:tcPr>
            <w:tcW w:w="15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Итого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463 295,2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48 013,1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75 155,6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78 913,4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82 859,0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87 002,0</w:t>
            </w:r>
          </w:p>
        </w:tc>
        <w:tc>
          <w:tcPr>
            <w:tcW w:w="4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91 352,1</w:t>
            </w:r>
          </w:p>
        </w:tc>
      </w:tr>
    </w:tbl>
    <w:p w:rsidR="0043607B" w:rsidRPr="0043607B" w:rsidRDefault="0043607B" w:rsidP="0043607B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607B">
        <w:rPr>
          <w:rFonts w:ascii="Times New Roman" w:hAnsi="Times New Roman"/>
        </w:rPr>
        <w:tab/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43607B">
        <w:rPr>
          <w:rFonts w:ascii="Times New Roman" w:hAnsi="Times New Roman"/>
          <w:color w:val="000000"/>
          <w:lang w:val="ru-RU"/>
        </w:rPr>
        <w:t>3</w:t>
      </w:r>
      <w:r w:rsidRPr="0043607B">
        <w:rPr>
          <w:rFonts w:ascii="Times New Roman" w:hAnsi="Times New Roman"/>
          <w:lang w:val="ru-RU"/>
        </w:rPr>
        <w:t>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Прогнозная </w:t>
      </w:r>
      <w:r w:rsidRPr="0043607B">
        <w:rPr>
          <w:rFonts w:ascii="Times New Roman" w:hAnsi="Times New Roman"/>
          <w:color w:val="000000"/>
          <w:lang w:val="ru-RU"/>
        </w:rPr>
        <w:t>оценка</w:t>
      </w:r>
      <w:r w:rsidRPr="0043607B">
        <w:rPr>
          <w:rFonts w:ascii="Times New Roman" w:hAnsi="Times New Roman"/>
          <w:lang w:val="ru-RU"/>
        </w:rPr>
        <w:t xml:space="preserve"> ресурсного обеспечения реализации Муниципальной программы за счёт всех </w:t>
      </w:r>
      <w:r w:rsidRPr="0043607B">
        <w:rPr>
          <w:rFonts w:ascii="Times New Roman" w:hAnsi="Times New Roman"/>
          <w:color w:val="000000"/>
          <w:lang w:val="ru-RU"/>
        </w:rPr>
        <w:t>источников</w:t>
      </w:r>
      <w:r w:rsidRPr="0043607B">
        <w:rPr>
          <w:rFonts w:ascii="Times New Roman" w:hAnsi="Times New Roman"/>
          <w:lang w:val="ru-RU"/>
        </w:rPr>
        <w:t xml:space="preserve"> финансирования приведена в приложении </w:t>
      </w:r>
      <w:r w:rsidRPr="0043607B">
        <w:rPr>
          <w:rFonts w:ascii="Times New Roman" w:hAnsi="Times New Roman"/>
        </w:rPr>
        <w:t>N</w:t>
      </w:r>
      <w:r w:rsidRPr="0043607B">
        <w:rPr>
          <w:rFonts w:ascii="Times New Roman" w:hAnsi="Times New Roman"/>
          <w:lang w:val="ru-RU"/>
        </w:rPr>
        <w:t xml:space="preserve"> 4.».</w:t>
      </w: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1"/>
        <w:gridCol w:w="1539"/>
        <w:gridCol w:w="1811"/>
        <w:gridCol w:w="1697"/>
        <w:gridCol w:w="764"/>
        <w:gridCol w:w="755"/>
        <w:gridCol w:w="850"/>
        <w:gridCol w:w="850"/>
        <w:gridCol w:w="991"/>
        <w:gridCol w:w="995"/>
        <w:gridCol w:w="149"/>
      </w:tblGrid>
      <w:tr w:rsidR="0043607B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 п/п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48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Статус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70" w:right="-170" w:firstLine="148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200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Главный распорядитель бюджетных средств,</w:t>
            </w:r>
          </w:p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200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ответственный соисполнитель</w:t>
            </w:r>
          </w:p>
        </w:tc>
        <w:tc>
          <w:tcPr>
            <w:tcW w:w="24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firstLine="148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Расходы, тыс. рублей</w:t>
            </w:r>
          </w:p>
        </w:tc>
      </w:tr>
      <w:tr w:rsidR="002364E3" w:rsidRPr="0043607B" w:rsidTr="002364E3">
        <w:trPr>
          <w:gridAfter w:val="1"/>
          <w:wAfter w:w="69" w:type="pct"/>
          <w:trHeight w:val="318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64E3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</w:rPr>
              <w:t>2020</w:t>
            </w:r>
          </w:p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год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64E3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</w:rPr>
              <w:t>2021</w:t>
            </w:r>
          </w:p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год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64E3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</w:rPr>
              <w:t>2022</w:t>
            </w:r>
          </w:p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год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364E3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</w:rPr>
              <w:t>2023</w:t>
            </w:r>
          </w:p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год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E3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</w:rPr>
              <w:t>2024</w:t>
            </w:r>
          </w:p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год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E3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</w:rPr>
              <w:t>2025</w:t>
            </w:r>
          </w:p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год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"Развитие образования" на 2020 - 2025 годы 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17 133,2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25 585,4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26 864,7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28 207,9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29 618,3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31 099,2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с. Ныр;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ООШ с. Пачи;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ДЮСШ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МКДОУ детский сад «Родничок»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17 133,2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25 585,4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26 864,7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28 207,9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29 618,3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31 099,2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«Предоставление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>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7 392,0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7 604,1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7 984,3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8 383,5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8 802,7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9 242,8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 (МКДОУ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 МКДОУ детский сад «Родничок» пгт Тужа).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7 392,0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7 604,1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7 984,3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8 383,5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8 802,7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9 242,8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5 295,0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13 015,5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13 666,3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14 349,6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15 067,1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15 820,5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с. Ныр; МКОУ ООШ с. Пачи; МКОУ ООШ д. Пиштенур).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5 295,0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13 015,5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13 666,3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14 349,6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15 067,1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15 820,5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3.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2 690,6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3 443,2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3 615,4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3 796,2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3 986,0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4 185,3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 (МКУ ДО ДЮСШ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 МКУ ДО ДДТ пгт Тужа).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2 690,6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3 443,2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3 615,4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3 796,2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3 986,0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4 185,3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4.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61,1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64,1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67,3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70,7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74,2</w:t>
            </w:r>
          </w:p>
        </w:tc>
      </w:tr>
      <w:tr w:rsidR="00C575BD" w:rsidRPr="0043607B" w:rsidTr="002364E3">
        <w:trPr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 (МКОУ СОШ с. Ныр; МКОУ ООШ д.Пиштенур; МКОУ ООШ с.Пачи; МКУ ДО ДЮСШ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61,1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64,1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67,3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70,7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74,2</w:t>
            </w:r>
          </w:p>
        </w:tc>
        <w:tc>
          <w:tcPr>
            <w:tcW w:w="69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5BD" w:rsidRPr="0043607B" w:rsidTr="002364E3">
        <w:trPr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5.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«Обеспечение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1 726,6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1 461,5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1 534,6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1 611,3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1 691,8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1 776,4</w:t>
            </w:r>
          </w:p>
        </w:tc>
        <w:tc>
          <w:tcPr>
            <w:tcW w:w="69" w:type="pct"/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1 726,6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1 461,5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1 534,6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1 611,3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1 691,8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1 776,4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Капитальный ремонт зданий и объектов муниципальных образовательных организаций, в том числе:         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с. Ныр; 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 (МКДОУ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здания МКОУ СОШ 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ыр         </w:t>
            </w: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2364E3" w:rsidRPr="0043607B" w:rsidTr="002364E3">
        <w:trPr>
          <w:gridAfter w:val="1"/>
          <w:wAfter w:w="69" w:type="pct"/>
          <w:trHeight w:val="400"/>
        </w:trPr>
        <w:tc>
          <w:tcPr>
            <w:tcW w:w="18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 (МКОУ СОШ с. Ныр).</w:t>
            </w:r>
          </w:p>
        </w:tc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ind w:left="-113" w:right="-113" w:firstLine="113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</w:tbl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</w:rPr>
      </w:pPr>
    </w:p>
    <w:p w:rsidR="0043607B" w:rsidRPr="0043607B" w:rsidRDefault="0043607B" w:rsidP="0043607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43607B" w:rsidRPr="0043607B" w:rsidRDefault="0043607B" w:rsidP="0043607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26"/>
        <w:gridCol w:w="1539"/>
        <w:gridCol w:w="2009"/>
        <w:gridCol w:w="2009"/>
        <w:gridCol w:w="859"/>
        <w:gridCol w:w="790"/>
        <w:gridCol w:w="790"/>
        <w:gridCol w:w="790"/>
        <w:gridCol w:w="790"/>
        <w:gridCol w:w="790"/>
      </w:tblGrid>
      <w:tr w:rsidR="0043607B" w:rsidRPr="0043607B" w:rsidTr="0043607B">
        <w:trPr>
          <w:trHeight w:val="400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Статус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Источники   </w:t>
            </w:r>
            <w:r w:rsidRPr="0043607B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24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Расходы, тыс. рублей</w:t>
            </w:r>
          </w:p>
        </w:tc>
      </w:tr>
      <w:tr w:rsidR="0043607B" w:rsidRPr="0043607B" w:rsidTr="0043607B">
        <w:trPr>
          <w:trHeight w:val="605"/>
        </w:trPr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2020год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2021 год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2022 год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2023 год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2024 год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2025 год</w:t>
            </w:r>
          </w:p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Муниципальная     </w:t>
            </w:r>
            <w:r w:rsidRPr="0043607B">
              <w:rPr>
                <w:rFonts w:ascii="Times New Roman" w:hAnsi="Times New Roman"/>
              </w:rPr>
              <w:br/>
              <w:t xml:space="preserve">программа 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"Развитие          </w:t>
            </w:r>
            <w:r w:rsidRPr="0043607B">
              <w:rPr>
                <w:rFonts w:ascii="Times New Roman" w:hAnsi="Times New Roman"/>
              </w:rPr>
              <w:br/>
              <w:t>образования"     на</w:t>
            </w:r>
            <w:r w:rsidRPr="0043607B">
              <w:rPr>
                <w:rFonts w:ascii="Times New Roman" w:hAnsi="Times New Roman"/>
              </w:rPr>
              <w:br/>
              <w:t xml:space="preserve">2020 - 2025 годы  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48 013,1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75 155,6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78 913,4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82 859,0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87 002,0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91 352,1</w:t>
            </w:r>
          </w:p>
        </w:tc>
      </w:tr>
      <w:tr w:rsidR="0043607B" w:rsidRPr="0043607B" w:rsidTr="0043607B">
        <w:trPr>
          <w:trHeight w:val="600"/>
        </w:trPr>
        <w:tc>
          <w:tcPr>
            <w:tcW w:w="267" w:type="pct"/>
            <w:vMerge w:val="restart"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30 879,9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49 570,2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52 048,7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54 651,1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57 383,7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60 252,9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17 133,2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25 585,4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26 864,7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28 207,9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29 618,3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31 099,2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</w:t>
            </w: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получение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14 042,4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14 956,7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15 704,5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16 489,7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17 314,2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18 179,9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6 650,4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7 352,6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7 720,2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8 106,2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8 511,5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8 937,1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7 392,0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7 604,1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7 984,3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8 383,5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8 802,7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9 242,8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20 309,9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42 973,7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45 122,4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47 378,5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49 747,5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52 234,9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15 014,9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29 958,2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31 456,1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33 028,9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34 680,4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36 414,4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5 295,0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13 015,5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13 666,3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14 349,6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15 067,1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15 820,5</w:t>
            </w:r>
          </w:p>
        </w:tc>
      </w:tr>
      <w:tr w:rsidR="0043607B" w:rsidRPr="0043607B" w:rsidTr="0043607B">
        <w:trPr>
          <w:trHeight w:val="314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4 483,3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4 992,3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5 241,9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5 504,1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5 779,3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6 068,3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1 792,7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1 549,1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1 626,5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1 707,9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1 793,3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1 883,0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2 690,6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3 443,2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3 615,4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3 796,2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3 986,0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4 185,3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4.</w:t>
            </w: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254,2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400,5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420,5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441,5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463,6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486,7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225,2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339,4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356,4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374,2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392,9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412,5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61,1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64,1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67,3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74,2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5.</w:t>
            </w: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 xml:space="preserve">управления образования и  подведомственных ему учреждений»»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2 284,4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2 717,3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2 853,2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2 995,8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3 145,5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3 302,8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557,8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1 255,8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1 318,6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1 384,5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1 453,7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1 526,4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1 726,6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1 461,5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1 534,6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1 611,3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1 691,8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1 776,4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«Предоставление компенсации в размере 100 процентов расходов на оплату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жилищно- коммунальных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услуг педагогическим работникам в образовательных учреждениях Тужинского муниципального района»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2 934,8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4 387,4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4 606,8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4 837,1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5 079,0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5 333,0</w:t>
            </w:r>
          </w:p>
        </w:tc>
      </w:tr>
      <w:tr w:rsidR="0043607B" w:rsidRPr="0043607B" w:rsidTr="0043607B">
        <w:trPr>
          <w:trHeight w:val="6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2 934,8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4 387,4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4 606,8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4 837,1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5 079,0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5 333,0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«Социальная поддержка для приёмных семей и для детей, воспитывающихся в семьях опекунов (попечителей)»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3 704,1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4 727,7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4 964,1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5 212,3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5 472,9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5 746,5</w:t>
            </w:r>
          </w:p>
        </w:tc>
      </w:tr>
      <w:tr w:rsidR="0043607B" w:rsidRPr="0043607B" w:rsidTr="0043607B">
        <w:trPr>
          <w:trHeight w:val="6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3 704,1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4 727,7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4 964,1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5 212,3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5 472,9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5 746,5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>бюджет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федеральный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МКОУ СОШ 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ыр        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федеральный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</w:tbl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</w:rPr>
      </w:pPr>
      <w:r w:rsidRPr="0043607B">
        <w:rPr>
          <w:rFonts w:ascii="Times New Roman" w:hAnsi="Times New Roman"/>
        </w:rPr>
        <w:t>_____________</w:t>
      </w:r>
    </w:p>
    <w:p w:rsidR="0043607B" w:rsidRDefault="0043607B" w:rsidP="0043607B">
      <w:pPr>
        <w:pStyle w:val="a4"/>
        <w:rPr>
          <w:sz w:val="28"/>
          <w:szCs w:val="28"/>
          <w:lang w:val="ru-RU"/>
        </w:rPr>
      </w:pPr>
    </w:p>
    <w:p w:rsidR="00E763B3" w:rsidRDefault="00E763B3" w:rsidP="0043607B">
      <w:pPr>
        <w:pStyle w:val="a4"/>
        <w:rPr>
          <w:sz w:val="28"/>
          <w:szCs w:val="28"/>
          <w:lang w:val="ru-RU"/>
        </w:rPr>
      </w:pPr>
    </w:p>
    <w:p w:rsidR="00E763B3" w:rsidRDefault="00E763B3" w:rsidP="0043607B">
      <w:pPr>
        <w:pStyle w:val="a4"/>
        <w:rPr>
          <w:sz w:val="28"/>
          <w:szCs w:val="28"/>
          <w:lang w:val="ru-RU"/>
        </w:rPr>
      </w:pPr>
    </w:p>
    <w:p w:rsidR="00E763B3" w:rsidRDefault="00E763B3" w:rsidP="0043607B">
      <w:pPr>
        <w:pStyle w:val="a4"/>
        <w:rPr>
          <w:sz w:val="28"/>
          <w:szCs w:val="28"/>
          <w:lang w:val="ru-RU"/>
        </w:rPr>
      </w:pPr>
    </w:p>
    <w:p w:rsidR="00E763B3" w:rsidRDefault="00E763B3" w:rsidP="0043607B">
      <w:pPr>
        <w:pStyle w:val="a4"/>
        <w:rPr>
          <w:sz w:val="28"/>
          <w:szCs w:val="28"/>
          <w:lang w:val="ru-RU"/>
        </w:rPr>
      </w:pPr>
    </w:p>
    <w:p w:rsidR="00E763B3" w:rsidRPr="00E763B3" w:rsidRDefault="00E763B3" w:rsidP="0043607B">
      <w:pPr>
        <w:pStyle w:val="a4"/>
        <w:rPr>
          <w:sz w:val="28"/>
          <w:szCs w:val="28"/>
          <w:lang w:val="ru-RU"/>
        </w:rPr>
      </w:pP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43607B">
        <w:rPr>
          <w:rFonts w:ascii="Times New Roman" w:hAnsi="Times New Roman"/>
          <w:b/>
        </w:rPr>
        <w:lastRenderedPageBreak/>
        <w:t>АДМИНИСТРАЦИЯ ТУЖИНСКОГО МУНИЦИПАЛЬНОГО РАЙОНА</w:t>
      </w:r>
    </w:p>
    <w:p w:rsid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</w:rPr>
        <w:t>КИРОВСКОЙ ОБЛАСТИ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3607B" w:rsidRPr="0043607B" w:rsidRDefault="0043607B" w:rsidP="004360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607B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43607B" w:rsidRPr="0043607B" w:rsidTr="002364E3">
        <w:tc>
          <w:tcPr>
            <w:tcW w:w="971" w:type="pct"/>
            <w:tcBorders>
              <w:bottom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28.12.2017</w:t>
            </w:r>
          </w:p>
        </w:tc>
        <w:tc>
          <w:tcPr>
            <w:tcW w:w="1401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43607B" w:rsidRPr="0043607B" w:rsidRDefault="0043607B" w:rsidP="00436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3607B" w:rsidRPr="0043607B" w:rsidRDefault="0043607B" w:rsidP="0023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525</w:t>
            </w:r>
          </w:p>
        </w:tc>
      </w:tr>
      <w:tr w:rsidR="0043607B" w:rsidRPr="0043607B" w:rsidTr="002364E3">
        <w:tc>
          <w:tcPr>
            <w:tcW w:w="5000" w:type="pct"/>
            <w:gridSpan w:val="4"/>
            <w:tcBorders>
              <w:bottom w:val="nil"/>
            </w:tcBorders>
          </w:tcPr>
          <w:p w:rsidR="0043607B" w:rsidRPr="0043607B" w:rsidRDefault="0043607B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7B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C575BD" w:rsidRDefault="0043607B" w:rsidP="00436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607B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3607B">
        <w:rPr>
          <w:rFonts w:ascii="Times New Roman" w:hAnsi="Times New Roman"/>
          <w:b/>
          <w:lang w:val="ru-RU"/>
        </w:rPr>
        <w:t>от 11.10.2013 № 528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43607B">
        <w:rPr>
          <w:rFonts w:ascii="Times New Roman" w:hAnsi="Times New Roman"/>
          <w:lang w:val="ru-RU"/>
        </w:rPr>
        <w:t>В соответствии    с  решениями Тужинской районной Думы от 08.12.2017 № 19/138 и от 22.12.2017 № 20/147 «О внесении изменений в решение Тужинской районной Думы от 12.12.2016 № 6/39 «О бюджете Тужинского муниципального района на 2017 год и на плановый период 2018 и 2019 годов», от 08.12. 2017 года № 19/137 «О бюджете Тужинского муниципального района на 2018 год и на</w:t>
      </w:r>
      <w:proofErr w:type="gramEnd"/>
      <w:r w:rsidRPr="0043607B">
        <w:rPr>
          <w:rFonts w:ascii="Times New Roman" w:hAnsi="Times New Roman"/>
          <w:lang w:val="ru-RU"/>
        </w:rPr>
        <w:t xml:space="preserve"> плановый период 2019 и 2020 годов» и постановлением администрации Тужинского муниципального района Кировской области от 19.02.2015 № 89  «</w:t>
      </w:r>
      <w:r w:rsidRPr="0043607B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43607B">
        <w:rPr>
          <w:rFonts w:ascii="Times New Roman" w:hAnsi="Times New Roman"/>
          <w:lang w:val="ru-RU"/>
        </w:rPr>
        <w:t>», администрация Тужинского муниципального района  ПОСТАНОВЛЯЕТ:</w:t>
      </w:r>
    </w:p>
    <w:p w:rsidR="0043607B" w:rsidRPr="0043607B" w:rsidRDefault="0043607B" w:rsidP="00436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1. </w:t>
      </w:r>
      <w:proofErr w:type="gramStart"/>
      <w:r w:rsidRPr="0043607B">
        <w:rPr>
          <w:rFonts w:ascii="Times New Roman" w:hAnsi="Times New Roman"/>
          <w:lang w:val="ru-RU"/>
        </w:rPr>
        <w:t xml:space="preserve">Внести изменения в постановление </w:t>
      </w:r>
      <w:r w:rsidRPr="0043607B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43607B">
        <w:rPr>
          <w:rStyle w:val="FontStyle13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</w:t>
      </w:r>
      <w:proofErr w:type="gramEnd"/>
      <w:r w:rsidRPr="0043607B">
        <w:rPr>
          <w:rStyle w:val="FontStyle13"/>
          <w:lang w:val="ru-RU"/>
        </w:rPr>
        <w:t xml:space="preserve"> № </w:t>
      </w:r>
      <w:proofErr w:type="gramStart"/>
      <w:r w:rsidRPr="0043607B">
        <w:rPr>
          <w:rStyle w:val="FontStyle13"/>
          <w:lang w:val="ru-RU"/>
        </w:rPr>
        <w:t>72/450, 30.05.2016 № 73/460, 04.07.2016 № 211, 06.07.2016 № 216, 06.09.2016 № 281, 17.10.2016 № 310, 03.11.2016 № 339а, 08.12.2016 № 383, 28.12.2016 № 405, 20.04.2017 № 122, 25.04.2017 № 133, 11.07.2017 № 246», 03.08.2017 № 292, 08.09.2017 № 339; 13.11.2017 № 452) утвердив изменения в  муниципальной программе</w:t>
      </w:r>
      <w:r w:rsidRPr="0043607B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2014 – 2019 годы (далее – Программа)</w:t>
      </w:r>
      <w:r w:rsidRPr="0043607B">
        <w:rPr>
          <w:rFonts w:ascii="Times New Roman" w:hAnsi="Times New Roman"/>
          <w:lang w:val="ru-RU"/>
        </w:rPr>
        <w:t xml:space="preserve"> согласно приложению. </w:t>
      </w:r>
      <w:proofErr w:type="gramEnd"/>
    </w:p>
    <w:p w:rsidR="0043607B" w:rsidRPr="0043607B" w:rsidRDefault="0043607B" w:rsidP="0043607B">
      <w:pPr>
        <w:pStyle w:val="a4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43607B" w:rsidRPr="0043607B" w:rsidRDefault="0043607B" w:rsidP="0043607B">
      <w:pPr>
        <w:pStyle w:val="a4"/>
        <w:rPr>
          <w:rFonts w:ascii="Times New Roman" w:hAnsi="Times New Roman"/>
          <w:color w:val="000000"/>
          <w:lang w:val="ru-RU"/>
        </w:rPr>
      </w:pPr>
    </w:p>
    <w:p w:rsidR="0043607B" w:rsidRPr="0043607B" w:rsidRDefault="0043607B" w:rsidP="0043607B">
      <w:pPr>
        <w:pStyle w:val="a4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Глава Тужинского </w:t>
      </w:r>
    </w:p>
    <w:p w:rsidR="0043607B" w:rsidRPr="0043607B" w:rsidRDefault="0043607B" w:rsidP="0043607B">
      <w:pPr>
        <w:pStyle w:val="a4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муниципального района  Е.В. Видякина</w:t>
      </w:r>
    </w:p>
    <w:p w:rsidR="0043607B" w:rsidRPr="0043607B" w:rsidRDefault="0043607B" w:rsidP="0043607B">
      <w:pPr>
        <w:pStyle w:val="a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</w:t>
      </w:r>
    </w:p>
    <w:p w:rsidR="0043607B" w:rsidRPr="0043607B" w:rsidRDefault="0043607B" w:rsidP="00C575BD">
      <w:pPr>
        <w:tabs>
          <w:tab w:val="left" w:pos="5280"/>
        </w:tabs>
        <w:spacing w:after="0" w:line="240" w:lineRule="auto"/>
        <w:ind w:firstLine="5103"/>
        <w:rPr>
          <w:rFonts w:ascii="Times New Roman" w:hAnsi="Times New Roman"/>
          <w:color w:val="000000"/>
        </w:rPr>
      </w:pPr>
      <w:r w:rsidRPr="0043607B">
        <w:rPr>
          <w:rFonts w:ascii="Times New Roman" w:hAnsi="Times New Roman"/>
          <w:color w:val="000000"/>
        </w:rPr>
        <w:t>Приложение</w:t>
      </w:r>
    </w:p>
    <w:p w:rsidR="0043607B" w:rsidRPr="0043607B" w:rsidRDefault="0043607B" w:rsidP="00C575BD">
      <w:pPr>
        <w:pStyle w:val="a4"/>
        <w:ind w:firstLine="5103"/>
        <w:rPr>
          <w:rFonts w:ascii="Times New Roman" w:hAnsi="Times New Roman"/>
        </w:rPr>
      </w:pPr>
      <w:r w:rsidRPr="0043607B">
        <w:rPr>
          <w:rFonts w:ascii="Times New Roman" w:hAnsi="Times New Roman"/>
        </w:rPr>
        <w:t xml:space="preserve">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43607B" w:rsidRPr="00E90DC2" w:rsidTr="0043607B">
        <w:trPr>
          <w:trHeight w:val="2215"/>
        </w:trPr>
        <w:tc>
          <w:tcPr>
            <w:tcW w:w="5211" w:type="dxa"/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3" w:type="dxa"/>
            <w:hideMark/>
          </w:tcPr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от 28.12.2017 № 525</w:t>
            </w:r>
          </w:p>
        </w:tc>
      </w:tr>
    </w:tbl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3607B">
        <w:rPr>
          <w:rFonts w:ascii="Times New Roman" w:hAnsi="Times New Roman"/>
          <w:b/>
          <w:color w:val="000000"/>
          <w:lang w:val="ru-RU"/>
        </w:rPr>
        <w:t>ИЗМЕНЕНИЯ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3607B">
        <w:rPr>
          <w:rFonts w:ascii="Times New Roman" w:hAnsi="Times New Roman"/>
          <w:b/>
          <w:color w:val="000000"/>
          <w:lang w:val="ru-RU"/>
        </w:rPr>
        <w:t>в муниципальную  программу Тужинского муниципального района «Развитие образования» на 2014-2019 годы.</w:t>
      </w:r>
    </w:p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43607B" w:rsidRPr="0043607B" w:rsidRDefault="0043607B" w:rsidP="0043607B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  <w:gridCol w:w="7254"/>
      </w:tblGrid>
      <w:tr w:rsidR="0043607B" w:rsidRPr="00E90DC2" w:rsidTr="00C575BD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Объем финансового обеспечения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муниципальной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Источники финансирования</w:t>
            </w:r>
          </w:p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Бюджет муниципального района: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2014 г. -   25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288,5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       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2015 г. -   22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333,8 тыс.руб.         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2016 г. -   21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854,4 тыс.руб. 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2017 г. -   23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703,4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2018 г. -   18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883,6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        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2019 г. -   17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604,8 тыс.руб.                              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Итого:     129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668,5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                          </w:t>
            </w:r>
            <w:r w:rsidRPr="0043607B">
              <w:rPr>
                <w:rFonts w:ascii="Times New Roman" w:hAnsi="Times New Roman"/>
                <w:highlight w:val="yellow"/>
                <w:lang w:val="ru-RU"/>
              </w:rPr>
              <w:br/>
            </w:r>
            <w:r w:rsidRPr="0043607B">
              <w:rPr>
                <w:rFonts w:ascii="Times New Roman" w:hAnsi="Times New Roman"/>
                <w:highlight w:val="yellow"/>
                <w:lang w:val="ru-RU"/>
              </w:rPr>
              <w:lastRenderedPageBreak/>
              <w:br/>
            </w:r>
            <w:r w:rsidRPr="0043607B">
              <w:rPr>
                <w:rFonts w:ascii="Times New Roman" w:hAnsi="Times New Roman"/>
                <w:lang w:val="ru-RU"/>
              </w:rPr>
              <w:t xml:space="preserve">Областной бюджет:              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2014 г. -    46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403,2 тыс.руб.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2015 г. -    48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028,9  тыс.руб.       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2016 г. -    47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911,3 тыс.руб.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2017 г. -    48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513,6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2018 г. -    31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227,0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2019 г. -    31 272,5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              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Итого:      253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356,5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Федеральный бюджет: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2014г. -     4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808,9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2015г. -     505,8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2016г. -     0,00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2017 г. -    0,00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2018 г. -    0,00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2019 г. -   0,00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Итого:      5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314,7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                                                             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2014 г. -     76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500,6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      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2015 г. -     70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868,5 тыс.руб.                           </w:t>
            </w:r>
            <w:r w:rsidRPr="0043607B">
              <w:rPr>
                <w:rFonts w:ascii="Times New Roman" w:hAnsi="Times New Roman"/>
                <w:lang w:val="ru-RU"/>
              </w:rPr>
              <w:br/>
              <w:t>2016 г. -     69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 xml:space="preserve">765,7 тыс.руб.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2017 г. -     72 217,0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2018 г. -     50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110,6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</w:t>
            </w:r>
          </w:p>
          <w:p w:rsidR="0043607B" w:rsidRPr="00E90DC2" w:rsidRDefault="0043607B" w:rsidP="004360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2019 г. -     48</w:t>
            </w:r>
            <w:r w:rsidRPr="0043607B">
              <w:rPr>
                <w:rFonts w:ascii="Times New Roman" w:hAnsi="Times New Roman"/>
              </w:rPr>
              <w:t> </w:t>
            </w:r>
            <w:r w:rsidRPr="0043607B">
              <w:rPr>
                <w:rFonts w:ascii="Times New Roman" w:hAnsi="Times New Roman"/>
                <w:lang w:val="ru-RU"/>
              </w:rPr>
              <w:t>877,3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уб.             </w:t>
            </w:r>
            <w:r w:rsidRPr="0043607B">
              <w:rPr>
                <w:rFonts w:ascii="Times New Roman" w:hAnsi="Times New Roman"/>
                <w:lang w:val="ru-RU"/>
              </w:rPr>
              <w:br/>
            </w:r>
            <w:r w:rsidRPr="00E90DC2">
              <w:rPr>
                <w:rFonts w:ascii="Times New Roman" w:hAnsi="Times New Roman"/>
                <w:lang w:val="ru-RU"/>
              </w:rPr>
              <w:t>Всего:        388</w:t>
            </w:r>
            <w:r w:rsidRPr="0043607B">
              <w:rPr>
                <w:rFonts w:ascii="Times New Roman" w:hAnsi="Times New Roman"/>
              </w:rPr>
              <w:t> </w:t>
            </w:r>
            <w:r w:rsidRPr="00E90DC2">
              <w:rPr>
                <w:rFonts w:ascii="Times New Roman" w:hAnsi="Times New Roman"/>
                <w:lang w:val="ru-RU"/>
              </w:rPr>
              <w:t>339,7 тыс.руб.</w:t>
            </w:r>
          </w:p>
        </w:tc>
      </w:tr>
    </w:tbl>
    <w:p w:rsidR="0043607B" w:rsidRPr="00E90DC2" w:rsidRDefault="0043607B" w:rsidP="004360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 xml:space="preserve">2. Приложение № 3 к муниципальной программе «Сведения о целевых показателях эффективности реализации муниципальной программы» изложить </w:t>
      </w:r>
      <w:r w:rsidRPr="0043607B">
        <w:rPr>
          <w:rFonts w:ascii="Times New Roman" w:hAnsi="Times New Roman"/>
          <w:lang w:val="ru-RU"/>
        </w:rPr>
        <w:t>в новой редакции следующего содержания:</w:t>
      </w: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82"/>
        <w:gridCol w:w="2519"/>
        <w:gridCol w:w="1215"/>
        <w:gridCol w:w="1062"/>
        <w:gridCol w:w="1064"/>
        <w:gridCol w:w="1062"/>
        <w:gridCol w:w="1062"/>
        <w:gridCol w:w="1215"/>
        <w:gridCol w:w="911"/>
      </w:tblGrid>
      <w:tr w:rsidR="0043607B" w:rsidRPr="00E90DC2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№п/п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Единица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95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Значение показателя эффективности (прогноз, факт)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2014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2015год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2016 год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2017 год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 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 год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99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</w:tr>
      <w:tr w:rsidR="0043607B" w:rsidRPr="0043607B" w:rsidTr="00C575BD">
        <w:trPr>
          <w:trHeight w:val="1977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Удельный вес учащихся,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99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ab/>
              <w:t>100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Доля выпускников 9-х классов, проходящих внешнюю </w:t>
            </w:r>
            <w:r w:rsidRPr="0043607B">
              <w:rPr>
                <w:rFonts w:ascii="Times New Roman" w:hAnsi="Times New Roman"/>
              </w:rPr>
              <w:t>независимую итоговую аттестацию;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100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Охват детей школьного возраста, получивших услугу отдыха и оздоровления в оздоровительных лагерях с дневным пребыванием в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>образовательных учреждениях района;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81,5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81,5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82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Доля   педагогических    работников общеобразовательных     учреждений, имеющих высшую  </w:t>
            </w:r>
            <w:r w:rsidRPr="0043607B">
              <w:rPr>
                <w:rFonts w:ascii="Times New Roman" w:hAnsi="Times New Roman"/>
              </w:rPr>
              <w:t>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6,5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Доля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учителей.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%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88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Чел.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519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510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508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Чел.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</w:t>
            </w:r>
          </w:p>
        </w:tc>
      </w:tr>
      <w:tr w:rsidR="0043607B" w:rsidRPr="0043607B" w:rsidTr="00C575BD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3607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Количество детей – сирот получивших жильё.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Чел.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</w:t>
            </w:r>
          </w:p>
        </w:tc>
      </w:tr>
    </w:tbl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43607B">
        <w:rPr>
          <w:rFonts w:ascii="Times New Roman" w:hAnsi="Times New Roman"/>
          <w:color w:val="000000"/>
          <w:lang w:val="ru-RU"/>
        </w:rPr>
        <w:t>3. Раздел 5  «Ресурсное обеспечение муниципальной программы» Паспорта изложить в новой редакции следующего содержания: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«Общий объем финансирования Муниципальной программы составляет   388</w:t>
      </w:r>
      <w:r w:rsidRPr="0043607B">
        <w:rPr>
          <w:rFonts w:ascii="Times New Roman" w:hAnsi="Times New Roman"/>
        </w:rPr>
        <w:t> </w:t>
      </w:r>
      <w:r w:rsidRPr="0043607B">
        <w:rPr>
          <w:rFonts w:ascii="Times New Roman" w:hAnsi="Times New Roman"/>
          <w:lang w:val="ru-RU"/>
        </w:rPr>
        <w:t>339,7 тыс. рублей, в том числе за счет средств федерального бюджета –       5 314,7 тыс. рублей, областного бюджета – 253</w:t>
      </w:r>
      <w:r w:rsidRPr="0043607B">
        <w:rPr>
          <w:rFonts w:ascii="Times New Roman" w:hAnsi="Times New Roman"/>
        </w:rPr>
        <w:t> </w:t>
      </w:r>
      <w:r w:rsidRPr="0043607B">
        <w:rPr>
          <w:rFonts w:ascii="Times New Roman" w:hAnsi="Times New Roman"/>
          <w:lang w:val="ru-RU"/>
        </w:rPr>
        <w:t>356,5 тыс. рублей, бюджета муниципального района – 129</w:t>
      </w:r>
      <w:r w:rsidRPr="0043607B">
        <w:rPr>
          <w:rFonts w:ascii="Times New Roman" w:hAnsi="Times New Roman"/>
        </w:rPr>
        <w:t> </w:t>
      </w:r>
      <w:r w:rsidRPr="0043607B">
        <w:rPr>
          <w:rFonts w:ascii="Times New Roman" w:hAnsi="Times New Roman"/>
          <w:lang w:val="ru-RU"/>
        </w:rPr>
        <w:t>668,5 тыс. рублей.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Объем финансирования Муниципальной программы по годам представлен в таблице 1.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07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r w:rsidRPr="0043607B">
        <w:rPr>
          <w:rFonts w:ascii="Times New Roman" w:hAnsi="Times New Roman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304"/>
        <w:gridCol w:w="1583"/>
        <w:gridCol w:w="1150"/>
        <w:gridCol w:w="1150"/>
        <w:gridCol w:w="1150"/>
        <w:gridCol w:w="1150"/>
        <w:gridCol w:w="1150"/>
        <w:gridCol w:w="1155"/>
      </w:tblGrid>
      <w:tr w:rsidR="0043607B" w:rsidRPr="00E90DC2" w:rsidTr="0043607B">
        <w:trPr>
          <w:trHeight w:val="800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 xml:space="preserve">Источники финансирования    </w:t>
            </w:r>
            <w:r w:rsidRPr="0043607B">
              <w:rPr>
                <w:rFonts w:ascii="Times New Roman" w:hAnsi="Times New Roman"/>
              </w:rPr>
              <w:br/>
              <w:t xml:space="preserve">   Муниципальной программы</w:t>
            </w:r>
          </w:p>
        </w:tc>
        <w:tc>
          <w:tcPr>
            <w:tcW w:w="39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Объем финансирования Муниципальной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      программы в 2014 - 2019 годах   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              (тыс. рублей)</w:t>
            </w:r>
          </w:p>
        </w:tc>
      </w:tr>
      <w:tr w:rsidR="0043607B" w:rsidRPr="0043607B" w:rsidTr="0043607B">
        <w:trPr>
          <w:trHeight w:val="400"/>
        </w:trPr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</w:tc>
        <w:tc>
          <w:tcPr>
            <w:tcW w:w="32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 том числе</w:t>
            </w:r>
          </w:p>
        </w:tc>
      </w:tr>
      <w:tr w:rsidR="0043607B" w:rsidRPr="0043607B" w:rsidTr="0043607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2014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факт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2015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факт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2016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2017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</w:tr>
      <w:tr w:rsidR="0043607B" w:rsidRPr="0043607B" w:rsidTr="0043607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Федеральный бюджет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5 314,7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4 808,9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505,8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бюджет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253 356,5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46 403,2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48 028,9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47 911,3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48 513,6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31 227,0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31 272,5</w:t>
            </w:r>
          </w:p>
        </w:tc>
      </w:tr>
      <w:tr w:rsidR="0043607B" w:rsidRPr="0043607B" w:rsidTr="0043607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129 668,5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25 288,5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22 333,8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21 854,4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23 703,4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18 883,6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17 604,8</w:t>
            </w:r>
          </w:p>
        </w:tc>
      </w:tr>
      <w:tr w:rsidR="0043607B" w:rsidRPr="0043607B" w:rsidTr="0043607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Итого           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388 339,7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76 500,6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70 868,5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69 765,7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72 217,0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50 110,6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48 877,3</w:t>
            </w:r>
          </w:p>
        </w:tc>
      </w:tr>
    </w:tbl>
    <w:p w:rsidR="0043607B" w:rsidRPr="0043607B" w:rsidRDefault="0043607B" w:rsidP="0043607B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607B">
        <w:rPr>
          <w:rFonts w:ascii="Times New Roman" w:hAnsi="Times New Roman"/>
        </w:rPr>
        <w:tab/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43607B">
        <w:rPr>
          <w:rFonts w:ascii="Times New Roman" w:hAnsi="Times New Roman"/>
          <w:color w:val="000000"/>
          <w:lang w:val="ru-RU"/>
        </w:rPr>
        <w:t>3</w:t>
      </w:r>
      <w:r w:rsidRPr="0043607B">
        <w:rPr>
          <w:rFonts w:ascii="Times New Roman" w:hAnsi="Times New Roman"/>
          <w:lang w:val="ru-RU"/>
        </w:rPr>
        <w:t>.</w:t>
      </w:r>
    </w:p>
    <w:p w:rsidR="0043607B" w:rsidRPr="0043607B" w:rsidRDefault="0043607B" w:rsidP="004360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 xml:space="preserve">Прогнозная </w:t>
      </w:r>
      <w:r w:rsidRPr="0043607B">
        <w:rPr>
          <w:rFonts w:ascii="Times New Roman" w:hAnsi="Times New Roman"/>
          <w:color w:val="000000"/>
          <w:lang w:val="ru-RU"/>
        </w:rPr>
        <w:t>оценка</w:t>
      </w:r>
      <w:r w:rsidRPr="0043607B">
        <w:rPr>
          <w:rFonts w:ascii="Times New Roman" w:hAnsi="Times New Roman"/>
          <w:lang w:val="ru-RU"/>
        </w:rPr>
        <w:t xml:space="preserve"> ресурсного обеспечения реализации Муниципальной программы за счёт всех </w:t>
      </w:r>
      <w:r w:rsidRPr="0043607B">
        <w:rPr>
          <w:rFonts w:ascii="Times New Roman" w:hAnsi="Times New Roman"/>
          <w:color w:val="000000"/>
          <w:lang w:val="ru-RU"/>
        </w:rPr>
        <w:t>источников</w:t>
      </w:r>
      <w:r w:rsidRPr="0043607B">
        <w:rPr>
          <w:rFonts w:ascii="Times New Roman" w:hAnsi="Times New Roman"/>
          <w:lang w:val="ru-RU"/>
        </w:rPr>
        <w:t xml:space="preserve"> финансирования приведена в приложении </w:t>
      </w:r>
      <w:r w:rsidRPr="0043607B">
        <w:rPr>
          <w:rFonts w:ascii="Times New Roman" w:hAnsi="Times New Roman"/>
        </w:rPr>
        <w:t>N</w:t>
      </w:r>
      <w:r w:rsidRPr="0043607B">
        <w:rPr>
          <w:rFonts w:ascii="Times New Roman" w:hAnsi="Times New Roman"/>
          <w:lang w:val="ru-RU"/>
        </w:rPr>
        <w:t xml:space="preserve"> 4.».</w:t>
      </w: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43607B" w:rsidRPr="0043607B" w:rsidRDefault="0043607B" w:rsidP="0043607B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1"/>
        <w:gridCol w:w="1539"/>
        <w:gridCol w:w="2143"/>
        <w:gridCol w:w="1989"/>
        <w:gridCol w:w="790"/>
        <w:gridCol w:w="790"/>
        <w:gridCol w:w="790"/>
        <w:gridCol w:w="790"/>
        <w:gridCol w:w="790"/>
        <w:gridCol w:w="790"/>
      </w:tblGrid>
      <w:tr w:rsidR="0043607B" w:rsidRPr="00E90DC2" w:rsidTr="0043607B">
        <w:trPr>
          <w:trHeight w:val="40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 п/п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Статус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Наименование 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муниципальной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программы,  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подпрограммы,    отдельного     </w:t>
            </w:r>
            <w:r w:rsidRPr="0043607B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26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Расходы (прогноз, факт),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43607B" w:rsidRPr="0043607B" w:rsidTr="0043607B">
        <w:trPr>
          <w:trHeight w:val="558"/>
        </w:trPr>
        <w:tc>
          <w:tcPr>
            <w:tcW w:w="2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2014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факт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2015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факт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2016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2017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</w:tr>
      <w:tr w:rsidR="0043607B" w:rsidRPr="0043607B" w:rsidTr="0043607B">
        <w:trPr>
          <w:trHeight w:val="420"/>
        </w:trPr>
        <w:tc>
          <w:tcPr>
            <w:tcW w:w="20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 xml:space="preserve">Муниципальная     </w:t>
            </w:r>
            <w:r w:rsidRPr="0043607B">
              <w:rPr>
                <w:rFonts w:ascii="Times New Roman" w:hAnsi="Times New Roman"/>
              </w:rPr>
              <w:br/>
              <w:t xml:space="preserve">программа  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"Развитие          </w:t>
            </w:r>
            <w:r w:rsidRPr="0043607B">
              <w:rPr>
                <w:rFonts w:ascii="Times New Roman" w:hAnsi="Times New Roman"/>
              </w:rPr>
              <w:br/>
              <w:t>образования"     на</w:t>
            </w:r>
            <w:r w:rsidRPr="0043607B">
              <w:rPr>
                <w:rFonts w:ascii="Times New Roman" w:hAnsi="Times New Roman"/>
              </w:rPr>
              <w:br/>
              <w:t xml:space="preserve">2014 - 2019 годы   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25 288,5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22 333,8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21 854,4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23 703,4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18 883,6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17 604,8</w:t>
            </w:r>
          </w:p>
        </w:tc>
      </w:tr>
      <w:tr w:rsidR="0043607B" w:rsidRPr="0043607B" w:rsidTr="0043607B">
        <w:trPr>
          <w:trHeight w:val="1185"/>
        </w:trPr>
        <w:tc>
          <w:tcPr>
            <w:tcW w:w="205" w:type="pct"/>
            <w:vMerge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с. Ныр;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ООШ с. Пачи;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НОШ д.Греково;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ДЮСШ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МКДОУ детский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>сад «Родничок»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25 288,5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22 333,8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21 854,4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23 703,4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18 883,6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17 604,8</w:t>
            </w:r>
          </w:p>
        </w:tc>
      </w:tr>
      <w:tr w:rsidR="0043607B" w:rsidRPr="0043607B" w:rsidTr="0043607B">
        <w:trPr>
          <w:trHeight w:val="400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3607B" w:rsidRPr="0043607B" w:rsidTr="0043607B">
        <w:trPr>
          <w:trHeight w:val="2377"/>
        </w:trPr>
        <w:tc>
          <w:tcPr>
            <w:tcW w:w="20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получение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6 690,0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6 346,6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6 171,1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7 708,3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7 829,4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7 421,1</w:t>
            </w:r>
          </w:p>
        </w:tc>
      </w:tr>
      <w:tr w:rsidR="0043607B" w:rsidRPr="0043607B" w:rsidTr="0043607B">
        <w:trPr>
          <w:trHeight w:val="1835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(МКДОУ детский сад «Сказка»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МКДОУ детский сад «Родничок»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6 690,0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6 346,6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6 171,1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7 708,3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7 829,4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7 421,1</w:t>
            </w:r>
          </w:p>
        </w:tc>
      </w:tr>
      <w:tr w:rsidR="0043607B" w:rsidRPr="0043607B" w:rsidTr="0043607B">
        <w:trPr>
          <w:trHeight w:val="396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13 876,0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11 298,6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10 861,9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11 601,6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5 855,2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5 598,3</w:t>
            </w:r>
          </w:p>
        </w:tc>
      </w:tr>
      <w:tr w:rsidR="0043607B" w:rsidRPr="0043607B" w:rsidTr="0043607B">
        <w:trPr>
          <w:trHeight w:val="2625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с. Ныр;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ООШ с. Пачи;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НОШ д.Греково;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13 876,0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11 298,6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10 861,9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11 601,6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5 855,2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5 598,3</w:t>
            </w:r>
          </w:p>
        </w:tc>
      </w:tr>
      <w:tr w:rsidR="0043607B" w:rsidRPr="0043607B" w:rsidTr="0043607B">
        <w:trPr>
          <w:trHeight w:val="1827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3 437,9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3 237,4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3 396,9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2 643,7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3 146,2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2 771,5</w:t>
            </w:r>
          </w:p>
        </w:tc>
      </w:tr>
      <w:tr w:rsidR="0043607B" w:rsidRPr="0043607B" w:rsidTr="0043607B">
        <w:trPr>
          <w:trHeight w:val="1418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lastRenderedPageBreak/>
              <w:t>(МКУ ДО ДЮСШ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3 437,9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3 237,4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3 396,9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2 643,7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3 146,2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2 771,5</w:t>
            </w:r>
          </w:p>
        </w:tc>
      </w:tr>
      <w:tr w:rsidR="0043607B" w:rsidRPr="0043607B" w:rsidTr="0043607B">
        <w:trPr>
          <w:trHeight w:val="441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66,5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59,6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78,9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</w:tr>
      <w:tr w:rsidR="0043607B" w:rsidRPr="0043607B" w:rsidTr="0043607B">
        <w:trPr>
          <w:trHeight w:val="2580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с. Ныр;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ДЮСШ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ужа;</w:t>
            </w:r>
          </w:p>
          <w:p w:rsidR="0043607B" w:rsidRPr="0043607B" w:rsidRDefault="0043607B" w:rsidP="0043607B">
            <w:pPr>
              <w:pStyle w:val="a4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78,9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</w:tr>
      <w:tr w:rsidR="0043607B" w:rsidRPr="0043607B" w:rsidTr="0043607B">
        <w:trPr>
          <w:trHeight w:val="405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1 259,6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1 358,1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1 277,4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1 648,0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2 023,8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1 784,9</w:t>
            </w:r>
          </w:p>
        </w:tc>
      </w:tr>
      <w:tr w:rsidR="0043607B" w:rsidRPr="0043607B" w:rsidTr="0043607B">
        <w:trPr>
          <w:trHeight w:val="470"/>
        </w:trPr>
        <w:tc>
          <w:tcPr>
            <w:tcW w:w="205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1 259,6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1 358,1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1 277,4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1 648,0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2 023,8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1 784,9</w:t>
            </w:r>
          </w:p>
        </w:tc>
      </w:tr>
      <w:tr w:rsidR="0043607B" w:rsidRPr="0043607B" w:rsidTr="0043607B">
        <w:trPr>
          <w:trHeight w:val="400"/>
        </w:trPr>
        <w:tc>
          <w:tcPr>
            <w:tcW w:w="2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800"/>
        </w:trPr>
        <w:tc>
          <w:tcPr>
            <w:tcW w:w="2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8"/>
        </w:trPr>
        <w:tc>
          <w:tcPr>
            <w:tcW w:w="205" w:type="pct"/>
            <w:vMerge w:val="restar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6.</w:t>
            </w:r>
          </w:p>
        </w:tc>
        <w:tc>
          <w:tcPr>
            <w:tcW w:w="274" w:type="pct"/>
            <w:vMerge w:val="restart"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</w:tcPr>
          <w:p w:rsidR="0043607B" w:rsidRPr="0043607B" w:rsidRDefault="0043607B" w:rsidP="0043607B">
            <w:pPr>
              <w:spacing w:after="0" w:line="240" w:lineRule="auto"/>
              <w:ind w:left="-113" w:right="-57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301" w:type="pct"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</w:tc>
        <w:tc>
          <w:tcPr>
            <w:tcW w:w="479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26,6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25,0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205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</w:tcPr>
          <w:p w:rsidR="0043607B" w:rsidRPr="0043607B" w:rsidRDefault="0043607B" w:rsidP="0043607B">
            <w:pPr>
              <w:spacing w:after="0" w:line="240" w:lineRule="auto"/>
              <w:ind w:left="-113" w:right="-57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(МКОУ СОШ с. Ныр).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26,6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25,0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«Капитальный ремонт зданий и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>объектов муниципальных образовательных организаций»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62,5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с. Ныр; МКОУ СОШ с УИОП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62,5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МКОУ СОШ с УИОП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(МКОУ СОШ с УИОП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МКОУ СОШ 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ыр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(МКОУ СОШ с. Ныр).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(МКОУ СОШ с. Ныр).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МКОУ СОШ 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ыр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(МКОУ СОШ с. Ныр).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</w:tbl>
    <w:p w:rsidR="0043607B" w:rsidRPr="0043607B" w:rsidRDefault="0043607B" w:rsidP="0043607B">
      <w:pPr>
        <w:spacing w:after="0" w:line="240" w:lineRule="auto"/>
        <w:jc w:val="both"/>
        <w:rPr>
          <w:rFonts w:ascii="Times New Roman" w:hAnsi="Times New Roman"/>
        </w:rPr>
      </w:pPr>
    </w:p>
    <w:p w:rsidR="0043607B" w:rsidRPr="0043607B" w:rsidRDefault="0043607B" w:rsidP="0043607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3607B">
        <w:rPr>
          <w:rFonts w:ascii="Times New Roman" w:hAnsi="Times New Roman"/>
          <w:lang w:val="ru-RU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43607B" w:rsidRPr="0043607B" w:rsidRDefault="0043607B" w:rsidP="0043607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12"/>
        <w:gridCol w:w="1539"/>
        <w:gridCol w:w="2117"/>
        <w:gridCol w:w="1929"/>
        <w:gridCol w:w="845"/>
        <w:gridCol w:w="790"/>
        <w:gridCol w:w="790"/>
        <w:gridCol w:w="790"/>
        <w:gridCol w:w="790"/>
        <w:gridCol w:w="790"/>
      </w:tblGrid>
      <w:tr w:rsidR="0043607B" w:rsidRPr="00E90DC2" w:rsidTr="0043607B">
        <w:trPr>
          <w:trHeight w:val="400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Статус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Наименование 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муниципальной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программы,     подпрограммы,     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отдельного     </w:t>
            </w:r>
            <w:r w:rsidRPr="0043607B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Источник   </w:t>
            </w:r>
            <w:r w:rsidRPr="0043607B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24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Расходы (прогноз, факт), тыс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43607B" w:rsidRPr="0043607B" w:rsidTr="0043607B">
        <w:trPr>
          <w:trHeight w:val="1000"/>
        </w:trPr>
        <w:tc>
          <w:tcPr>
            <w:tcW w:w="267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№ п/п</w:t>
            </w: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2014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факт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2015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факт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2016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2017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2018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2019 год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план</w:t>
            </w:r>
          </w:p>
        </w:tc>
      </w:tr>
      <w:tr w:rsidR="0043607B" w:rsidRPr="0043607B" w:rsidTr="0043607B">
        <w:trPr>
          <w:trHeight w:val="188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Муниципальная     </w:t>
            </w:r>
            <w:r w:rsidRPr="0043607B">
              <w:rPr>
                <w:rFonts w:ascii="Times New Roman" w:hAnsi="Times New Roman"/>
              </w:rPr>
              <w:br/>
              <w:t xml:space="preserve">программа  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"Развитие          </w:t>
            </w:r>
            <w:r w:rsidRPr="0043607B">
              <w:rPr>
                <w:rFonts w:ascii="Times New Roman" w:hAnsi="Times New Roman"/>
              </w:rPr>
              <w:br/>
              <w:t>образования"     на</w:t>
            </w:r>
            <w:r w:rsidRPr="0043607B">
              <w:rPr>
                <w:rFonts w:ascii="Times New Roman" w:hAnsi="Times New Roman"/>
              </w:rPr>
              <w:br/>
              <w:t xml:space="preserve">2014 - 2019 годы  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76 500,6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70 868,5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69 765,7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72 217,0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50 110,6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48 877,3</w:t>
            </w:r>
          </w:p>
        </w:tc>
      </w:tr>
      <w:tr w:rsidR="0043607B" w:rsidRPr="0043607B" w:rsidTr="0043607B">
        <w:trPr>
          <w:trHeight w:val="377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федеральный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4 808,9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505,8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68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46 403,2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48 028,9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47 911,3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48 513,6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31 227,0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31 272,5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25 288,5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22 333,8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21 854,4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23 703,4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18 883,6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17 604,8</w:t>
            </w:r>
          </w:p>
        </w:tc>
      </w:tr>
      <w:tr w:rsidR="0043607B" w:rsidRPr="0043607B" w:rsidTr="0043607B">
        <w:trPr>
          <w:trHeight w:val="346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19468,0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12 224,0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12 934,7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14 273,5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14 459,9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14 033,2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4 808,9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7 969,1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5 877,4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6 763,6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6 565,2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6 630,5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6 612,1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6690,0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6 346,6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6 171,1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7 708,3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7 829,4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7 421,1</w:t>
            </w:r>
          </w:p>
        </w:tc>
      </w:tr>
      <w:tr w:rsidR="0043607B" w:rsidRPr="0043607B" w:rsidTr="0043607B">
        <w:trPr>
          <w:trHeight w:val="336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43257,9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39 919,4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38 951,5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40 047,2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20 815,9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20 564,9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29 381,9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28 620,8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28 089,6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28 445,6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14 960,7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14 966,6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13 876, 0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11 298,6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10 861,9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11 601,6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5 855,2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5 598,3</w:t>
            </w:r>
          </w:p>
        </w:tc>
      </w:tr>
      <w:tr w:rsidR="0043607B" w:rsidRPr="0043607B" w:rsidTr="0043607B">
        <w:trPr>
          <w:trHeight w:val="298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5 070,7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4 419,1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4 644,9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5 054,2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4 930,0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4 534,1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областной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1 632,8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1 181,7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1 248,0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2 410,5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1 783,8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1 762,6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3 437,9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3 237,4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3 396,9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2 643,7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3 146,2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2 771,5</w:t>
            </w:r>
          </w:p>
        </w:tc>
      </w:tr>
      <w:tr w:rsidR="0043607B" w:rsidRPr="0043607B" w:rsidTr="0043607B">
        <w:trPr>
          <w:trHeight w:val="205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489,4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555,7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426,5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439,4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254,2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254,2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464,4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489,2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366,9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360,5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225,2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225,2</w:t>
            </w:r>
          </w:p>
        </w:tc>
      </w:tr>
      <w:tr w:rsidR="0043607B" w:rsidRPr="0043607B" w:rsidTr="0043607B">
        <w:trPr>
          <w:trHeight w:val="47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66,5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59,6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78,9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29,0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управления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 xml:space="preserve">образования и  подведомственных ему учреждений»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2 334,0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2 216,9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2 207,4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2 567,2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2 575,6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2 319,9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1 074,4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858,8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930,0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919,2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551,8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535,0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607B" w:rsidRPr="0043607B" w:rsidRDefault="0043607B" w:rsidP="00436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1 259,6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1 358,1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1 277,4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3607B">
              <w:rPr>
                <w:rFonts w:ascii="Times New Roman" w:hAnsi="Times New Roman"/>
              </w:rPr>
              <w:t>1 648,0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2 023,8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1 784,9</w:t>
            </w:r>
          </w:p>
        </w:tc>
      </w:tr>
      <w:tr w:rsidR="0043607B" w:rsidRPr="0043607B" w:rsidTr="0043607B">
        <w:trPr>
          <w:trHeight w:val="228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«Социальная поддержка граждан»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2 485,0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2 817,9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3 157,1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3 007,6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2 743,8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2 839,8</w:t>
            </w:r>
          </w:p>
        </w:tc>
      </w:tr>
      <w:tr w:rsidR="0043607B" w:rsidRPr="0043607B" w:rsidTr="0043607B">
        <w:trPr>
          <w:trHeight w:val="416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2 485,0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2 817,9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3 157,1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3 007,6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2 743,8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2 839,8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Обеспечение государственных    </w:t>
            </w:r>
            <w:r w:rsidRPr="0043607B">
              <w:rPr>
                <w:rFonts w:ascii="Times New Roman" w:hAnsi="Times New Roman"/>
                <w:lang w:val="ru-RU"/>
              </w:rPr>
              <w:br/>
              <w:t>гарантий содержания</w:t>
            </w:r>
            <w:r w:rsidRPr="0043607B">
              <w:rPr>
                <w:rFonts w:ascii="Times New Roman" w:hAnsi="Times New Roman"/>
                <w:lang w:val="ru-RU"/>
              </w:rPr>
              <w:br/>
              <w:t>и  социальных  прав</w:t>
            </w:r>
            <w:r w:rsidRPr="0043607B">
              <w:rPr>
                <w:rFonts w:ascii="Times New Roman" w:hAnsi="Times New Roman"/>
                <w:lang w:val="ru-RU"/>
              </w:rPr>
              <w:br/>
              <w:t>детей-сирот, лиц из</w:t>
            </w:r>
            <w:r w:rsidRPr="0043607B">
              <w:rPr>
                <w:rFonts w:ascii="Times New Roman" w:hAnsi="Times New Roman"/>
                <w:lang w:val="ru-RU"/>
              </w:rPr>
              <w:br/>
              <w:t>числа детей-сирот и</w:t>
            </w:r>
            <w:r w:rsidRPr="0043607B">
              <w:rPr>
                <w:rFonts w:ascii="Times New Roman" w:hAnsi="Times New Roman"/>
                <w:lang w:val="ru-RU"/>
              </w:rPr>
              <w:br/>
              <w:t>детей,   оставшихся</w:t>
            </w:r>
            <w:r w:rsidRPr="0043607B">
              <w:rPr>
                <w:rFonts w:ascii="Times New Roman" w:hAnsi="Times New Roman"/>
                <w:lang w:val="ru-RU"/>
              </w:rPr>
              <w:br/>
              <w:t>без       попечения</w:t>
            </w:r>
            <w:r w:rsidRPr="0043607B">
              <w:rPr>
                <w:rFonts w:ascii="Times New Roman" w:hAnsi="Times New Roman"/>
                <w:lang w:val="ru-RU"/>
              </w:rPr>
              <w:br/>
              <w:t xml:space="preserve">родителей        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3 395,6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8 183,1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6 250,1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6 370,0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4 331,2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4 331,2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3 395,6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8 183,1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6 250,1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6 370,0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4 331,2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4 331,2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8.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532,4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505,8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</w:tr>
      <w:tr w:rsidR="0043607B" w:rsidRPr="0043607B" w:rsidTr="0043607B">
        <w:trPr>
          <w:trHeight w:val="25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9.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1 168,5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5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1 106,0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МКОУ СОШ с УИОП пгт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419,3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11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398,0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327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МКОУ СОШ 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ыр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749,2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262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708,0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10.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 xml:space="preserve"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</w:t>
            </w:r>
            <w:r w:rsidRPr="0043607B">
              <w:rPr>
                <w:rFonts w:ascii="Times New Roman" w:hAnsi="Times New Roman"/>
                <w:lang w:val="ru-RU"/>
              </w:rPr>
              <w:lastRenderedPageBreak/>
              <w:t>процессе эксплуатации, в муниципальных общеобразовательных организациях», в том числе: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1 168,5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458,0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1 106,0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435,0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62,5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07B">
              <w:rPr>
                <w:rFonts w:ascii="Times New Roman" w:hAnsi="Times New Roman"/>
                <w:lang w:val="ru-RU"/>
              </w:rPr>
              <w:t>- здание МКОУ СОШ с</w:t>
            </w:r>
            <w:proofErr w:type="gramStart"/>
            <w:r w:rsidRPr="0043607B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3607B">
              <w:rPr>
                <w:rFonts w:ascii="Times New Roman" w:hAnsi="Times New Roman"/>
                <w:lang w:val="ru-RU"/>
              </w:rPr>
              <w:t>ыр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419,3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457,9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 xml:space="preserve">областной      </w:t>
            </w:r>
            <w:r w:rsidRPr="0043607B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398,0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435,0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607B" w:rsidRPr="0043607B" w:rsidTr="0043607B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22,9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607B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7B" w:rsidRPr="0043607B" w:rsidRDefault="0043607B" w:rsidP="00436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607B" w:rsidRPr="0043607B" w:rsidRDefault="0043607B" w:rsidP="0043607B">
      <w:pPr>
        <w:spacing w:after="0" w:line="240" w:lineRule="auto"/>
        <w:jc w:val="center"/>
        <w:rPr>
          <w:rFonts w:ascii="Times New Roman" w:hAnsi="Times New Roman"/>
        </w:rPr>
      </w:pPr>
      <w:r w:rsidRPr="0043607B">
        <w:rPr>
          <w:rFonts w:ascii="Times New Roman" w:hAnsi="Times New Roman"/>
        </w:rPr>
        <w:t>_____________</w:t>
      </w:r>
    </w:p>
    <w:p w:rsidR="00C078B3" w:rsidRDefault="00C078B3" w:rsidP="00336237">
      <w:pPr>
        <w:jc w:val="center"/>
        <w:rPr>
          <w:lang w:val="ru-RU"/>
        </w:rPr>
      </w:pP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b/>
          <w:bCs/>
          <w:lang w:val="ru-RU"/>
        </w:rPr>
        <w:t>АДМИНИСТРАЦИЯ ТУЖИНСКОГО МУНИЦИПАЛЬНОГО РАЙОНА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C575BD">
        <w:rPr>
          <w:rFonts w:ascii="Times New Roman" w:hAnsi="Times New Roman"/>
          <w:b/>
          <w:bCs/>
          <w:spacing w:val="-1"/>
          <w:lang w:val="ru-RU"/>
        </w:rPr>
        <w:t>КИРОВСКОЙ ОБЛАСТИ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lang w:val="ru-RU"/>
        </w:rPr>
      </w:pPr>
      <w:r w:rsidRPr="00C575BD">
        <w:rPr>
          <w:rFonts w:ascii="Times New Roman" w:hAnsi="Times New Roman"/>
          <w:b/>
          <w:spacing w:val="-1"/>
          <w:lang w:val="ru-RU"/>
        </w:rPr>
        <w:t>ПОСТАНОВЛЕНИЕ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val="ru-RU"/>
        </w:rPr>
      </w:pPr>
      <w:r w:rsidRPr="00C575BD">
        <w:rPr>
          <w:rFonts w:ascii="Times New Roman" w:hAnsi="Times New Roman"/>
          <w:u w:val="single"/>
          <w:lang w:val="ru-RU"/>
        </w:rPr>
        <w:t xml:space="preserve">28.12.2017 </w:t>
      </w:r>
      <w:r w:rsidRPr="00C575BD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  <w:r w:rsidRPr="00C575BD">
        <w:rPr>
          <w:rFonts w:ascii="Times New Roman" w:hAnsi="Times New Roman"/>
          <w:u w:val="single"/>
          <w:lang w:val="ru-RU"/>
        </w:rPr>
        <w:t>№       526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C575BD">
        <w:rPr>
          <w:rFonts w:ascii="Times New Roman" w:hAnsi="Times New Roman"/>
          <w:b/>
          <w:lang w:val="ru-RU"/>
        </w:rPr>
        <w:t>пгт</w:t>
      </w:r>
      <w:proofErr w:type="gramStart"/>
      <w:r w:rsidRPr="00C575BD">
        <w:rPr>
          <w:rFonts w:ascii="Times New Roman" w:hAnsi="Times New Roman"/>
          <w:b/>
          <w:lang w:val="ru-RU"/>
        </w:rPr>
        <w:t xml:space="preserve"> Т</w:t>
      </w:r>
      <w:proofErr w:type="gramEnd"/>
      <w:r w:rsidRPr="00C575BD">
        <w:rPr>
          <w:rFonts w:ascii="Times New Roman" w:hAnsi="Times New Roman"/>
          <w:b/>
          <w:lang w:val="ru-RU"/>
        </w:rPr>
        <w:t>ужа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59241C">
        <w:rPr>
          <w:rFonts w:ascii="Times New Roman" w:hAnsi="Times New Roman"/>
          <w:b/>
          <w:bCs/>
          <w:lang w:val="ru-RU"/>
        </w:rPr>
        <w:t xml:space="preserve">О внесение изменений в постановление администрации Тужинского муниципального района </w:t>
      </w:r>
    </w:p>
    <w:p w:rsidR="0059241C" w:rsidRPr="0059241C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59241C">
        <w:rPr>
          <w:rFonts w:ascii="Times New Roman" w:hAnsi="Times New Roman"/>
          <w:b/>
          <w:bCs/>
          <w:lang w:val="ru-RU"/>
        </w:rPr>
        <w:t>от 13.11.2017 № 453</w:t>
      </w:r>
    </w:p>
    <w:p w:rsidR="0059241C" w:rsidRPr="0059241C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241C" w:rsidRPr="0059241C" w:rsidRDefault="0059241C" w:rsidP="005924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59241C">
        <w:rPr>
          <w:rFonts w:ascii="Times New Roman" w:hAnsi="Times New Roman"/>
          <w:lang w:val="ru-RU"/>
        </w:rPr>
        <w:t>В соответствии с приказом Министерства образования Кировской области от 12.12.2016  № 5-1246 «Об 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на 2017 год и на плановый период 2018 и 2019 годов» (с изменениями, внесенными приказами министерства образования Кировской области от 30.08.2017 № 5-758, от 01.11.2017 № 5-950</w:t>
      </w:r>
      <w:proofErr w:type="gramEnd"/>
      <w:r w:rsidRPr="0059241C">
        <w:rPr>
          <w:rFonts w:ascii="Times New Roman" w:hAnsi="Times New Roman"/>
          <w:lang w:val="ru-RU"/>
        </w:rPr>
        <w:t>, от 14.11.2017 № 5-984)   администрация Тужинского муниципального района ПОСТАНОВЛЯЕТ:</w:t>
      </w:r>
    </w:p>
    <w:p w:rsidR="0059241C" w:rsidRPr="0059241C" w:rsidRDefault="0059241C" w:rsidP="0059241C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59241C">
        <w:rPr>
          <w:rFonts w:ascii="Times New Roman" w:hAnsi="Times New Roman"/>
          <w:lang w:val="ru-RU"/>
        </w:rPr>
        <w:t xml:space="preserve">Внести изменения в постановление администрации Тужинского муниципального района от 13.11.2017 № 453 «Об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расходов» (далее – Постановление), утвердив </w:t>
      </w:r>
      <w:r w:rsidRPr="0059241C">
        <w:rPr>
          <w:rFonts w:ascii="Times New Roman" w:hAnsi="Times New Roman"/>
          <w:bCs/>
          <w:lang w:val="ru-RU"/>
        </w:rPr>
        <w:t>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</w:t>
      </w:r>
      <w:proofErr w:type="gramEnd"/>
      <w:r w:rsidRPr="0059241C">
        <w:rPr>
          <w:rFonts w:ascii="Times New Roman" w:hAnsi="Times New Roman"/>
          <w:bCs/>
          <w:lang w:val="ru-RU"/>
        </w:rPr>
        <w:t xml:space="preserve"> на оплату труда и учебных расходов согласно приложению</w:t>
      </w:r>
      <w:r w:rsidRPr="0059241C">
        <w:rPr>
          <w:rFonts w:ascii="Times New Roman" w:hAnsi="Times New Roman"/>
          <w:lang w:val="ru-RU"/>
        </w:rPr>
        <w:t>.</w:t>
      </w:r>
    </w:p>
    <w:p w:rsidR="0059241C" w:rsidRPr="0059241C" w:rsidRDefault="0059241C" w:rsidP="0059241C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своё действие с 01.01.2017г.</w:t>
      </w:r>
    </w:p>
    <w:p w:rsidR="0059241C" w:rsidRPr="0059241C" w:rsidRDefault="0059241C" w:rsidP="0059241C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59241C">
        <w:rPr>
          <w:rFonts w:ascii="Times New Roman" w:hAnsi="Times New Roman"/>
          <w:lang w:val="ru-RU"/>
        </w:rPr>
        <w:t>Контроль за</w:t>
      </w:r>
      <w:proofErr w:type="gramEnd"/>
      <w:r w:rsidRPr="0059241C">
        <w:rPr>
          <w:rFonts w:ascii="Times New Roman" w:hAnsi="Times New Roman"/>
          <w:lang w:val="ru-RU"/>
        </w:rPr>
        <w:t xml:space="preserve">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Глава Тужинского </w:t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муниципального района    Е.В. Видякина</w:t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br w:type="page"/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999"/>
        <w:gridCol w:w="5000"/>
      </w:tblGrid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Приложение</w:t>
            </w: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к постановлению администрации</w:t>
            </w: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Тужинского муниципального района</w:t>
            </w: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 28.12.2017 № 526</w:t>
            </w:r>
          </w:p>
        </w:tc>
      </w:tr>
    </w:tbl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241C">
        <w:rPr>
          <w:rFonts w:ascii="Times New Roman" w:hAnsi="Times New Roman"/>
          <w:b/>
          <w:lang w:val="ru-RU"/>
        </w:rPr>
        <w:t>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40"/>
        <w:gridCol w:w="2500"/>
        <w:gridCol w:w="2500"/>
      </w:tblGrid>
      <w:tr w:rsidR="0059241C" w:rsidRPr="00E90DC2" w:rsidTr="0059241C">
        <w:trPr>
          <w:trHeight w:val="195"/>
        </w:trPr>
        <w:tc>
          <w:tcPr>
            <w:tcW w:w="959" w:type="dxa"/>
            <w:vMerge w:val="restar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№ п/п</w:t>
            </w:r>
          </w:p>
        </w:tc>
        <w:tc>
          <w:tcPr>
            <w:tcW w:w="4040" w:type="dxa"/>
            <w:vMerge w:val="restar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Вид группы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Размер норматива на одну группу (рублей)</w:t>
            </w:r>
          </w:p>
        </w:tc>
      </w:tr>
      <w:tr w:rsidR="0059241C" w:rsidRPr="0059241C" w:rsidTr="0059241C">
        <w:trPr>
          <w:trHeight w:val="180"/>
        </w:trPr>
        <w:tc>
          <w:tcPr>
            <w:tcW w:w="959" w:type="dxa"/>
            <w:vMerge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0" w:type="dxa"/>
            <w:vMerge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в части расходов на оплату труда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 части учебных расходов</w:t>
            </w:r>
          </w:p>
        </w:tc>
      </w:tr>
      <w:tr w:rsidR="0059241C" w:rsidRPr="0059241C" w:rsidTr="0059241C">
        <w:tc>
          <w:tcPr>
            <w:tcW w:w="959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1.</w:t>
            </w:r>
          </w:p>
        </w:tc>
        <w:tc>
          <w:tcPr>
            <w:tcW w:w="4040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Группы общеразвивающей направленности в МКДОУ «Сказка» с количеством групп - 9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394 807,71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10 000,00</w:t>
            </w:r>
          </w:p>
        </w:tc>
      </w:tr>
      <w:tr w:rsidR="0059241C" w:rsidRPr="0059241C" w:rsidTr="0059241C">
        <w:tc>
          <w:tcPr>
            <w:tcW w:w="959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2.</w:t>
            </w:r>
          </w:p>
        </w:tc>
        <w:tc>
          <w:tcPr>
            <w:tcW w:w="4040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Группы общеразвивающей направленности в МКДОУ «Родничок» с количеством групп - 3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437 043,55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10 000,00</w:t>
            </w:r>
          </w:p>
        </w:tc>
      </w:tr>
    </w:tbl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</w:rPr>
      </w:pPr>
      <w:r w:rsidRPr="0059241C">
        <w:rPr>
          <w:rFonts w:ascii="Times New Roman" w:hAnsi="Times New Roman"/>
        </w:rPr>
        <w:t xml:space="preserve">                                  _______________________________</w:t>
      </w:r>
    </w:p>
    <w:p w:rsidR="00C575BD" w:rsidRDefault="00C575BD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b/>
          <w:bCs/>
          <w:lang w:val="ru-RU"/>
        </w:rPr>
        <w:t>АДМИНИСТРАЦИЯ ТУЖИНСКОГО МУНИЦИПАЛЬНОГО РАЙОНА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C575BD">
        <w:rPr>
          <w:rFonts w:ascii="Times New Roman" w:hAnsi="Times New Roman"/>
          <w:b/>
          <w:bCs/>
          <w:spacing w:val="-1"/>
          <w:lang w:val="ru-RU"/>
        </w:rPr>
        <w:t>КИРОВСКОЙ ОБЛАСТИ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lang w:val="ru-RU"/>
        </w:rPr>
      </w:pPr>
      <w:r w:rsidRPr="00C575BD">
        <w:rPr>
          <w:rFonts w:ascii="Times New Roman" w:hAnsi="Times New Roman"/>
          <w:b/>
          <w:spacing w:val="-1"/>
          <w:lang w:val="ru-RU"/>
        </w:rPr>
        <w:t>ПОСТАНОВЛЕНИЕ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val="ru-RU"/>
        </w:rPr>
      </w:pPr>
      <w:r w:rsidRPr="00C575BD">
        <w:rPr>
          <w:rFonts w:ascii="Times New Roman" w:hAnsi="Times New Roman"/>
          <w:u w:val="single"/>
          <w:lang w:val="ru-RU"/>
        </w:rPr>
        <w:t xml:space="preserve">28.12.2017 </w:t>
      </w:r>
      <w:r w:rsidRPr="00C575BD">
        <w:rPr>
          <w:rFonts w:ascii="Times New Roman" w:hAnsi="Times New Roman"/>
          <w:lang w:val="ru-RU"/>
        </w:rPr>
        <w:t xml:space="preserve">                          </w:t>
      </w:r>
      <w:r w:rsidR="00C575BD">
        <w:rPr>
          <w:rFonts w:ascii="Times New Roman" w:hAnsi="Times New Roman"/>
          <w:lang w:val="ru-RU"/>
        </w:rPr>
        <w:t xml:space="preserve">                            </w:t>
      </w:r>
      <w:r w:rsidRPr="00C575BD"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Pr="00C575BD">
        <w:rPr>
          <w:rFonts w:ascii="Times New Roman" w:hAnsi="Times New Roman"/>
          <w:u w:val="single"/>
          <w:lang w:val="ru-RU"/>
        </w:rPr>
        <w:t>№       527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C575BD">
        <w:rPr>
          <w:rFonts w:ascii="Times New Roman" w:hAnsi="Times New Roman"/>
          <w:b/>
          <w:lang w:val="ru-RU"/>
        </w:rPr>
        <w:t>пгт</w:t>
      </w:r>
      <w:proofErr w:type="gramStart"/>
      <w:r w:rsidRPr="00C575BD">
        <w:rPr>
          <w:rFonts w:ascii="Times New Roman" w:hAnsi="Times New Roman"/>
          <w:b/>
          <w:lang w:val="ru-RU"/>
        </w:rPr>
        <w:t xml:space="preserve"> Т</w:t>
      </w:r>
      <w:proofErr w:type="gramEnd"/>
      <w:r w:rsidRPr="00C575BD">
        <w:rPr>
          <w:rFonts w:ascii="Times New Roman" w:hAnsi="Times New Roman"/>
          <w:b/>
          <w:lang w:val="ru-RU"/>
        </w:rPr>
        <w:t>ужа</w:t>
      </w:r>
    </w:p>
    <w:p w:rsidR="0059241C" w:rsidRPr="00C575BD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241C" w:rsidRDefault="0059241C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59241C">
        <w:rPr>
          <w:rFonts w:ascii="Times New Roman" w:hAnsi="Times New Roman"/>
          <w:b/>
          <w:bCs/>
          <w:lang w:val="ru-RU"/>
        </w:rPr>
        <w:t xml:space="preserve">Об установлении </w:t>
      </w:r>
      <w:proofErr w:type="gramStart"/>
      <w:r w:rsidRPr="0059241C">
        <w:rPr>
          <w:rFonts w:ascii="Times New Roman" w:hAnsi="Times New Roman"/>
          <w:b/>
          <w:bCs/>
          <w:lang w:val="ru-RU"/>
        </w:rPr>
        <w:t>нормативов финансового обеспечения образовательной деятельности муниципальных дошкольных образовательных организаций муниципального образования</w:t>
      </w:r>
      <w:proofErr w:type="gramEnd"/>
      <w:r w:rsidRPr="0059241C">
        <w:rPr>
          <w:rFonts w:ascii="Times New Roman" w:hAnsi="Times New Roman"/>
          <w:b/>
          <w:bCs/>
          <w:lang w:val="ru-RU"/>
        </w:rPr>
        <w:t xml:space="preserve"> Тужинский муниципальный район Кировской области в части расходов на оплату труда и учебных расходов</w:t>
      </w:r>
    </w:p>
    <w:p w:rsidR="00C575BD" w:rsidRPr="0059241C" w:rsidRDefault="00C575BD" w:rsidP="00592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9241C" w:rsidRPr="0059241C" w:rsidRDefault="0059241C" w:rsidP="005924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59241C">
        <w:rPr>
          <w:rFonts w:ascii="Times New Roman" w:hAnsi="Times New Roman"/>
          <w:lang w:val="ru-RU"/>
        </w:rPr>
        <w:t>В соответствии с приказом Министерства образования Кировской области от 11.12.2017  № 5-1094 «Об 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на 2018 год и на плановый период 2019 и 2020 годов» администрация Тужинского муниципального района ПОСТАНОВЛЯЕТ:</w:t>
      </w:r>
      <w:proofErr w:type="gramEnd"/>
    </w:p>
    <w:p w:rsidR="0059241C" w:rsidRPr="0059241C" w:rsidRDefault="0059241C" w:rsidP="0059241C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Утвердить </w:t>
      </w:r>
      <w:r w:rsidRPr="0059241C">
        <w:rPr>
          <w:rFonts w:ascii="Times New Roman" w:hAnsi="Times New Roman"/>
          <w:bCs/>
          <w:lang w:val="ru-RU"/>
        </w:rPr>
        <w:t xml:space="preserve">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согласно приложению. </w:t>
      </w:r>
    </w:p>
    <w:p w:rsidR="0059241C" w:rsidRPr="0059241C" w:rsidRDefault="0059241C" w:rsidP="0059241C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своё действие с 01.01.2018 г.</w:t>
      </w:r>
    </w:p>
    <w:p w:rsidR="0059241C" w:rsidRPr="0059241C" w:rsidRDefault="0059241C" w:rsidP="0059241C">
      <w:pPr>
        <w:widowControl w:val="0"/>
        <w:numPr>
          <w:ilvl w:val="0"/>
          <w:numId w:val="1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59241C">
        <w:rPr>
          <w:rFonts w:ascii="Times New Roman" w:hAnsi="Times New Roman"/>
          <w:lang w:val="ru-RU"/>
        </w:rPr>
        <w:t>Контроль за</w:t>
      </w:r>
      <w:proofErr w:type="gramEnd"/>
      <w:r w:rsidRPr="0059241C">
        <w:rPr>
          <w:rFonts w:ascii="Times New Roman" w:hAnsi="Times New Roman"/>
          <w:lang w:val="ru-RU"/>
        </w:rPr>
        <w:t xml:space="preserve">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Глава Тужинского </w:t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муниципального района    Е.В. Видякина</w:t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br w:type="page"/>
      </w:r>
    </w:p>
    <w:p w:rsidR="0059241C" w:rsidRPr="0059241C" w:rsidRDefault="0059241C" w:rsidP="0059241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999"/>
        <w:gridCol w:w="5000"/>
      </w:tblGrid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Приложение</w:t>
            </w: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к постановлению администрации</w:t>
            </w: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Тужинского муниципального района</w:t>
            </w:r>
          </w:p>
        </w:tc>
      </w:tr>
      <w:tr w:rsidR="0059241C" w:rsidRPr="0059241C" w:rsidTr="0059241C">
        <w:tc>
          <w:tcPr>
            <w:tcW w:w="4999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59241C" w:rsidRPr="0059241C" w:rsidRDefault="0059241C" w:rsidP="0059241C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 28.12.2017 № 527</w:t>
            </w:r>
          </w:p>
        </w:tc>
      </w:tr>
    </w:tbl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</w:rPr>
      </w:pPr>
      <w:r w:rsidRPr="0059241C">
        <w:rPr>
          <w:rFonts w:ascii="Times New Roman" w:hAnsi="Times New Roman"/>
          <w:b/>
        </w:rPr>
        <w:t>НОРМАТИВЫ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241C">
        <w:rPr>
          <w:rFonts w:ascii="Times New Roman" w:hAnsi="Times New Roman"/>
          <w:b/>
          <w:lang w:val="ru-RU"/>
        </w:rPr>
        <w:t>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40"/>
        <w:gridCol w:w="2500"/>
        <w:gridCol w:w="2500"/>
      </w:tblGrid>
      <w:tr w:rsidR="0059241C" w:rsidRPr="00E90DC2" w:rsidTr="0059241C">
        <w:trPr>
          <w:trHeight w:val="195"/>
        </w:trPr>
        <w:tc>
          <w:tcPr>
            <w:tcW w:w="959" w:type="dxa"/>
            <w:vMerge w:val="restar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№ п/п</w:t>
            </w:r>
          </w:p>
        </w:tc>
        <w:tc>
          <w:tcPr>
            <w:tcW w:w="4040" w:type="dxa"/>
            <w:vMerge w:val="restar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Вид группы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Размер норматива на одну группу (рублей)</w:t>
            </w:r>
          </w:p>
        </w:tc>
      </w:tr>
      <w:tr w:rsidR="0059241C" w:rsidRPr="0059241C" w:rsidTr="0059241C">
        <w:trPr>
          <w:trHeight w:val="180"/>
        </w:trPr>
        <w:tc>
          <w:tcPr>
            <w:tcW w:w="959" w:type="dxa"/>
            <w:vMerge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0" w:type="dxa"/>
            <w:vMerge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в части расходов на оплату труда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 части учебных расходов</w:t>
            </w:r>
          </w:p>
        </w:tc>
      </w:tr>
      <w:tr w:rsidR="0059241C" w:rsidRPr="0059241C" w:rsidTr="0059241C">
        <w:tc>
          <w:tcPr>
            <w:tcW w:w="959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1.</w:t>
            </w:r>
          </w:p>
        </w:tc>
        <w:tc>
          <w:tcPr>
            <w:tcW w:w="4040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Группы общеразвивающей направленности в МКДОУ «Сказка» с количеством групп - 9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417 861,11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14 083,33</w:t>
            </w:r>
          </w:p>
        </w:tc>
      </w:tr>
      <w:tr w:rsidR="0059241C" w:rsidRPr="0059241C" w:rsidTr="0059241C">
        <w:tc>
          <w:tcPr>
            <w:tcW w:w="959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2.</w:t>
            </w:r>
          </w:p>
        </w:tc>
        <w:tc>
          <w:tcPr>
            <w:tcW w:w="4040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Группы общеразвивающей направленности в МКДОУ «Родничок» с количеством групп - 3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423 283,33</w:t>
            </w:r>
          </w:p>
        </w:tc>
        <w:tc>
          <w:tcPr>
            <w:tcW w:w="2500" w:type="dxa"/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14 083,33</w:t>
            </w:r>
          </w:p>
        </w:tc>
      </w:tr>
    </w:tbl>
    <w:p w:rsidR="0059241C" w:rsidRDefault="00AA65A2" w:rsidP="0059241C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</w:t>
      </w:r>
    </w:p>
    <w:tbl>
      <w:tblPr>
        <w:tblW w:w="5000" w:type="pct"/>
        <w:tblLook w:val="0000"/>
      </w:tblPr>
      <w:tblGrid>
        <w:gridCol w:w="2460"/>
        <w:gridCol w:w="1050"/>
        <w:gridCol w:w="4940"/>
        <w:gridCol w:w="2538"/>
      </w:tblGrid>
      <w:tr w:rsidR="00C575BD" w:rsidRPr="00E90DC2" w:rsidTr="00C575BD">
        <w:tc>
          <w:tcPr>
            <w:tcW w:w="5000" w:type="pct"/>
            <w:gridSpan w:val="4"/>
          </w:tcPr>
          <w:p w:rsid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75BD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75BD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C575BD" w:rsidRPr="00E90DC2" w:rsidTr="00C575BD">
        <w:tc>
          <w:tcPr>
            <w:tcW w:w="5000" w:type="pct"/>
            <w:gridSpan w:val="4"/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75BD" w:rsidRPr="00C575BD" w:rsidTr="00C575BD">
        <w:tc>
          <w:tcPr>
            <w:tcW w:w="5000" w:type="pct"/>
            <w:gridSpan w:val="4"/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75BD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C575BD" w:rsidRPr="00C575BD" w:rsidTr="00C575BD">
        <w:tc>
          <w:tcPr>
            <w:tcW w:w="5000" w:type="pct"/>
            <w:gridSpan w:val="4"/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5BD" w:rsidRPr="00C575BD" w:rsidTr="00C575BD">
        <w:tc>
          <w:tcPr>
            <w:tcW w:w="1119" w:type="pct"/>
            <w:tcBorders>
              <w:bottom w:val="single" w:sz="4" w:space="0" w:color="auto"/>
            </w:tcBorders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575BD">
              <w:rPr>
                <w:rFonts w:ascii="Times New Roman" w:hAnsi="Times New Roman"/>
                <w:u w:val="single"/>
              </w:rPr>
              <w:t>28.12.2017</w:t>
            </w:r>
          </w:p>
        </w:tc>
        <w:tc>
          <w:tcPr>
            <w:tcW w:w="2726" w:type="pct"/>
            <w:gridSpan w:val="2"/>
            <w:tcBorders>
              <w:left w:val="nil"/>
            </w:tcBorders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C575BD" w:rsidRPr="00C575BD" w:rsidRDefault="00C575BD" w:rsidP="00AA6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  <w:position w:val="-6"/>
              </w:rPr>
              <w:t>№  528</w:t>
            </w:r>
          </w:p>
        </w:tc>
      </w:tr>
      <w:tr w:rsidR="00C575BD" w:rsidRPr="00C575BD" w:rsidTr="00C575BD">
        <w:tc>
          <w:tcPr>
            <w:tcW w:w="1119" w:type="pct"/>
            <w:tcBorders>
              <w:top w:val="single" w:sz="4" w:space="0" w:color="auto"/>
            </w:tcBorders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pct"/>
            <w:gridSpan w:val="2"/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155" w:type="pct"/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5BD" w:rsidRPr="00C575BD" w:rsidTr="00C575BD">
        <w:tc>
          <w:tcPr>
            <w:tcW w:w="5000" w:type="pct"/>
            <w:gridSpan w:val="4"/>
          </w:tcPr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5BD" w:rsidRPr="00C575BD" w:rsidTr="00C575BD">
        <w:tc>
          <w:tcPr>
            <w:tcW w:w="5000" w:type="pct"/>
            <w:gridSpan w:val="4"/>
          </w:tcPr>
          <w:p w:rsid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75BD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</w:t>
            </w:r>
          </w:p>
          <w:p w:rsidR="00C575BD" w:rsidRPr="00C575BD" w:rsidRDefault="00C575BD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75BD">
              <w:rPr>
                <w:rFonts w:ascii="Times New Roman" w:hAnsi="Times New Roman"/>
                <w:b/>
                <w:lang w:val="ru-RU"/>
              </w:rPr>
              <w:t>от 11.10.2013 № 529</w:t>
            </w:r>
          </w:p>
        </w:tc>
      </w:tr>
      <w:tr w:rsidR="00C575BD" w:rsidRPr="00C575BD" w:rsidTr="00C575BD">
        <w:trPr>
          <w:trHeight w:val="449"/>
        </w:trPr>
        <w:tc>
          <w:tcPr>
            <w:tcW w:w="5000" w:type="pct"/>
            <w:gridSpan w:val="4"/>
          </w:tcPr>
          <w:p w:rsidR="00C575BD" w:rsidRPr="00C575BD" w:rsidRDefault="00C575BD" w:rsidP="00C575BD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75BD" w:rsidRPr="00E90DC2" w:rsidTr="00C575BD">
        <w:trPr>
          <w:trHeight w:val="80"/>
        </w:trPr>
        <w:tc>
          <w:tcPr>
            <w:tcW w:w="5000" w:type="pct"/>
            <w:gridSpan w:val="4"/>
          </w:tcPr>
          <w:p w:rsidR="00C575BD" w:rsidRPr="00C575BD" w:rsidRDefault="00C575BD" w:rsidP="00C575BD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575BD">
              <w:rPr>
                <w:rFonts w:ascii="Times New Roman" w:hAnsi="Times New Roman"/>
                <w:lang w:val="ru-RU"/>
              </w:rPr>
              <w:t>В соответствии с решением Тужинской районной Думы от 22.12.2017 № 20/147 «О внесении изменений в решение Тужинской районной Думы от 12.12.2016 № 6/39»,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C575BD" w:rsidRPr="00C575BD" w:rsidRDefault="00C575BD" w:rsidP="00C575BD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C575BD" w:rsidRPr="00C575BD" w:rsidRDefault="00C575BD" w:rsidP="00C575BD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575BD" w:rsidRPr="00C575BD" w:rsidRDefault="00C575BD" w:rsidP="00C575BD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75BD" w:rsidRPr="00C575BD" w:rsidTr="00C575BD">
        <w:tc>
          <w:tcPr>
            <w:tcW w:w="1597" w:type="pct"/>
            <w:gridSpan w:val="2"/>
          </w:tcPr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75BD">
              <w:rPr>
                <w:rFonts w:ascii="Times New Roman" w:hAnsi="Times New Roman"/>
                <w:color w:val="000000"/>
              </w:rPr>
              <w:t>Глава Тужинского</w:t>
            </w:r>
          </w:p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  <w:color w:val="000000"/>
              </w:rPr>
              <w:t>муниципального района</w:t>
            </w:r>
          </w:p>
        </w:tc>
        <w:tc>
          <w:tcPr>
            <w:tcW w:w="3403" w:type="pct"/>
            <w:gridSpan w:val="2"/>
          </w:tcPr>
          <w:p w:rsidR="00C575BD" w:rsidRPr="00C575BD" w:rsidRDefault="00C575BD" w:rsidP="00C575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C575BD" w:rsidRPr="00C575BD" w:rsidRDefault="00C575BD" w:rsidP="00C575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 xml:space="preserve">        Е.В. Видякина</w:t>
            </w:r>
          </w:p>
          <w:p w:rsidR="00C575BD" w:rsidRPr="00C575BD" w:rsidRDefault="00C575BD" w:rsidP="00C575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C575BD" w:rsidRPr="00C575BD" w:rsidRDefault="00C575BD" w:rsidP="00C575B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010186" w:rsidRDefault="00010186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C575BD" w:rsidRPr="00C575BD" w:rsidRDefault="00C575BD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lang w:val="ru-RU"/>
        </w:rPr>
        <w:lastRenderedPageBreak/>
        <w:t>Приложение</w:t>
      </w:r>
    </w:p>
    <w:p w:rsidR="00C575BD" w:rsidRPr="00C575BD" w:rsidRDefault="00C575BD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C575BD" w:rsidRPr="00C575BD" w:rsidRDefault="00C575BD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lang w:val="ru-RU"/>
        </w:rPr>
        <w:t>УТВЕРЖДЕНЫ</w:t>
      </w:r>
    </w:p>
    <w:p w:rsidR="00C575BD" w:rsidRPr="00C575BD" w:rsidRDefault="00C575BD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C575BD" w:rsidRPr="00C575BD" w:rsidRDefault="00C575BD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C575BD" w:rsidRPr="00C575BD" w:rsidRDefault="00C575BD" w:rsidP="00C575BD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lang w:val="ru-RU"/>
        </w:rPr>
        <w:t>от</w:t>
      </w:r>
      <w:r w:rsidRPr="00C575BD">
        <w:rPr>
          <w:rFonts w:ascii="Times New Roman" w:hAnsi="Times New Roman"/>
          <w:lang w:val="ru-RU"/>
        </w:rPr>
        <w:tab/>
        <w:t>28.12.2017</w:t>
      </w:r>
      <w:r w:rsidRPr="00C575BD">
        <w:rPr>
          <w:rFonts w:ascii="Times New Roman" w:hAnsi="Times New Roman"/>
          <w:lang w:val="ru-RU"/>
        </w:rPr>
        <w:tab/>
        <w:t>№ 528</w:t>
      </w:r>
    </w:p>
    <w:p w:rsidR="00C575BD" w:rsidRPr="00C575BD" w:rsidRDefault="00C575BD" w:rsidP="00C575BD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C575BD" w:rsidRPr="00C575BD" w:rsidRDefault="00C575BD" w:rsidP="00C575BD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C575BD" w:rsidRPr="00C575BD" w:rsidRDefault="00C575BD" w:rsidP="00C575B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C575BD">
        <w:rPr>
          <w:rFonts w:ascii="Times New Roman" w:hAnsi="Times New Roman"/>
          <w:b/>
          <w:lang w:val="ru-RU"/>
        </w:rPr>
        <w:t>ИЗМЕНЕНИЯ</w:t>
      </w:r>
    </w:p>
    <w:p w:rsidR="00C575BD" w:rsidRPr="00C575BD" w:rsidRDefault="00C575BD" w:rsidP="00C575B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C575BD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C575BD" w:rsidRPr="00E90DC2" w:rsidRDefault="00C575BD" w:rsidP="00C575B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C575BD">
        <w:rPr>
          <w:rFonts w:ascii="Times New Roman" w:hAnsi="Times New Roman"/>
          <w:b/>
          <w:lang w:val="ru-RU"/>
        </w:rPr>
        <w:t xml:space="preserve"> </w:t>
      </w:r>
      <w:r w:rsidRPr="00E90DC2">
        <w:rPr>
          <w:rFonts w:ascii="Times New Roman" w:hAnsi="Times New Roman"/>
          <w:b/>
          <w:lang w:val="ru-RU"/>
        </w:rPr>
        <w:t>на 2014 – 2019 годы</w:t>
      </w:r>
    </w:p>
    <w:p w:rsidR="00C575BD" w:rsidRPr="00E90DC2" w:rsidRDefault="00C575BD" w:rsidP="00C575B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C575BD" w:rsidRPr="00C575BD" w:rsidRDefault="00C575BD" w:rsidP="00C575BD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C575BD" w:rsidRPr="00C575BD" w:rsidRDefault="00C575BD" w:rsidP="00C575BD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C575BD" w:rsidRPr="00E90DC2" w:rsidTr="00C575BD">
        <w:tc>
          <w:tcPr>
            <w:tcW w:w="2235" w:type="dxa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C575BD">
              <w:rPr>
                <w:rFonts w:ascii="Times New Roman" w:hAnsi="Times New Roman"/>
                <w:b/>
                <w:lang w:val="ru-RU"/>
              </w:rPr>
              <w:t>102522,9 тыс. рублей,</w:t>
            </w:r>
          </w:p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в том числе:</w:t>
            </w:r>
          </w:p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средства областного бюджета 34523,3  тыс. руб.</w:t>
            </w:r>
          </w:p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средства местного бюджета 67999,6 тыс. руб.».</w:t>
            </w:r>
          </w:p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C575BD" w:rsidRPr="00C575BD" w:rsidRDefault="00C575BD" w:rsidP="00C575BD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575B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C575BD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C575BD" w:rsidRPr="00C575BD" w:rsidRDefault="00C575BD" w:rsidP="00C575BD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575BD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E763B3" w:rsidRDefault="00E763B3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</w:p>
    <w:p w:rsidR="00E763B3" w:rsidRDefault="00E763B3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</w:p>
    <w:p w:rsidR="00E763B3" w:rsidRDefault="00E763B3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</w:p>
    <w:p w:rsidR="00E763B3" w:rsidRDefault="00E763B3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</w:p>
    <w:p w:rsidR="00C575BD" w:rsidRPr="00C575BD" w:rsidRDefault="00C575BD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  <w:r w:rsidRPr="00C575BD">
        <w:rPr>
          <w:sz w:val="22"/>
        </w:rPr>
        <w:t xml:space="preserve">Приложение № 1 </w:t>
      </w:r>
    </w:p>
    <w:p w:rsidR="00C575BD" w:rsidRPr="00C575BD" w:rsidRDefault="00C575BD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  <w:r w:rsidRPr="00C575BD">
        <w:rPr>
          <w:sz w:val="22"/>
        </w:rPr>
        <w:t xml:space="preserve">к постановлению администрации </w:t>
      </w:r>
    </w:p>
    <w:p w:rsidR="00C575BD" w:rsidRPr="00C575BD" w:rsidRDefault="00C575BD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  <w:r w:rsidRPr="00C575BD">
        <w:rPr>
          <w:sz w:val="22"/>
        </w:rPr>
        <w:t xml:space="preserve">Тужинского муниципального района </w:t>
      </w:r>
    </w:p>
    <w:p w:rsidR="00C575BD" w:rsidRPr="00C575BD" w:rsidRDefault="00C575BD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  <w:r w:rsidRPr="00C575BD">
        <w:rPr>
          <w:sz w:val="22"/>
        </w:rPr>
        <w:t>от  28.12.2017      № 528</w:t>
      </w:r>
    </w:p>
    <w:p w:rsidR="00C575BD" w:rsidRPr="00C575BD" w:rsidRDefault="00C575BD" w:rsidP="00C575BD">
      <w:pPr>
        <w:pStyle w:val="ac"/>
        <w:tabs>
          <w:tab w:val="left" w:pos="10773"/>
        </w:tabs>
        <w:ind w:left="10773" w:hanging="4677"/>
        <w:jc w:val="left"/>
        <w:rPr>
          <w:sz w:val="22"/>
        </w:rPr>
      </w:pPr>
    </w:p>
    <w:p w:rsidR="00C575BD" w:rsidRPr="00C575BD" w:rsidRDefault="00C575BD" w:rsidP="00C575BD">
      <w:pPr>
        <w:tabs>
          <w:tab w:val="left" w:pos="10773"/>
        </w:tabs>
        <w:ind w:left="10773" w:hanging="4677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lang w:val="ru-RU"/>
        </w:rPr>
        <w:t>Приложение № 3</w:t>
      </w:r>
    </w:p>
    <w:p w:rsidR="00C575BD" w:rsidRPr="00C575BD" w:rsidRDefault="00C575BD" w:rsidP="00C575BD">
      <w:pPr>
        <w:tabs>
          <w:tab w:val="left" w:pos="10773"/>
        </w:tabs>
        <w:ind w:left="10773" w:hanging="4677"/>
        <w:rPr>
          <w:rFonts w:ascii="Times New Roman" w:hAnsi="Times New Roman"/>
          <w:lang w:val="ru-RU"/>
        </w:rPr>
      </w:pPr>
      <w:r w:rsidRPr="00C575BD">
        <w:rPr>
          <w:rFonts w:ascii="Times New Roman" w:hAnsi="Times New Roman"/>
          <w:lang w:val="ru-RU"/>
        </w:rPr>
        <w:t>к муниципальной программе</w:t>
      </w:r>
    </w:p>
    <w:p w:rsidR="00C575BD" w:rsidRPr="00C575BD" w:rsidRDefault="00C575BD" w:rsidP="00C575BD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75BD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C575BD" w:rsidRPr="00C575BD" w:rsidRDefault="00C575BD" w:rsidP="00C575BD">
      <w:pPr>
        <w:jc w:val="center"/>
        <w:rPr>
          <w:lang w:val="ru-RU"/>
        </w:rPr>
      </w:pPr>
      <w:r w:rsidRPr="00C575BD">
        <w:rPr>
          <w:b/>
          <w:bCs/>
          <w:lang w:val="ru-RU"/>
        </w:rPr>
        <w:t>за счет средств районного бюджета</w:t>
      </w:r>
    </w:p>
    <w:p w:rsidR="00C575BD" w:rsidRPr="00C575BD" w:rsidRDefault="00C575BD" w:rsidP="00C575BD">
      <w:pPr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1977"/>
        <w:gridCol w:w="1597"/>
        <w:gridCol w:w="747"/>
        <w:gridCol w:w="748"/>
        <w:gridCol w:w="216"/>
        <w:gridCol w:w="653"/>
        <w:gridCol w:w="216"/>
        <w:gridCol w:w="755"/>
        <w:gridCol w:w="843"/>
        <w:gridCol w:w="843"/>
        <w:gridCol w:w="843"/>
      </w:tblGrid>
      <w:tr w:rsidR="00C575BD" w:rsidRPr="00C575BD" w:rsidTr="00C575BD">
        <w:trPr>
          <w:cantSplit/>
        </w:trPr>
        <w:tc>
          <w:tcPr>
            <w:tcW w:w="698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56" w:type="pct"/>
            <w:vMerge w:val="restar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09" w:type="pct"/>
            <w:vMerge w:val="restart"/>
          </w:tcPr>
          <w:p w:rsidR="00C575BD" w:rsidRPr="00C575BD" w:rsidRDefault="00C575BD" w:rsidP="00C575BD">
            <w:pPr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2837" w:type="pct"/>
            <w:gridSpan w:val="9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Расходы (тыс. руб.)</w:t>
            </w:r>
          </w:p>
        </w:tc>
      </w:tr>
      <w:tr w:rsidR="00C575BD" w:rsidRPr="00C575BD" w:rsidTr="00C575BD">
        <w:trPr>
          <w:cantSplit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vMerge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2014 год (факт)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 xml:space="preserve">2017 </w:t>
            </w:r>
          </w:p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год (план)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2018 год (план)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2019 год (план)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</w:p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Итого</w:t>
            </w:r>
          </w:p>
        </w:tc>
      </w:tr>
      <w:tr w:rsidR="00C575BD" w:rsidRPr="00C575BD" w:rsidTr="00C575BD">
        <w:trPr>
          <w:cantSplit/>
        </w:trPr>
        <w:tc>
          <w:tcPr>
            <w:tcW w:w="698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756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«Развитие местного самоуправления»</w:t>
            </w:r>
            <w:r w:rsidRPr="00C575BD">
              <w:rPr>
                <w:rFonts w:ascii="Times New Roman" w:hAnsi="Times New Roman"/>
              </w:rPr>
              <w:tab/>
            </w: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9649,3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11312,8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11019,2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11746,5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12870,3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11401,5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67999,6</w:t>
            </w:r>
          </w:p>
        </w:tc>
      </w:tr>
      <w:tr w:rsidR="00C575BD" w:rsidRPr="00C575BD" w:rsidTr="00C575BD">
        <w:trPr>
          <w:cantSplit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7662,3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8988,6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  <w:highlight w:val="yellow"/>
              </w:rPr>
            </w:pPr>
            <w:r w:rsidRPr="00C575BD">
              <w:rPr>
                <w:rFonts w:ascii="Times New Roman" w:hAnsi="Times New Roman"/>
              </w:rPr>
              <w:t>8757,3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9209,9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9910,4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8789,1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53317,6</w:t>
            </w:r>
          </w:p>
        </w:tc>
      </w:tr>
      <w:tr w:rsidR="00C575BD" w:rsidRPr="00C575BD" w:rsidTr="00C575BD">
        <w:trPr>
          <w:cantSplit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 xml:space="preserve">финансовое      управление 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1426,6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1571,8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1521,1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1794,5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2016,7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1778,8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10109,5</w:t>
            </w:r>
          </w:p>
        </w:tc>
      </w:tr>
      <w:tr w:rsidR="00C575BD" w:rsidRPr="00C575BD" w:rsidTr="00C575BD">
        <w:trPr>
          <w:cantSplit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280,7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377,9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380,3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371,3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482,9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426,2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2319,3</w:t>
            </w:r>
          </w:p>
        </w:tc>
      </w:tr>
      <w:tr w:rsidR="00C575BD" w:rsidRPr="00C575BD" w:rsidTr="00C575BD">
        <w:trPr>
          <w:cantSplit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279,7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374,5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360,5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370,8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460,3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407,4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2253,2</w:t>
            </w:r>
          </w:p>
        </w:tc>
      </w:tr>
      <w:tr w:rsidR="00C575BD" w:rsidRPr="00C575BD" w:rsidTr="00C575BD">
        <w:tc>
          <w:tcPr>
            <w:tcW w:w="698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756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693,1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841,2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419,7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0,00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0,00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0,00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1954,0</w:t>
            </w:r>
          </w:p>
        </w:tc>
      </w:tr>
      <w:tr w:rsidR="00C575BD" w:rsidRPr="00C575BD" w:rsidTr="00C575BD">
        <w:tc>
          <w:tcPr>
            <w:tcW w:w="698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756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958,1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926,3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879,1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1127,8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516,9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437,5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4845,7</w:t>
            </w:r>
          </w:p>
        </w:tc>
      </w:tr>
      <w:tr w:rsidR="00C575BD" w:rsidRPr="00C575BD" w:rsidTr="00C575BD">
        <w:trPr>
          <w:cantSplit/>
          <w:trHeight w:val="1932"/>
        </w:trPr>
        <w:tc>
          <w:tcPr>
            <w:tcW w:w="698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756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pct"/>
            <w:gridSpan w:val="7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</w:p>
        </w:tc>
      </w:tr>
      <w:tr w:rsidR="00C575BD" w:rsidRPr="00C575BD" w:rsidTr="00C575BD">
        <w:trPr>
          <w:trHeight w:val="453"/>
        </w:trPr>
        <w:tc>
          <w:tcPr>
            <w:tcW w:w="698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756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7998,1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9545,3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9720,4</w:t>
            </w:r>
          </w:p>
        </w:tc>
        <w:tc>
          <w:tcPr>
            <w:tcW w:w="473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10618,7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12353,4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10964,0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  <w:highlight w:val="green"/>
              </w:rPr>
            </w:pPr>
            <w:r w:rsidRPr="00C575BD">
              <w:rPr>
                <w:rFonts w:ascii="Times New Roman" w:hAnsi="Times New Roman"/>
              </w:rPr>
              <w:t>61199,9</w:t>
            </w:r>
          </w:p>
        </w:tc>
      </w:tr>
      <w:tr w:rsidR="00C575BD" w:rsidRPr="00C575BD" w:rsidTr="00C575BD">
        <w:trPr>
          <w:trHeight w:val="750"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6011,1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7221,1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  <w:highlight w:val="yellow"/>
              </w:rPr>
            </w:pPr>
            <w:r w:rsidRPr="00C575BD">
              <w:rPr>
                <w:rFonts w:ascii="Times New Roman" w:hAnsi="Times New Roman"/>
              </w:rPr>
              <w:t>7458,5</w:t>
            </w:r>
          </w:p>
        </w:tc>
        <w:tc>
          <w:tcPr>
            <w:tcW w:w="473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8082,1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9393,5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8351,6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  <w:highlight w:val="green"/>
              </w:rPr>
            </w:pPr>
            <w:r w:rsidRPr="00C575BD">
              <w:rPr>
                <w:rFonts w:ascii="Times New Roman" w:hAnsi="Times New Roman"/>
              </w:rPr>
              <w:t>46517,9</w:t>
            </w:r>
          </w:p>
        </w:tc>
      </w:tr>
      <w:tr w:rsidR="00C575BD" w:rsidRPr="00C575BD" w:rsidTr="00C575BD">
        <w:trPr>
          <w:trHeight w:val="750"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 xml:space="preserve"> финансовое      управление 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1426,6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1571,8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1521,1</w:t>
            </w:r>
          </w:p>
        </w:tc>
        <w:tc>
          <w:tcPr>
            <w:tcW w:w="473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1794,5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2016,7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1778,8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10109,5</w:t>
            </w:r>
          </w:p>
        </w:tc>
      </w:tr>
      <w:tr w:rsidR="00C575BD" w:rsidRPr="00C575BD" w:rsidTr="00C575BD">
        <w:trPr>
          <w:trHeight w:val="750"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280,7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377,9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380,3</w:t>
            </w:r>
          </w:p>
        </w:tc>
        <w:tc>
          <w:tcPr>
            <w:tcW w:w="473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371,3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482,9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426,2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2319,3</w:t>
            </w:r>
          </w:p>
        </w:tc>
      </w:tr>
      <w:tr w:rsidR="00C575BD" w:rsidRPr="00C575BD" w:rsidTr="00C575BD">
        <w:trPr>
          <w:trHeight w:val="750"/>
        </w:trPr>
        <w:tc>
          <w:tcPr>
            <w:tcW w:w="698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279,7</w:t>
            </w:r>
          </w:p>
        </w:tc>
        <w:tc>
          <w:tcPr>
            <w:tcW w:w="331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374,5</w:t>
            </w:r>
          </w:p>
        </w:tc>
        <w:tc>
          <w:tcPr>
            <w:tcW w:w="378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360,5</w:t>
            </w:r>
          </w:p>
        </w:tc>
        <w:tc>
          <w:tcPr>
            <w:tcW w:w="473" w:type="pct"/>
            <w:gridSpan w:val="2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370,8</w:t>
            </w:r>
          </w:p>
        </w:tc>
        <w:tc>
          <w:tcPr>
            <w:tcW w:w="426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460,3</w:t>
            </w:r>
          </w:p>
        </w:tc>
        <w:tc>
          <w:tcPr>
            <w:tcW w:w="37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407,4</w:t>
            </w:r>
          </w:p>
        </w:tc>
        <w:tc>
          <w:tcPr>
            <w:tcW w:w="52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2253,2</w:t>
            </w:r>
          </w:p>
        </w:tc>
      </w:tr>
    </w:tbl>
    <w:p w:rsidR="00C575BD" w:rsidRDefault="00C575BD" w:rsidP="00C575BD">
      <w:pPr>
        <w:pStyle w:val="ac"/>
        <w:jc w:val="center"/>
      </w:pPr>
    </w:p>
    <w:p w:rsidR="00C575BD" w:rsidRPr="00C575BD" w:rsidRDefault="00C575BD" w:rsidP="00C575BD">
      <w:pPr>
        <w:spacing w:after="0" w:line="240" w:lineRule="auto"/>
        <w:jc w:val="center"/>
        <w:rPr>
          <w:rFonts w:ascii="Times New Roman" w:hAnsi="Times New Roman"/>
        </w:rPr>
      </w:pPr>
      <w:r>
        <w:t>________________</w:t>
      </w:r>
    </w:p>
    <w:p w:rsidR="00010186" w:rsidRDefault="00C575BD" w:rsidP="00C575BD">
      <w:pPr>
        <w:pStyle w:val="ac"/>
        <w:tabs>
          <w:tab w:val="left" w:pos="284"/>
          <w:tab w:val="left" w:pos="4820"/>
        </w:tabs>
        <w:ind w:left="10773" w:hanging="7229"/>
        <w:jc w:val="left"/>
        <w:rPr>
          <w:sz w:val="22"/>
        </w:rPr>
      </w:pPr>
      <w:r w:rsidRPr="00C575BD">
        <w:rPr>
          <w:sz w:val="22"/>
        </w:rPr>
        <w:t xml:space="preserve">                                                              </w:t>
      </w:r>
    </w:p>
    <w:p w:rsidR="00010186" w:rsidRDefault="00010186" w:rsidP="00C575BD">
      <w:pPr>
        <w:pStyle w:val="ac"/>
        <w:tabs>
          <w:tab w:val="left" w:pos="284"/>
          <w:tab w:val="left" w:pos="4820"/>
        </w:tabs>
        <w:ind w:left="10773" w:hanging="7229"/>
        <w:jc w:val="left"/>
        <w:rPr>
          <w:sz w:val="22"/>
        </w:rPr>
      </w:pPr>
    </w:p>
    <w:p w:rsidR="00010186" w:rsidRDefault="00010186" w:rsidP="00C575BD">
      <w:pPr>
        <w:pStyle w:val="ac"/>
        <w:tabs>
          <w:tab w:val="left" w:pos="284"/>
          <w:tab w:val="left" w:pos="4820"/>
        </w:tabs>
        <w:ind w:left="10773" w:hanging="7229"/>
        <w:jc w:val="left"/>
        <w:rPr>
          <w:sz w:val="22"/>
        </w:rPr>
      </w:pPr>
    </w:p>
    <w:p w:rsidR="00C575BD" w:rsidRPr="00C575BD" w:rsidRDefault="00010186" w:rsidP="00C575BD">
      <w:pPr>
        <w:pStyle w:val="ac"/>
        <w:tabs>
          <w:tab w:val="left" w:pos="284"/>
          <w:tab w:val="left" w:pos="4820"/>
        </w:tabs>
        <w:ind w:left="10773" w:hanging="7229"/>
        <w:jc w:val="lef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</w:t>
      </w:r>
      <w:r w:rsidR="00C575BD" w:rsidRPr="00C575BD">
        <w:rPr>
          <w:sz w:val="22"/>
        </w:rPr>
        <w:t xml:space="preserve"> Приложение № 2</w:t>
      </w:r>
    </w:p>
    <w:p w:rsidR="00C575BD" w:rsidRPr="00C575BD" w:rsidRDefault="00C575BD" w:rsidP="00C575BD">
      <w:pPr>
        <w:pStyle w:val="ac"/>
        <w:tabs>
          <w:tab w:val="left" w:pos="284"/>
          <w:tab w:val="left" w:pos="4820"/>
          <w:tab w:val="left" w:pos="10773"/>
        </w:tabs>
        <w:ind w:left="10773" w:hanging="7229"/>
        <w:jc w:val="left"/>
        <w:rPr>
          <w:sz w:val="22"/>
        </w:rPr>
      </w:pPr>
      <w:r w:rsidRPr="00C575BD">
        <w:rPr>
          <w:sz w:val="22"/>
        </w:rPr>
        <w:t xml:space="preserve">                                                               к постановлению администрации </w:t>
      </w:r>
    </w:p>
    <w:p w:rsidR="00C575BD" w:rsidRPr="00C575BD" w:rsidRDefault="00C575BD" w:rsidP="00C575BD">
      <w:pPr>
        <w:pStyle w:val="ac"/>
        <w:tabs>
          <w:tab w:val="left" w:pos="284"/>
          <w:tab w:val="left" w:pos="4820"/>
          <w:tab w:val="left" w:pos="10773"/>
        </w:tabs>
        <w:ind w:left="10773" w:hanging="7229"/>
        <w:jc w:val="left"/>
        <w:rPr>
          <w:sz w:val="22"/>
        </w:rPr>
      </w:pPr>
      <w:r w:rsidRPr="00C575BD">
        <w:rPr>
          <w:sz w:val="22"/>
        </w:rPr>
        <w:t xml:space="preserve">                                                              Тужинского муниципального района </w:t>
      </w:r>
    </w:p>
    <w:p w:rsidR="00C575BD" w:rsidRPr="00C575BD" w:rsidRDefault="00C575BD" w:rsidP="00C575BD">
      <w:pPr>
        <w:pStyle w:val="ac"/>
        <w:tabs>
          <w:tab w:val="left" w:pos="284"/>
          <w:tab w:val="left" w:pos="4820"/>
          <w:tab w:val="left" w:pos="10773"/>
        </w:tabs>
        <w:ind w:left="10773" w:hanging="7229"/>
        <w:jc w:val="left"/>
        <w:rPr>
          <w:sz w:val="22"/>
        </w:rPr>
      </w:pPr>
      <w:r w:rsidRPr="00C575BD">
        <w:rPr>
          <w:sz w:val="22"/>
        </w:rPr>
        <w:t xml:space="preserve">                                                               от  28.12.2017     № 528</w:t>
      </w:r>
    </w:p>
    <w:p w:rsidR="00C575BD" w:rsidRPr="00C575BD" w:rsidRDefault="00C575BD" w:rsidP="00C575BD">
      <w:pPr>
        <w:pStyle w:val="ac"/>
        <w:tabs>
          <w:tab w:val="left" w:pos="284"/>
          <w:tab w:val="left" w:pos="4820"/>
        </w:tabs>
        <w:ind w:left="10773" w:hanging="7229"/>
        <w:jc w:val="left"/>
        <w:rPr>
          <w:sz w:val="22"/>
        </w:rPr>
      </w:pPr>
    </w:p>
    <w:p w:rsidR="00C575BD" w:rsidRPr="00C575BD" w:rsidRDefault="00C575BD" w:rsidP="00C575BD">
      <w:pPr>
        <w:pStyle w:val="ac"/>
        <w:tabs>
          <w:tab w:val="left" w:pos="284"/>
          <w:tab w:val="left" w:pos="4820"/>
        </w:tabs>
        <w:ind w:left="10773" w:hanging="7229"/>
        <w:jc w:val="left"/>
        <w:rPr>
          <w:sz w:val="22"/>
        </w:rPr>
      </w:pPr>
      <w:r w:rsidRPr="00C575BD">
        <w:rPr>
          <w:sz w:val="22"/>
        </w:rPr>
        <w:t xml:space="preserve">                                                               Приложение № 4</w:t>
      </w:r>
    </w:p>
    <w:p w:rsidR="00C575BD" w:rsidRPr="00C575BD" w:rsidRDefault="00C575BD" w:rsidP="00C575BD">
      <w:pPr>
        <w:tabs>
          <w:tab w:val="left" w:pos="284"/>
          <w:tab w:val="left" w:pos="4820"/>
        </w:tabs>
        <w:spacing w:after="0" w:line="240" w:lineRule="auto"/>
        <w:ind w:left="10773" w:hanging="7229"/>
        <w:rPr>
          <w:rFonts w:ascii="Times New Roman" w:hAnsi="Times New Roman"/>
        </w:rPr>
      </w:pPr>
      <w:r w:rsidRPr="00C575BD">
        <w:rPr>
          <w:rFonts w:ascii="Times New Roman" w:hAnsi="Times New Roman"/>
          <w:lang w:val="ru-RU"/>
        </w:rPr>
        <w:t xml:space="preserve">                                                               </w:t>
      </w:r>
      <w:proofErr w:type="gramStart"/>
      <w:r w:rsidRPr="00C575BD">
        <w:rPr>
          <w:rFonts w:ascii="Times New Roman" w:hAnsi="Times New Roman"/>
        </w:rPr>
        <w:t>к</w:t>
      </w:r>
      <w:proofErr w:type="gramEnd"/>
      <w:r w:rsidRPr="00C575BD">
        <w:rPr>
          <w:rFonts w:ascii="Times New Roman" w:hAnsi="Times New Roman"/>
        </w:rPr>
        <w:t xml:space="preserve"> муниципальной программе</w:t>
      </w:r>
    </w:p>
    <w:p w:rsidR="00C575BD" w:rsidRPr="00C575BD" w:rsidRDefault="00C575BD" w:rsidP="00C575BD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C575BD" w:rsidRPr="00C575BD" w:rsidRDefault="00C575BD" w:rsidP="00C575BD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C575BD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</w:p>
    <w:p w:rsidR="00C575BD" w:rsidRPr="00C575BD" w:rsidRDefault="00C575BD" w:rsidP="00C575B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C575BD">
        <w:rPr>
          <w:rFonts w:ascii="Times New Roman" w:hAnsi="Times New Roman"/>
          <w:b/>
          <w:bCs/>
        </w:rPr>
        <w:t>за</w:t>
      </w:r>
      <w:proofErr w:type="gramEnd"/>
      <w:r w:rsidRPr="00C575BD">
        <w:rPr>
          <w:rFonts w:ascii="Times New Roman" w:hAnsi="Times New Roman"/>
          <w:b/>
          <w:bCs/>
        </w:rPr>
        <w:t xml:space="preserve"> счет всех источников финансирования</w:t>
      </w:r>
    </w:p>
    <w:p w:rsidR="00C575BD" w:rsidRPr="00C575BD" w:rsidRDefault="00C575BD" w:rsidP="00C575B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0"/>
        <w:gridCol w:w="2105"/>
        <w:gridCol w:w="1205"/>
        <w:gridCol w:w="857"/>
        <w:gridCol w:w="857"/>
        <w:gridCol w:w="857"/>
        <w:gridCol w:w="857"/>
        <w:gridCol w:w="857"/>
        <w:gridCol w:w="857"/>
        <w:gridCol w:w="956"/>
      </w:tblGrid>
      <w:tr w:rsidR="00C575BD" w:rsidRPr="00C575BD" w:rsidTr="00C575BD">
        <w:trPr>
          <w:cantSplit/>
        </w:trPr>
        <w:tc>
          <w:tcPr>
            <w:tcW w:w="725" w:type="pct"/>
            <w:vMerge w:val="restart"/>
          </w:tcPr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60" w:type="pct"/>
            <w:vMerge w:val="restart"/>
          </w:tcPr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Источник</w:t>
            </w:r>
          </w:p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2758" w:type="pct"/>
            <w:gridSpan w:val="7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C575BD" w:rsidRPr="00C575BD" w:rsidTr="00C575BD">
        <w:trPr>
          <w:cantSplit/>
        </w:trPr>
        <w:tc>
          <w:tcPr>
            <w:tcW w:w="725" w:type="pct"/>
            <w:vMerge/>
          </w:tcPr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</w:tcPr>
          <w:p w:rsidR="00C575BD" w:rsidRPr="00C575BD" w:rsidRDefault="00C575BD" w:rsidP="00C57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2014 год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2015 год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2016 год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2017 год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2018 год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2019 год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Итого</w:t>
            </w:r>
          </w:p>
        </w:tc>
      </w:tr>
      <w:tr w:rsidR="00C575BD" w:rsidRPr="00C575BD" w:rsidTr="00C575BD">
        <w:trPr>
          <w:cantSplit/>
        </w:trPr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 xml:space="preserve">«Развитие местного самоуправления» 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17661,1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17931,8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17368,7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17709,0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16701,6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15150,7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102522,9</w:t>
            </w:r>
          </w:p>
        </w:tc>
      </w:tr>
      <w:tr w:rsidR="00C575BD" w:rsidRPr="00C575BD" w:rsidTr="00C575BD">
        <w:trPr>
          <w:cantSplit/>
        </w:trPr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8011,8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6619,0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6349,5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5962,5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3831,3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3749,2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34523,3</w:t>
            </w:r>
          </w:p>
        </w:tc>
      </w:tr>
      <w:tr w:rsidR="00C575BD" w:rsidRPr="00C575BD" w:rsidTr="00C575BD">
        <w:trPr>
          <w:cantSplit/>
        </w:trPr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9649,3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11312,8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11019,2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11746,5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12870,3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11401,5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67999,6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693,1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841,2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704,7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2239,0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285,0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285,0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693,1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841,2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419,7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1954,0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958,1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926,3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879,1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1127,8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516,9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437,5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4845,7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958,1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926,3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879,1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1127,8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516,9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437,5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4845,7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 xml:space="preserve">«Организация  деятельности административной комиссии муниципального образования Тужинский муниципальный район Кировской </w:t>
            </w:r>
            <w:r w:rsidRPr="00C575BD">
              <w:rPr>
                <w:rFonts w:ascii="Times New Roman" w:hAnsi="Times New Roman"/>
                <w:lang w:val="ru-RU"/>
              </w:rPr>
              <w:lastRenderedPageBreak/>
              <w:t>области по рассмотрению дел об административных правонарушениях»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1,9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0,4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0,4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3,2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1,9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0,4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0,4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3,2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lastRenderedPageBreak/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1207,2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1091,1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722,6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757,8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796,0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807,0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5381,7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1207,2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1091,1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722,6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757,8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796,0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807,0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5381,7</w:t>
            </w:r>
          </w:p>
        </w:tc>
      </w:tr>
      <w:tr w:rsidR="00C575BD" w:rsidRPr="00C575BD" w:rsidTr="00C575BD">
        <w:trPr>
          <w:trHeight w:val="417"/>
        </w:trPr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67,5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67,5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67,5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67,5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14733,3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15072,9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14743,9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15823,2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15388,3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13905,8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89667,4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6735,2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5527,6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5023,5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5204,5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3034,9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2941,8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28467,5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7998,1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9545,3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9720,4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10618,7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12353,4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10964,0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61199,9</w:t>
            </w:r>
          </w:p>
        </w:tc>
      </w:tr>
      <w:tr w:rsidR="00C575BD" w:rsidRPr="00C575BD" w:rsidTr="00C575BD">
        <w:tc>
          <w:tcPr>
            <w:tcW w:w="725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57" w:type="pct"/>
            <w:vMerge w:val="restar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  <w:lang w:val="ru-RU"/>
              </w:rPr>
            </w:pPr>
            <w:r w:rsidRPr="00C575BD">
              <w:rPr>
                <w:rFonts w:ascii="Times New Roman" w:hAnsi="Times New Roman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всего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318,4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318,4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318,4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318,4</w:t>
            </w:r>
          </w:p>
        </w:tc>
      </w:tr>
      <w:tr w:rsidR="00C575BD" w:rsidRPr="00C575BD" w:rsidTr="00C575BD">
        <w:tc>
          <w:tcPr>
            <w:tcW w:w="725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C575BD" w:rsidRPr="00C575BD" w:rsidRDefault="00C575BD" w:rsidP="00C575BD">
            <w:pPr>
              <w:jc w:val="both"/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C575BD" w:rsidRPr="00C575BD" w:rsidRDefault="00C575BD" w:rsidP="00C575BD">
            <w:pPr>
              <w:rPr>
                <w:rFonts w:ascii="Times New Roman" w:hAnsi="Times New Roman"/>
              </w:rPr>
            </w:pPr>
            <w:r w:rsidRPr="00C575BD">
              <w:rPr>
                <w:rFonts w:ascii="Times New Roman" w:hAnsi="Times New Roman"/>
              </w:rPr>
              <w:t>0,0</w:t>
            </w:r>
          </w:p>
        </w:tc>
      </w:tr>
    </w:tbl>
    <w:p w:rsidR="00C575BD" w:rsidRDefault="00C575BD" w:rsidP="00C575BD">
      <w:pPr>
        <w:rPr>
          <w:bCs/>
          <w:sz w:val="28"/>
          <w:szCs w:val="28"/>
          <w:lang w:val="ru-RU"/>
        </w:rPr>
      </w:pPr>
    </w:p>
    <w:p w:rsidR="00010186" w:rsidRDefault="00010186" w:rsidP="00C575BD">
      <w:pPr>
        <w:rPr>
          <w:bCs/>
          <w:sz w:val="28"/>
          <w:szCs w:val="28"/>
          <w:lang w:val="ru-RU"/>
        </w:rPr>
      </w:pPr>
    </w:p>
    <w:p w:rsidR="00010186" w:rsidRPr="00010186" w:rsidRDefault="00010186" w:rsidP="00C575BD">
      <w:pPr>
        <w:rPr>
          <w:bCs/>
          <w:sz w:val="28"/>
          <w:szCs w:val="28"/>
          <w:lang w:val="ru-RU"/>
        </w:rPr>
      </w:pPr>
    </w:p>
    <w:tbl>
      <w:tblPr>
        <w:tblW w:w="5000" w:type="pct"/>
        <w:tblLook w:val="0000"/>
      </w:tblPr>
      <w:tblGrid>
        <w:gridCol w:w="2459"/>
        <w:gridCol w:w="4593"/>
        <w:gridCol w:w="3936"/>
      </w:tblGrid>
      <w:tr w:rsidR="0059241C" w:rsidRPr="00E90DC2" w:rsidTr="0059241C">
        <w:tc>
          <w:tcPr>
            <w:tcW w:w="5000" w:type="pct"/>
            <w:gridSpan w:val="3"/>
          </w:tcPr>
          <w:p w:rsid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241C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241C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59241C" w:rsidRPr="00E90DC2" w:rsidTr="0059241C">
        <w:tc>
          <w:tcPr>
            <w:tcW w:w="5000" w:type="pct"/>
            <w:gridSpan w:val="3"/>
          </w:tcPr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241C" w:rsidRPr="0059241C" w:rsidTr="0059241C">
        <w:tc>
          <w:tcPr>
            <w:tcW w:w="5000" w:type="pct"/>
            <w:gridSpan w:val="3"/>
          </w:tcPr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41C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59241C" w:rsidRPr="0059241C" w:rsidTr="0059241C">
        <w:tc>
          <w:tcPr>
            <w:tcW w:w="5000" w:type="pct"/>
            <w:gridSpan w:val="3"/>
          </w:tcPr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41C" w:rsidRPr="0059241C" w:rsidTr="00E763B3">
        <w:tc>
          <w:tcPr>
            <w:tcW w:w="1119" w:type="pct"/>
            <w:tcBorders>
              <w:bottom w:val="single" w:sz="4" w:space="0" w:color="auto"/>
            </w:tcBorders>
          </w:tcPr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9241C">
              <w:rPr>
                <w:rFonts w:ascii="Times New Roman" w:hAnsi="Times New Roman"/>
              </w:rPr>
              <w:t>28.12.2017</w:t>
            </w:r>
          </w:p>
        </w:tc>
        <w:tc>
          <w:tcPr>
            <w:tcW w:w="3881" w:type="pct"/>
            <w:gridSpan w:val="2"/>
            <w:tcBorders>
              <w:left w:val="nil"/>
            </w:tcBorders>
          </w:tcPr>
          <w:p w:rsidR="0059241C" w:rsidRPr="00E763B3" w:rsidRDefault="00E763B3" w:rsidP="00E763B3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529</w:t>
            </w:r>
          </w:p>
        </w:tc>
      </w:tr>
      <w:tr w:rsidR="0059241C" w:rsidRPr="0059241C" w:rsidTr="00E763B3">
        <w:tc>
          <w:tcPr>
            <w:tcW w:w="1119" w:type="pct"/>
            <w:tcBorders>
              <w:top w:val="single" w:sz="4" w:space="0" w:color="auto"/>
            </w:tcBorders>
          </w:tcPr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1" w:type="pct"/>
            <w:gridSpan w:val="2"/>
          </w:tcPr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пгт Тужа</w:t>
            </w:r>
          </w:p>
        </w:tc>
      </w:tr>
      <w:tr w:rsidR="0059241C" w:rsidRPr="0059241C" w:rsidTr="0059241C">
        <w:tc>
          <w:tcPr>
            <w:tcW w:w="5000" w:type="pct"/>
            <w:gridSpan w:val="3"/>
          </w:tcPr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41C" w:rsidRPr="002364E3" w:rsidTr="0059241C">
        <w:tc>
          <w:tcPr>
            <w:tcW w:w="5000" w:type="pct"/>
            <w:gridSpan w:val="3"/>
          </w:tcPr>
          <w:p w:rsidR="00CB343A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241C">
              <w:rPr>
                <w:rFonts w:ascii="Times New Roman" w:hAnsi="Times New Roman"/>
                <w:b/>
                <w:lang w:val="ru-RU"/>
              </w:rPr>
              <w:t xml:space="preserve">О внесении изменений в постановление администрации Тужинского муниципального района </w:t>
            </w:r>
            <w:proofErr w:type="gramStart"/>
            <w:r w:rsidRPr="0059241C">
              <w:rPr>
                <w:rFonts w:ascii="Times New Roman" w:hAnsi="Times New Roman"/>
                <w:b/>
                <w:lang w:val="ru-RU"/>
              </w:rPr>
              <w:t>от</w:t>
            </w:r>
            <w:proofErr w:type="gramEnd"/>
          </w:p>
          <w:p w:rsidR="0059241C" w:rsidRPr="0059241C" w:rsidRDefault="0059241C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241C">
              <w:rPr>
                <w:rFonts w:ascii="Times New Roman" w:hAnsi="Times New Roman"/>
                <w:b/>
                <w:lang w:val="ru-RU"/>
              </w:rPr>
              <w:t>09.10.2017 № 384</w:t>
            </w:r>
          </w:p>
        </w:tc>
      </w:tr>
      <w:tr w:rsidR="0059241C" w:rsidRPr="002364E3" w:rsidTr="0059241C">
        <w:trPr>
          <w:trHeight w:val="449"/>
        </w:trPr>
        <w:tc>
          <w:tcPr>
            <w:tcW w:w="5000" w:type="pct"/>
            <w:gridSpan w:val="3"/>
          </w:tcPr>
          <w:p w:rsidR="0059241C" w:rsidRPr="0059241C" w:rsidRDefault="0059241C" w:rsidP="0059241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9241C" w:rsidRPr="00E90DC2" w:rsidTr="0059241C">
        <w:trPr>
          <w:trHeight w:val="80"/>
        </w:trPr>
        <w:tc>
          <w:tcPr>
            <w:tcW w:w="5000" w:type="pct"/>
            <w:gridSpan w:val="3"/>
          </w:tcPr>
          <w:p w:rsidR="0059241C" w:rsidRPr="0059241C" w:rsidRDefault="0059241C" w:rsidP="0059241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t>В соответствии с решением Тужинской районной Думы от 08.12.2017 № 19/137 «О бюджете Тужинского муниципального района на 2018 год и на плановый период 2019 и 2020 годов»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59241C" w:rsidRPr="0059241C" w:rsidRDefault="0059241C" w:rsidP="0059241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1. Внести изменения в постановление администрации Тужинского муниципального района от 09.10.2017 № 384 «Об утверждении муниципальной программы Тужинского муниципального района «Развитие местного самоуправления» на 2020 – 2025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9241C" w:rsidRPr="0059241C" w:rsidRDefault="0059241C" w:rsidP="0059241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59241C" w:rsidRPr="0059241C" w:rsidRDefault="0059241C" w:rsidP="0059241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9241C" w:rsidRPr="00E90DC2" w:rsidTr="0059241C">
        <w:trPr>
          <w:gridAfter w:val="1"/>
          <w:wAfter w:w="1791" w:type="pct"/>
        </w:trPr>
        <w:tc>
          <w:tcPr>
            <w:tcW w:w="3209" w:type="pct"/>
            <w:gridSpan w:val="2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9241C">
              <w:rPr>
                <w:rFonts w:ascii="Times New Roman" w:hAnsi="Times New Roman"/>
                <w:color w:val="000000"/>
                <w:lang w:val="ru-RU"/>
              </w:rPr>
              <w:t>Глава Тужинского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color w:val="000000"/>
                <w:lang w:val="ru-RU"/>
              </w:rPr>
              <w:t xml:space="preserve">муниципального района    </w:t>
            </w:r>
            <w:r w:rsidRPr="0059241C">
              <w:rPr>
                <w:rFonts w:ascii="Times New Roman" w:hAnsi="Times New Roman"/>
                <w:lang w:val="ru-RU"/>
              </w:rPr>
              <w:t>Е.В. Видякина</w:t>
            </w:r>
          </w:p>
        </w:tc>
      </w:tr>
    </w:tbl>
    <w:p w:rsidR="00E763B3" w:rsidRDefault="00E763B3" w:rsidP="0059241C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Приложение</w:t>
      </w:r>
    </w:p>
    <w:p w:rsidR="0059241C" w:rsidRPr="0059241C" w:rsidRDefault="0059241C" w:rsidP="0059241C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УТВЕРЖДЕНЫ</w:t>
      </w:r>
    </w:p>
    <w:p w:rsidR="0059241C" w:rsidRPr="0059241C" w:rsidRDefault="0059241C" w:rsidP="0059241C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59241C" w:rsidRPr="0059241C" w:rsidRDefault="0059241C" w:rsidP="0059241C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от   28.12.2017  № 529</w:t>
      </w:r>
    </w:p>
    <w:p w:rsidR="0059241C" w:rsidRPr="0059241C" w:rsidRDefault="0059241C" w:rsidP="0059241C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241C">
        <w:rPr>
          <w:rFonts w:ascii="Times New Roman" w:hAnsi="Times New Roman"/>
          <w:b/>
          <w:lang w:val="ru-RU"/>
        </w:rPr>
        <w:t>ИЗМЕНЕНИЯ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241C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241C">
        <w:rPr>
          <w:rFonts w:ascii="Times New Roman" w:hAnsi="Times New Roman"/>
          <w:b/>
          <w:lang w:val="ru-RU"/>
        </w:rPr>
        <w:t xml:space="preserve"> на 2020 – 2025 годы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59241C" w:rsidRPr="0059241C" w:rsidRDefault="0059241C" w:rsidP="0059241C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1. 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p w:rsidR="0059241C" w:rsidRPr="0059241C" w:rsidRDefault="0059241C" w:rsidP="0059241C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59241C" w:rsidRPr="00E90DC2" w:rsidTr="0059241C">
        <w:tc>
          <w:tcPr>
            <w:tcW w:w="2235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в 2020-2025 годах составит </w:t>
            </w:r>
            <w:r w:rsidRPr="0059241C">
              <w:rPr>
                <w:rFonts w:ascii="Times New Roman" w:hAnsi="Times New Roman"/>
                <w:b/>
                <w:lang w:val="ru-RU"/>
              </w:rPr>
              <w:t>109784,8 тыс. рублей,</w:t>
            </w: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в том числе:</w:t>
            </w: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- средства федерального бюджета – 0 тыс. руб.;</w:t>
            </w: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- средства областного бюджета 45733,4  тыс. руб.;</w:t>
            </w: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- средства местного бюджета 64051,4 тыс. руб.</w:t>
            </w: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9241C" w:rsidRPr="0059241C" w:rsidRDefault="0059241C" w:rsidP="0059241C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9241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59241C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59241C" w:rsidRPr="0059241C" w:rsidRDefault="0059241C" w:rsidP="0059241C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9241C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E763B3" w:rsidRDefault="00E763B3" w:rsidP="0059241C">
      <w:pPr>
        <w:pStyle w:val="ac"/>
        <w:tabs>
          <w:tab w:val="left" w:pos="6946"/>
        </w:tabs>
        <w:ind w:left="6946"/>
        <w:jc w:val="left"/>
        <w:rPr>
          <w:sz w:val="22"/>
        </w:rPr>
      </w:pPr>
    </w:p>
    <w:p w:rsidR="00010186" w:rsidRDefault="00010186" w:rsidP="00010186">
      <w:pPr>
        <w:rPr>
          <w:lang w:val="ru-RU" w:bidi="ar-SA"/>
        </w:rPr>
      </w:pPr>
    </w:p>
    <w:p w:rsidR="00010186" w:rsidRDefault="00010186" w:rsidP="00010186">
      <w:pPr>
        <w:rPr>
          <w:lang w:val="ru-RU" w:bidi="ar-SA"/>
        </w:rPr>
      </w:pPr>
    </w:p>
    <w:p w:rsidR="0059241C" w:rsidRPr="0059241C" w:rsidRDefault="0059241C" w:rsidP="0059241C">
      <w:pPr>
        <w:pStyle w:val="ac"/>
        <w:tabs>
          <w:tab w:val="left" w:pos="6946"/>
        </w:tabs>
        <w:ind w:left="6946"/>
        <w:jc w:val="left"/>
        <w:rPr>
          <w:sz w:val="22"/>
        </w:rPr>
      </w:pPr>
      <w:r w:rsidRPr="0059241C">
        <w:rPr>
          <w:sz w:val="22"/>
        </w:rPr>
        <w:lastRenderedPageBreak/>
        <w:t xml:space="preserve">Приложение № 1 </w:t>
      </w:r>
    </w:p>
    <w:p w:rsidR="0059241C" w:rsidRPr="0059241C" w:rsidRDefault="0059241C" w:rsidP="0059241C">
      <w:pPr>
        <w:pStyle w:val="ac"/>
        <w:tabs>
          <w:tab w:val="left" w:pos="6946"/>
        </w:tabs>
        <w:ind w:left="6946"/>
        <w:jc w:val="left"/>
        <w:rPr>
          <w:sz w:val="22"/>
        </w:rPr>
      </w:pPr>
      <w:r w:rsidRPr="0059241C">
        <w:rPr>
          <w:sz w:val="22"/>
        </w:rPr>
        <w:t xml:space="preserve">к постановлению администрации Тужинского муниципального района </w:t>
      </w:r>
    </w:p>
    <w:p w:rsidR="0059241C" w:rsidRPr="0059241C" w:rsidRDefault="0059241C" w:rsidP="0059241C">
      <w:pPr>
        <w:pStyle w:val="ac"/>
        <w:tabs>
          <w:tab w:val="left" w:pos="6946"/>
        </w:tabs>
        <w:ind w:left="6946"/>
        <w:jc w:val="left"/>
        <w:rPr>
          <w:sz w:val="22"/>
        </w:rPr>
      </w:pPr>
      <w:r w:rsidRPr="0059241C">
        <w:rPr>
          <w:sz w:val="22"/>
        </w:rPr>
        <w:t>от   28.12.2017   № 529</w:t>
      </w:r>
    </w:p>
    <w:p w:rsidR="0059241C" w:rsidRPr="0059241C" w:rsidRDefault="0059241C" w:rsidP="0059241C">
      <w:pPr>
        <w:tabs>
          <w:tab w:val="left" w:pos="6946"/>
        </w:tabs>
        <w:spacing w:after="0" w:line="240" w:lineRule="auto"/>
        <w:ind w:left="6946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Приложение № 3</w:t>
      </w:r>
    </w:p>
    <w:p w:rsidR="0059241C" w:rsidRPr="0059241C" w:rsidRDefault="0059241C" w:rsidP="0059241C">
      <w:pPr>
        <w:tabs>
          <w:tab w:val="left" w:pos="6946"/>
        </w:tabs>
        <w:spacing w:after="0" w:line="240" w:lineRule="auto"/>
        <w:ind w:left="6946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к муниципальной программе</w:t>
      </w:r>
    </w:p>
    <w:p w:rsidR="0059241C" w:rsidRPr="0059241C" w:rsidRDefault="0059241C" w:rsidP="0059241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241C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b/>
          <w:bCs/>
          <w:lang w:val="ru-RU"/>
        </w:rPr>
        <w:t>за счет средств районного бюджета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1563"/>
        <w:gridCol w:w="1885"/>
        <w:gridCol w:w="1523"/>
        <w:gridCol w:w="805"/>
        <w:gridCol w:w="716"/>
        <w:gridCol w:w="805"/>
        <w:gridCol w:w="805"/>
        <w:gridCol w:w="805"/>
        <w:gridCol w:w="812"/>
        <w:gridCol w:w="701"/>
      </w:tblGrid>
      <w:tr w:rsidR="0059241C" w:rsidRPr="0059241C" w:rsidTr="00CB343A">
        <w:trPr>
          <w:cantSplit/>
        </w:trPr>
        <w:tc>
          <w:tcPr>
            <w:tcW w:w="211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№ п/п</w:t>
            </w:r>
          </w:p>
        </w:tc>
        <w:tc>
          <w:tcPr>
            <w:tcW w:w="71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ind w:left="762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Статус</w:t>
            </w:r>
          </w:p>
        </w:tc>
        <w:tc>
          <w:tcPr>
            <w:tcW w:w="866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700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2" w:type="pct"/>
            <w:gridSpan w:val="5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Расходы (тыс. руб.)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2E" w:rsidRPr="0059241C" w:rsidTr="00CB343A">
        <w:trPr>
          <w:cantSplit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2020 год (план)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2023 год (план)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2024 год (план)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2025 год (план)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Итого</w:t>
            </w:r>
          </w:p>
        </w:tc>
      </w:tr>
      <w:tr w:rsidR="0018222E" w:rsidRPr="0059241C" w:rsidTr="00CB343A">
        <w:trPr>
          <w:cantSplit/>
        </w:trPr>
        <w:tc>
          <w:tcPr>
            <w:tcW w:w="211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Муниципальная</w:t>
            </w:r>
          </w:p>
          <w:p w:rsidR="0059241C" w:rsidRPr="0059241C" w:rsidRDefault="0059241C" w:rsidP="0059241C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866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«Развитие местного самоуправления» на 2020-2025 годы</w:t>
            </w:r>
            <w:r w:rsidRPr="0059241C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11147,6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9574,0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10053,0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10555,6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11083,5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11637,7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64051,4</w:t>
            </w:r>
          </w:p>
        </w:tc>
      </w:tr>
      <w:tr w:rsidR="0018222E" w:rsidRPr="0059241C" w:rsidTr="00CB343A">
        <w:trPr>
          <w:cantSplit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8618,9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7618,6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7999,8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8399,8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8819,8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9260,8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50717,7</w:t>
            </w:r>
          </w:p>
        </w:tc>
      </w:tr>
      <w:tr w:rsidR="0018222E" w:rsidRPr="0059241C" w:rsidTr="00CB343A">
        <w:trPr>
          <w:cantSplit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финансовое      управление 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1705,6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1307,3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1372,7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1441,3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1513,4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1589,1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8929,4</w:t>
            </w:r>
          </w:p>
        </w:tc>
      </w:tr>
      <w:tr w:rsidR="0018222E" w:rsidRPr="0059241C" w:rsidTr="00CB343A">
        <w:trPr>
          <w:cantSplit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426,2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331,4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348,0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365,4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383,7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402,9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2257,6</w:t>
            </w:r>
          </w:p>
        </w:tc>
      </w:tr>
      <w:tr w:rsidR="0018222E" w:rsidRPr="0059241C" w:rsidTr="00CB343A">
        <w:trPr>
          <w:cantSplit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396,9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316,7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332,5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349,1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366,6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384,9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2146,7</w:t>
            </w:r>
          </w:p>
        </w:tc>
      </w:tr>
      <w:tr w:rsidR="0018222E" w:rsidRPr="0059241C" w:rsidTr="00CB343A">
        <w:tc>
          <w:tcPr>
            <w:tcW w:w="211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1.</w:t>
            </w:r>
          </w:p>
        </w:tc>
        <w:tc>
          <w:tcPr>
            <w:tcW w:w="718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Отдельное 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66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0,00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0,00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0,00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0,00</w:t>
            </w:r>
          </w:p>
        </w:tc>
      </w:tr>
      <w:tr w:rsidR="0018222E" w:rsidRPr="0059241C" w:rsidTr="00CB343A">
        <w:tc>
          <w:tcPr>
            <w:tcW w:w="211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2.</w:t>
            </w:r>
          </w:p>
        </w:tc>
        <w:tc>
          <w:tcPr>
            <w:tcW w:w="718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Отдельное 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66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362,2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714,0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750,0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787,5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826,8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868,1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4308,6</w:t>
            </w:r>
          </w:p>
        </w:tc>
      </w:tr>
      <w:tr w:rsidR="0059241C" w:rsidRPr="0059241C" w:rsidTr="00CB343A">
        <w:trPr>
          <w:cantSplit/>
          <w:trHeight w:val="1932"/>
        </w:trPr>
        <w:tc>
          <w:tcPr>
            <w:tcW w:w="211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3.</w:t>
            </w:r>
          </w:p>
        </w:tc>
        <w:tc>
          <w:tcPr>
            <w:tcW w:w="718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66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2" w:type="pct"/>
            <w:gridSpan w:val="5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2E" w:rsidRPr="0059241C" w:rsidTr="00CB343A">
        <w:trPr>
          <w:trHeight w:val="453"/>
        </w:trPr>
        <w:tc>
          <w:tcPr>
            <w:tcW w:w="211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4.</w:t>
            </w:r>
          </w:p>
        </w:tc>
        <w:tc>
          <w:tcPr>
            <w:tcW w:w="71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                                мероприятие</w:t>
            </w:r>
          </w:p>
        </w:tc>
        <w:tc>
          <w:tcPr>
            <w:tcW w:w="866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10785,4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8860,0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9303,0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9768,1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10256,7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10769,6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59742,8</w:t>
            </w:r>
          </w:p>
        </w:tc>
      </w:tr>
      <w:tr w:rsidR="0018222E" w:rsidRPr="0059241C" w:rsidTr="00CB343A">
        <w:trPr>
          <w:trHeight w:val="750"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8256,7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6904,6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7249,8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7612,3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7993,0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8392,7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46409,1</w:t>
            </w:r>
          </w:p>
        </w:tc>
      </w:tr>
      <w:tr w:rsidR="0018222E" w:rsidRPr="0059241C" w:rsidTr="00CB343A">
        <w:trPr>
          <w:trHeight w:val="750"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 финансовое      управление 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1705,6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1307,3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1372,7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1441,3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1513,4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1589,1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8929,4</w:t>
            </w:r>
          </w:p>
        </w:tc>
      </w:tr>
      <w:tr w:rsidR="0018222E" w:rsidRPr="0059241C" w:rsidTr="00CB343A">
        <w:trPr>
          <w:trHeight w:val="750"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426,2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331,4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348,0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365,4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383,7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402,9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2257,6</w:t>
            </w:r>
          </w:p>
        </w:tc>
      </w:tr>
      <w:tr w:rsidR="0018222E" w:rsidRPr="0059241C" w:rsidTr="00CB343A">
        <w:trPr>
          <w:trHeight w:val="750"/>
        </w:trPr>
        <w:tc>
          <w:tcPr>
            <w:tcW w:w="211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396,9</w:t>
            </w:r>
          </w:p>
        </w:tc>
        <w:tc>
          <w:tcPr>
            <w:tcW w:w="329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316,7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332,5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349,1</w:t>
            </w:r>
          </w:p>
        </w:tc>
        <w:tc>
          <w:tcPr>
            <w:tcW w:w="370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366,6</w:t>
            </w:r>
          </w:p>
        </w:tc>
        <w:tc>
          <w:tcPr>
            <w:tcW w:w="37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384,9</w:t>
            </w:r>
          </w:p>
        </w:tc>
        <w:tc>
          <w:tcPr>
            <w:tcW w:w="322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2146,7</w:t>
            </w:r>
          </w:p>
        </w:tc>
      </w:tr>
    </w:tbl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</w:rPr>
      </w:pPr>
      <w:r w:rsidRPr="0059241C">
        <w:rPr>
          <w:rFonts w:ascii="Times New Roman" w:hAnsi="Times New Roman"/>
        </w:rPr>
        <w:t>________________</w:t>
      </w:r>
    </w:p>
    <w:p w:rsidR="0059241C" w:rsidRPr="0059241C" w:rsidRDefault="0059241C" w:rsidP="0059241C">
      <w:pPr>
        <w:pStyle w:val="ac"/>
        <w:ind w:left="5387"/>
        <w:jc w:val="left"/>
        <w:rPr>
          <w:sz w:val="22"/>
        </w:rPr>
      </w:pPr>
      <w:r w:rsidRPr="0059241C">
        <w:rPr>
          <w:sz w:val="22"/>
        </w:rPr>
        <w:t>Приложение № 2</w:t>
      </w:r>
    </w:p>
    <w:p w:rsidR="0059241C" w:rsidRPr="0059241C" w:rsidRDefault="0059241C" w:rsidP="0059241C">
      <w:pPr>
        <w:pStyle w:val="ac"/>
        <w:tabs>
          <w:tab w:val="left" w:pos="10773"/>
        </w:tabs>
        <w:ind w:left="5387"/>
        <w:jc w:val="left"/>
        <w:rPr>
          <w:sz w:val="22"/>
        </w:rPr>
      </w:pPr>
      <w:r w:rsidRPr="0059241C">
        <w:rPr>
          <w:sz w:val="22"/>
        </w:rPr>
        <w:t xml:space="preserve">к постановлению администрации Тужинского муниципального района </w:t>
      </w:r>
    </w:p>
    <w:p w:rsidR="0059241C" w:rsidRPr="0059241C" w:rsidRDefault="0059241C" w:rsidP="0059241C">
      <w:pPr>
        <w:pStyle w:val="ac"/>
        <w:tabs>
          <w:tab w:val="left" w:pos="10773"/>
        </w:tabs>
        <w:ind w:left="5387"/>
        <w:jc w:val="left"/>
        <w:rPr>
          <w:sz w:val="22"/>
        </w:rPr>
      </w:pPr>
      <w:r w:rsidRPr="0059241C">
        <w:rPr>
          <w:sz w:val="22"/>
        </w:rPr>
        <w:t>от  28.12.2017  № 529</w:t>
      </w:r>
    </w:p>
    <w:p w:rsidR="0059241C" w:rsidRPr="0059241C" w:rsidRDefault="0059241C" w:rsidP="0059241C">
      <w:pPr>
        <w:pStyle w:val="ac"/>
        <w:ind w:left="5387"/>
        <w:jc w:val="left"/>
        <w:rPr>
          <w:sz w:val="22"/>
        </w:rPr>
      </w:pPr>
      <w:r w:rsidRPr="0059241C">
        <w:rPr>
          <w:sz w:val="22"/>
        </w:rPr>
        <w:t>Приложение № 4</w:t>
      </w:r>
    </w:p>
    <w:p w:rsidR="0059241C" w:rsidRPr="0059241C" w:rsidRDefault="0059241C" w:rsidP="0059241C">
      <w:pPr>
        <w:spacing w:after="0" w:line="240" w:lineRule="auto"/>
        <w:ind w:left="5387"/>
        <w:rPr>
          <w:rFonts w:ascii="Times New Roman" w:hAnsi="Times New Roman"/>
          <w:b/>
          <w:bCs/>
          <w:lang w:val="ru-RU"/>
        </w:rPr>
      </w:pPr>
      <w:r w:rsidRPr="0059241C">
        <w:rPr>
          <w:rFonts w:ascii="Times New Roman" w:hAnsi="Times New Roman"/>
          <w:lang w:val="ru-RU"/>
        </w:rPr>
        <w:t>к муниципальной программе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59241C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59241C">
        <w:rPr>
          <w:rFonts w:ascii="Times New Roman" w:hAnsi="Times New Roman"/>
          <w:b/>
          <w:bCs/>
        </w:rPr>
        <w:t>за</w:t>
      </w:r>
      <w:proofErr w:type="gramEnd"/>
      <w:r w:rsidRPr="0059241C">
        <w:rPr>
          <w:rFonts w:ascii="Times New Roman" w:hAnsi="Times New Roman"/>
          <w:b/>
          <w:bCs/>
        </w:rPr>
        <w:t xml:space="preserve"> счет всех источников финансирования</w:t>
      </w:r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</w:rPr>
      </w:pPr>
      <w:r w:rsidRPr="0059241C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519"/>
        <w:gridCol w:w="1937"/>
        <w:gridCol w:w="1162"/>
        <w:gridCol w:w="829"/>
        <w:gridCol w:w="829"/>
        <w:gridCol w:w="829"/>
        <w:gridCol w:w="829"/>
        <w:gridCol w:w="829"/>
        <w:gridCol w:w="829"/>
        <w:gridCol w:w="924"/>
      </w:tblGrid>
      <w:tr w:rsidR="0059241C" w:rsidRPr="0059241C" w:rsidTr="00CB343A">
        <w:trPr>
          <w:cantSplit/>
        </w:trPr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№ п/п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Статус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555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Источник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pct"/>
            <w:gridSpan w:val="5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Оценка расходов (тыс. рублей)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1C" w:rsidRPr="0059241C" w:rsidTr="00CB343A">
        <w:trPr>
          <w:cantSplit/>
        </w:trPr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2020 год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2021 год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2022 год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2023 год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2024 год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2025 год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ind w:left="-250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Итого</w:t>
            </w:r>
          </w:p>
        </w:tc>
      </w:tr>
      <w:tr w:rsidR="0059241C" w:rsidRPr="0059241C" w:rsidTr="00CB343A">
        <w:trPr>
          <w:cantSplit/>
        </w:trPr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Муниципальная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«Развитие местного самоуправления» на 2020-2025 годы 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15016,0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17150,5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18008,4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18908,8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19854,2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20846,9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109784,8</w:t>
            </w:r>
          </w:p>
        </w:tc>
      </w:tr>
      <w:tr w:rsidR="0059241C" w:rsidRPr="0059241C" w:rsidTr="00CB343A">
        <w:trPr>
          <w:cantSplit/>
        </w:trPr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rPr>
          <w:cantSplit/>
        </w:trPr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3868,4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7576,5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7955,4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8353,2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8770,7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9209,2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45733,4</w:t>
            </w:r>
          </w:p>
        </w:tc>
      </w:tr>
      <w:tr w:rsidR="0059241C" w:rsidRPr="0059241C" w:rsidTr="00CB343A">
        <w:trPr>
          <w:cantSplit/>
        </w:trPr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11147,6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9574,0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10053,0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10555,6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11083,5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11637,7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64051,4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 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Отдельное 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362,2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714,0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750,0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787,5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826,8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868,1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4308,6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362,2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714,0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750,0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787,5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826,8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868,1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4308,6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«Организация  деятельности административной комиссии муниципального образования Тужинский муниципальный район Кировской </w:t>
            </w:r>
            <w:r w:rsidRPr="0059241C">
              <w:rPr>
                <w:rFonts w:ascii="Times New Roman" w:hAnsi="Times New Roman"/>
                <w:lang w:val="ru-RU"/>
              </w:rPr>
              <w:lastRenderedPageBreak/>
              <w:t>области по рассмотрению дел об административных правонарушениях»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0,4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1,4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0,4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0,2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1,4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807,0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878,7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922,6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968,7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1017,1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1068,0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5662,1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807,0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878,7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922,6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968,7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1017,1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1068,0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5662,1</w:t>
            </w:r>
          </w:p>
        </w:tc>
      </w:tr>
      <w:tr w:rsidR="0059241C" w:rsidRPr="0059241C" w:rsidTr="00CB343A">
        <w:trPr>
          <w:trHeight w:val="417"/>
        </w:trPr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Отдельное 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13512,1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15557,6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16335,6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17152,4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18010,1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18910,6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99478,4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2726,7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6697,6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7032,6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7384,3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7753,4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8141,0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39735,6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10785,4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8860,0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9303,0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9768,1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10256,7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10769,6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59742,8</w:t>
            </w:r>
          </w:p>
        </w:tc>
      </w:tr>
      <w:tr w:rsidR="0059241C" w:rsidRPr="0059241C" w:rsidTr="00CB343A">
        <w:tc>
          <w:tcPr>
            <w:tcW w:w="224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8.</w:t>
            </w:r>
          </w:p>
        </w:tc>
        <w:tc>
          <w:tcPr>
            <w:tcW w:w="7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28" w:type="pct"/>
            <w:vMerge w:val="restar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334,3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334,3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334,3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334,3</w:t>
            </w:r>
          </w:p>
        </w:tc>
      </w:tr>
      <w:tr w:rsidR="0059241C" w:rsidRPr="0059241C" w:rsidTr="00CB343A">
        <w:tc>
          <w:tcPr>
            <w:tcW w:w="224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vMerge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5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  <w:tc>
          <w:tcPr>
            <w:tcW w:w="194" w:type="pct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0,0</w:t>
            </w:r>
          </w:p>
        </w:tc>
      </w:tr>
    </w:tbl>
    <w:p w:rsid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0186" w:rsidRPr="00010186" w:rsidRDefault="00010186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59241C">
        <w:rPr>
          <w:rFonts w:ascii="Times New Roman" w:hAnsi="Times New Roman"/>
          <w:b/>
        </w:rPr>
        <w:lastRenderedPageBreak/>
        <w:t>АДМИНИСТРАЦИЯ ТУЖИНСКОГО МУНИЦИПАЛЬНОГО РАЙОНА</w:t>
      </w:r>
    </w:p>
    <w:p w:rsidR="0059241C" w:rsidRDefault="0059241C" w:rsidP="0059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241C">
        <w:rPr>
          <w:rFonts w:ascii="Times New Roman" w:hAnsi="Times New Roman"/>
          <w:b/>
        </w:rPr>
        <w:t>КИРОВСКОЙ ОБЛАСТИ</w:t>
      </w:r>
    </w:p>
    <w:p w:rsidR="0059241C" w:rsidRPr="0059241C" w:rsidRDefault="0059241C" w:rsidP="0059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241C" w:rsidRPr="0059241C" w:rsidRDefault="0059241C" w:rsidP="0059241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9241C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59241C" w:rsidRPr="0059241C" w:rsidTr="0059241C"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41C" w:rsidRPr="0059241C" w:rsidRDefault="0059241C" w:rsidP="00CB3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28.12.2017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59241C" w:rsidRPr="0059241C" w:rsidRDefault="0059241C" w:rsidP="0059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59241C" w:rsidRPr="0059241C" w:rsidRDefault="0059241C" w:rsidP="00592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41C" w:rsidRPr="0059241C" w:rsidRDefault="0059241C" w:rsidP="00CB3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530</w:t>
            </w:r>
          </w:p>
        </w:tc>
      </w:tr>
      <w:tr w:rsidR="0059241C" w:rsidRPr="0059241C" w:rsidTr="005924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41C" w:rsidRPr="0059241C" w:rsidRDefault="0059241C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41C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9241C" w:rsidRDefault="0059241C" w:rsidP="0018222E">
      <w:pPr>
        <w:spacing w:after="0" w:line="240" w:lineRule="auto"/>
        <w:ind w:right="423"/>
        <w:jc w:val="center"/>
        <w:rPr>
          <w:rFonts w:ascii="Times New Roman" w:hAnsi="Times New Roman"/>
          <w:b/>
          <w:lang w:val="ru-RU"/>
        </w:rPr>
      </w:pPr>
      <w:r w:rsidRPr="0059241C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59241C" w:rsidRPr="0059241C" w:rsidRDefault="0059241C" w:rsidP="0018222E">
      <w:pPr>
        <w:spacing w:after="0" w:line="240" w:lineRule="auto"/>
        <w:ind w:right="423"/>
        <w:jc w:val="center"/>
        <w:rPr>
          <w:rFonts w:ascii="Times New Roman" w:hAnsi="Times New Roman"/>
          <w:b/>
          <w:color w:val="000000"/>
          <w:lang w:val="ru-RU"/>
        </w:rPr>
      </w:pPr>
    </w:p>
    <w:p w:rsidR="0059241C" w:rsidRPr="0059241C" w:rsidRDefault="0059241C" w:rsidP="0018222E">
      <w:pPr>
        <w:autoSpaceDE w:val="0"/>
        <w:autoSpaceDN w:val="0"/>
        <w:adjustRightInd w:val="0"/>
        <w:spacing w:after="0" w:line="240" w:lineRule="auto"/>
        <w:ind w:right="423" w:firstLine="708"/>
        <w:jc w:val="both"/>
        <w:rPr>
          <w:rFonts w:ascii="Times New Roman" w:hAnsi="Times New Roman"/>
          <w:lang w:val="ru-RU"/>
        </w:rPr>
      </w:pPr>
      <w:proofErr w:type="gramStart"/>
      <w:r w:rsidRPr="0059241C">
        <w:rPr>
          <w:rFonts w:ascii="Times New Roman" w:hAnsi="Times New Roman"/>
          <w:lang w:val="ru-RU"/>
        </w:rPr>
        <w:t xml:space="preserve">В соответствии  с решением Тужинской районной Думы от 08.12.2017 № 19/137  « О бюджете Тужинского муниципального района на 2018 год и плановый период 2019 – 2020 годов»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  <w:proofErr w:type="gramEnd"/>
    </w:p>
    <w:p w:rsidR="0059241C" w:rsidRPr="0059241C" w:rsidRDefault="0059241C" w:rsidP="0018222E">
      <w:pPr>
        <w:autoSpaceDE w:val="0"/>
        <w:autoSpaceDN w:val="0"/>
        <w:adjustRightInd w:val="0"/>
        <w:spacing w:after="0" w:line="240" w:lineRule="auto"/>
        <w:ind w:right="423" w:firstLine="708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1. </w:t>
      </w:r>
      <w:proofErr w:type="gramStart"/>
      <w:r w:rsidRPr="0059241C">
        <w:rPr>
          <w:rFonts w:ascii="Times New Roman" w:hAnsi="Times New Roman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59241C">
        <w:rPr>
          <w:rFonts w:ascii="Times New Roman" w:hAnsi="Times New Roman"/>
          <w:lang w:val="ru-RU"/>
        </w:rPr>
        <w:t xml:space="preserve"> № </w:t>
      </w:r>
      <w:proofErr w:type="gramStart"/>
      <w:r w:rsidRPr="0059241C">
        <w:rPr>
          <w:rFonts w:ascii="Times New Roman" w:hAnsi="Times New Roman"/>
          <w:lang w:val="ru-RU"/>
        </w:rPr>
        <w:t xml:space="preserve">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288, от 15.09.2017 № 351, от 01.11.2017 № 439, от 11.12.2017 № 492), утвердив изменения согласно приложению. </w:t>
      </w:r>
      <w:proofErr w:type="gramEnd"/>
    </w:p>
    <w:p w:rsidR="0059241C" w:rsidRPr="0059241C" w:rsidRDefault="0059241C" w:rsidP="0018222E">
      <w:pPr>
        <w:tabs>
          <w:tab w:val="num" w:pos="2160"/>
        </w:tabs>
        <w:suppressAutoHyphens/>
        <w:autoSpaceDE w:val="0"/>
        <w:snapToGrid w:val="0"/>
        <w:spacing w:after="0" w:line="240" w:lineRule="auto"/>
        <w:ind w:right="423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9241C" w:rsidRPr="0059241C" w:rsidRDefault="0059241C" w:rsidP="0059241C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>Глава Тужинского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>муниципального района                              Е.В.Видякина</w:t>
      </w:r>
    </w:p>
    <w:p w:rsidR="00E763B3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Приложение                                                                                   </w:t>
      </w:r>
    </w:p>
    <w:p w:rsidR="00E763B3" w:rsidRDefault="00E763B3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УТВЕРЖДЕНЫ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</w:t>
      </w:r>
      <w:r w:rsidRPr="0059241C">
        <w:rPr>
          <w:rFonts w:ascii="Times New Roman" w:hAnsi="Times New Roman"/>
          <w:color w:val="000000"/>
          <w:u w:val="single"/>
          <w:lang w:val="ru-RU"/>
        </w:rPr>
        <w:t xml:space="preserve">от  28.12.2017   № _530_  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</w:t>
      </w:r>
    </w:p>
    <w:p w:rsidR="0059241C" w:rsidRPr="0059241C" w:rsidRDefault="0059241C" w:rsidP="0018222E">
      <w:pPr>
        <w:spacing w:after="0" w:line="240" w:lineRule="auto"/>
        <w:ind w:right="423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</w:t>
      </w:r>
    </w:p>
    <w:p w:rsidR="0059241C" w:rsidRPr="0059241C" w:rsidRDefault="0059241C" w:rsidP="0018222E">
      <w:pPr>
        <w:spacing w:after="0" w:line="240" w:lineRule="auto"/>
        <w:ind w:right="423"/>
        <w:jc w:val="center"/>
        <w:rPr>
          <w:rFonts w:ascii="Times New Roman" w:hAnsi="Times New Roman"/>
          <w:b/>
          <w:color w:val="000000"/>
          <w:lang w:val="ru-RU"/>
        </w:rPr>
      </w:pPr>
      <w:r w:rsidRPr="0059241C">
        <w:rPr>
          <w:rFonts w:ascii="Times New Roman" w:hAnsi="Times New Roman"/>
          <w:b/>
          <w:color w:val="000000"/>
          <w:lang w:val="ru-RU"/>
        </w:rPr>
        <w:t>ИЗМЕНЕНИЯ</w:t>
      </w:r>
    </w:p>
    <w:p w:rsidR="0059241C" w:rsidRPr="0059241C" w:rsidRDefault="0059241C" w:rsidP="0018222E">
      <w:pPr>
        <w:spacing w:after="0" w:line="240" w:lineRule="auto"/>
        <w:ind w:right="423"/>
        <w:jc w:val="center"/>
        <w:rPr>
          <w:rFonts w:ascii="Times New Roman" w:hAnsi="Times New Roman"/>
          <w:b/>
          <w:color w:val="000000"/>
          <w:lang w:val="ru-RU"/>
        </w:rPr>
      </w:pPr>
      <w:r w:rsidRPr="0059241C">
        <w:rPr>
          <w:rFonts w:ascii="Times New Roman" w:hAnsi="Times New Roman"/>
          <w:b/>
          <w:color w:val="000000"/>
          <w:lang w:val="ru-RU"/>
        </w:rPr>
        <w:t>в муниципальной  программе Тужинского муниципального района «Развитие культуры» на 2014-2019 годы.</w:t>
      </w:r>
    </w:p>
    <w:p w:rsidR="0059241C" w:rsidRPr="0059241C" w:rsidRDefault="0059241C" w:rsidP="0018222E">
      <w:pPr>
        <w:spacing w:after="0" w:line="240" w:lineRule="auto"/>
        <w:ind w:right="423"/>
        <w:jc w:val="center"/>
        <w:rPr>
          <w:rFonts w:ascii="Times New Roman" w:hAnsi="Times New Roman"/>
          <w:b/>
          <w:color w:val="000000"/>
          <w:lang w:val="ru-RU"/>
        </w:rPr>
      </w:pPr>
    </w:p>
    <w:p w:rsidR="0059241C" w:rsidRPr="0059241C" w:rsidRDefault="0059241C" w:rsidP="0018222E">
      <w:pPr>
        <w:spacing w:after="0" w:line="240" w:lineRule="auto"/>
        <w:ind w:right="423" w:firstLine="708"/>
        <w:jc w:val="both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7"/>
        <w:gridCol w:w="8261"/>
      </w:tblGrid>
      <w:tr w:rsidR="0059241C" w:rsidRPr="00E90DC2" w:rsidTr="00CB343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«Объем ассигнований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Общий объём – 106</w:t>
            </w:r>
            <w:r w:rsidRPr="0059241C">
              <w:rPr>
                <w:rFonts w:ascii="Times New Roman" w:hAnsi="Times New Roman"/>
              </w:rPr>
              <w:t> </w:t>
            </w:r>
            <w:r w:rsidRPr="0059241C">
              <w:rPr>
                <w:rFonts w:ascii="Times New Roman" w:hAnsi="Times New Roman"/>
                <w:lang w:val="ru-RU"/>
              </w:rPr>
              <w:t>076,4 тыс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уб, в том числе:</w:t>
            </w:r>
          </w:p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Всего по годам</w:t>
            </w:r>
          </w:p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2014 год – 16 239,2 тыс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уб</w:t>
            </w:r>
          </w:p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2015 год-  15 008,1 тыс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уб</w:t>
            </w:r>
          </w:p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2016 год – 15 636,1 тыс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уб</w:t>
            </w:r>
          </w:p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2017 год-  18</w:t>
            </w:r>
            <w:r w:rsidRPr="0059241C">
              <w:rPr>
                <w:rFonts w:ascii="Times New Roman" w:hAnsi="Times New Roman"/>
              </w:rPr>
              <w:t> </w:t>
            </w:r>
            <w:r w:rsidRPr="0059241C">
              <w:rPr>
                <w:rFonts w:ascii="Times New Roman" w:hAnsi="Times New Roman"/>
                <w:lang w:val="ru-RU"/>
              </w:rPr>
              <w:t>124,0 тыс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уб</w:t>
            </w:r>
          </w:p>
          <w:p w:rsidR="0059241C" w:rsidRPr="0059241C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2018 год-  21</w:t>
            </w:r>
            <w:r w:rsidRPr="0059241C">
              <w:rPr>
                <w:rFonts w:ascii="Times New Roman" w:hAnsi="Times New Roman"/>
              </w:rPr>
              <w:t> </w:t>
            </w:r>
            <w:r w:rsidRPr="0059241C">
              <w:rPr>
                <w:rFonts w:ascii="Times New Roman" w:hAnsi="Times New Roman"/>
                <w:lang w:val="ru-RU"/>
              </w:rPr>
              <w:t>686,6 тыс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уб</w:t>
            </w:r>
          </w:p>
          <w:p w:rsidR="0059241C" w:rsidRPr="00E90DC2" w:rsidRDefault="0059241C" w:rsidP="0018222E">
            <w:pPr>
              <w:spacing w:after="0" w:line="240" w:lineRule="auto"/>
              <w:ind w:right="423"/>
              <w:rPr>
                <w:rFonts w:ascii="Times New Roman" w:hAnsi="Times New Roman"/>
                <w:lang w:val="ru-RU"/>
              </w:rPr>
            </w:pPr>
            <w:r w:rsidRPr="00E90DC2">
              <w:rPr>
                <w:rFonts w:ascii="Times New Roman" w:hAnsi="Times New Roman"/>
                <w:lang w:val="ru-RU"/>
              </w:rPr>
              <w:t>2019 год – 19</w:t>
            </w:r>
            <w:r w:rsidRPr="0059241C">
              <w:rPr>
                <w:rFonts w:ascii="Times New Roman" w:hAnsi="Times New Roman"/>
              </w:rPr>
              <w:t> </w:t>
            </w:r>
            <w:r w:rsidRPr="00E90DC2">
              <w:rPr>
                <w:rFonts w:ascii="Times New Roman" w:hAnsi="Times New Roman"/>
                <w:lang w:val="ru-RU"/>
              </w:rPr>
              <w:t>382,4 тыс</w:t>
            </w:r>
            <w:proofErr w:type="gramStart"/>
            <w:r w:rsidRPr="00E90DC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E90DC2">
              <w:rPr>
                <w:rFonts w:ascii="Times New Roman" w:hAnsi="Times New Roman"/>
                <w:lang w:val="ru-RU"/>
              </w:rPr>
              <w:t>уб</w:t>
            </w:r>
          </w:p>
        </w:tc>
      </w:tr>
    </w:tbl>
    <w:p w:rsidR="0059241C" w:rsidRPr="0059241C" w:rsidRDefault="0059241C" w:rsidP="0018222E">
      <w:pPr>
        <w:spacing w:after="0" w:line="240" w:lineRule="auto"/>
        <w:ind w:right="423" w:firstLine="709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lastRenderedPageBreak/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59241C" w:rsidRPr="0059241C" w:rsidRDefault="0059241C" w:rsidP="0018222E">
      <w:pPr>
        <w:spacing w:after="0" w:line="240" w:lineRule="auto"/>
        <w:ind w:right="423" w:firstLine="708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«Общая сумма на реализацию муниципальной программы за счет всех источников финансирования составит     106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076,4 тыс. рублей, в том числе:</w:t>
      </w:r>
    </w:p>
    <w:p w:rsidR="0059241C" w:rsidRPr="0059241C" w:rsidRDefault="0059241C" w:rsidP="0018222E">
      <w:pPr>
        <w:spacing w:after="0" w:line="240" w:lineRule="auto"/>
        <w:ind w:right="423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2014 год –      16 239,2    тыс. рублей</w:t>
      </w:r>
    </w:p>
    <w:p w:rsidR="0059241C" w:rsidRPr="0059241C" w:rsidRDefault="0059241C" w:rsidP="0018222E">
      <w:pPr>
        <w:spacing w:after="0" w:line="240" w:lineRule="auto"/>
        <w:ind w:right="423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2015 год –      15 008,1    тыс. рублей</w:t>
      </w:r>
    </w:p>
    <w:p w:rsidR="0059241C" w:rsidRPr="0059241C" w:rsidRDefault="0059241C" w:rsidP="0018222E">
      <w:pPr>
        <w:spacing w:after="0" w:line="240" w:lineRule="auto"/>
        <w:ind w:right="423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2016 год –      15 636,1    тыс. рублей</w:t>
      </w:r>
    </w:p>
    <w:p w:rsidR="0059241C" w:rsidRPr="0059241C" w:rsidRDefault="0059241C" w:rsidP="0018222E">
      <w:pPr>
        <w:spacing w:after="0" w:line="240" w:lineRule="auto"/>
        <w:ind w:right="423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2017 год -       18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124,0 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18222E">
      <w:pPr>
        <w:spacing w:after="0" w:line="240" w:lineRule="auto"/>
        <w:ind w:right="423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2018 год-        21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686,6 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2019 год -       19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382,4 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из них: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за счет средств областного бюджета –   41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493,9   тыс. рублей, в том числе: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2014 год –    7 113,0 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2015 год –    5 905,8 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2016 год –    5 438,0 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2017 год -     6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187,9 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2018 год-      8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482,9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2019 год -     8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366,3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за счет средств федерального бюджета –  572,2   тыс. рублей, в том числе: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2014 год –   556,9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2015 год –   3,1    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2016 год –   3,6    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2017 год   -  8,6      тыс. рублей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2018 год-     0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2019 год -    0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за счет средств  бюджета муниципального района  – 64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010,3  тыс. рублей, в том числе: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2014 год –   8 569,3    тыс. рублей;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2015 год –   9 099,2    тыс. рублей.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2016 год -   10 194,5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2017 год -   11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927,5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2018 год -   13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203,7  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 xml:space="preserve"> 2019 год -   11</w:t>
      </w:r>
      <w:r w:rsidRPr="0059241C">
        <w:rPr>
          <w:rFonts w:ascii="Times New Roman" w:hAnsi="Times New Roman"/>
        </w:rPr>
        <w:t> </w:t>
      </w:r>
      <w:r w:rsidRPr="0059241C">
        <w:rPr>
          <w:rFonts w:ascii="Times New Roman" w:hAnsi="Times New Roman"/>
          <w:lang w:val="ru-RU"/>
        </w:rPr>
        <w:t>016,1     тыс</w:t>
      </w:r>
      <w:proofErr w:type="gramStart"/>
      <w:r w:rsidRPr="0059241C">
        <w:rPr>
          <w:rFonts w:ascii="Times New Roman" w:hAnsi="Times New Roman"/>
          <w:lang w:val="ru-RU"/>
        </w:rPr>
        <w:t>.р</w:t>
      </w:r>
      <w:proofErr w:type="gramEnd"/>
      <w:r w:rsidRPr="0059241C">
        <w:rPr>
          <w:rFonts w:ascii="Times New Roman" w:hAnsi="Times New Roman"/>
          <w:lang w:val="ru-RU"/>
        </w:rPr>
        <w:t>ублей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241C" w:rsidRPr="0059241C" w:rsidRDefault="0059241C" w:rsidP="0018222E">
      <w:pPr>
        <w:spacing w:after="0" w:line="240" w:lineRule="auto"/>
        <w:ind w:right="423" w:firstLine="709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59241C" w:rsidRPr="0059241C" w:rsidRDefault="0059241C" w:rsidP="0059241C">
      <w:pPr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b/>
          <w:bCs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1266"/>
        <w:gridCol w:w="1187"/>
        <w:gridCol w:w="1279"/>
        <w:gridCol w:w="1094"/>
        <w:gridCol w:w="1187"/>
        <w:gridCol w:w="1187"/>
        <w:gridCol w:w="1180"/>
      </w:tblGrid>
      <w:tr w:rsidR="0059241C" w:rsidRPr="00E90DC2" w:rsidTr="00CB343A">
        <w:trPr>
          <w:trHeight w:val="49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Объем финансирования муниципальной программы (тыс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уб.)</w:t>
            </w:r>
          </w:p>
        </w:tc>
      </w:tr>
      <w:tr w:rsidR="0059241C" w:rsidRPr="00E90DC2" w:rsidTr="00CB343A">
        <w:trPr>
          <w:trHeight w:val="33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всего</w:t>
            </w:r>
          </w:p>
        </w:tc>
        <w:tc>
          <w:tcPr>
            <w:tcW w:w="3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В том числе по годам</w:t>
            </w:r>
          </w:p>
        </w:tc>
      </w:tr>
      <w:tr w:rsidR="0059241C" w:rsidRPr="0059241C" w:rsidTr="00CB343A"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2019</w:t>
            </w:r>
          </w:p>
        </w:tc>
      </w:tr>
      <w:tr w:rsidR="0059241C" w:rsidRPr="0059241C" w:rsidTr="00CB343A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1C" w:rsidRPr="0059241C" w:rsidTr="00CB343A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106076,4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16239,2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15008,1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15636,1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18124,0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21686,6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19382,4</w:t>
            </w:r>
          </w:p>
        </w:tc>
      </w:tr>
      <w:tr w:rsidR="0059241C" w:rsidRPr="0059241C" w:rsidTr="00CB343A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106076,4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16239,2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15008,1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15636,1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18124,0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21686,6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19382,4</w:t>
            </w:r>
          </w:p>
        </w:tc>
      </w:tr>
    </w:tbl>
    <w:p w:rsidR="0059241C" w:rsidRPr="0059241C" w:rsidRDefault="0059241C" w:rsidP="005924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9241C" w:rsidRPr="0059241C" w:rsidRDefault="0059241C" w:rsidP="0018222E">
      <w:pPr>
        <w:spacing w:after="0" w:line="240" w:lineRule="auto"/>
        <w:ind w:right="565" w:firstLine="708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color w:val="000000"/>
          <w:lang w:val="ru-RU"/>
        </w:rPr>
        <w:t>4 .</w:t>
      </w:r>
      <w:r w:rsidRPr="0059241C">
        <w:rPr>
          <w:rFonts w:ascii="Times New Roman" w:hAnsi="Times New Roman"/>
          <w:lang w:val="ru-RU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</w:t>
      </w:r>
      <w:proofErr w:type="gramStart"/>
      <w:r w:rsidRPr="0059241C">
        <w:rPr>
          <w:rFonts w:ascii="Times New Roman" w:hAnsi="Times New Roman"/>
          <w:lang w:val="ru-RU"/>
        </w:rPr>
        <w:t xml:space="preserve"> :</w:t>
      </w:r>
      <w:proofErr w:type="gramEnd"/>
    </w:p>
    <w:p w:rsidR="0059241C" w:rsidRPr="0059241C" w:rsidRDefault="0059241C" w:rsidP="0059241C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80"/>
        <w:gridCol w:w="3059"/>
        <w:gridCol w:w="1395"/>
        <w:gridCol w:w="720"/>
        <w:gridCol w:w="720"/>
        <w:gridCol w:w="823"/>
        <w:gridCol w:w="823"/>
        <w:gridCol w:w="823"/>
        <w:gridCol w:w="823"/>
        <w:gridCol w:w="156"/>
      </w:tblGrid>
      <w:tr w:rsidR="0059241C" w:rsidRPr="0059241C" w:rsidTr="00CB343A">
        <w:trPr>
          <w:trHeight w:val="988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    </w:t>
            </w:r>
            <w:r w:rsidRPr="0059241C">
              <w:rPr>
                <w:rFonts w:ascii="Times New Roman" w:hAnsi="Times New Roman"/>
              </w:rPr>
              <w:t xml:space="preserve">Статус  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Наименова-ние  муни-ципальной</w:t>
            </w:r>
            <w:r w:rsidRPr="0059241C">
              <w:rPr>
                <w:rFonts w:ascii="Times New Roman" w:hAnsi="Times New Roman"/>
                <w:lang w:val="ru-RU"/>
              </w:rPr>
              <w:br/>
              <w:t xml:space="preserve">программы, </w:t>
            </w:r>
            <w:r w:rsidRPr="0059241C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отдельного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</w:t>
            </w:r>
            <w:r w:rsidRPr="0059241C">
              <w:rPr>
                <w:rFonts w:ascii="Times New Roman" w:hAnsi="Times New Roman"/>
                <w:lang w:val="ru-RU"/>
              </w:rPr>
              <w:br/>
              <w:t>мероприя-тия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Ответствен-ный исполнитель.</w:t>
            </w:r>
          </w:p>
        </w:tc>
        <w:tc>
          <w:tcPr>
            <w:tcW w:w="2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Расходы (тыс. рублей)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1C" w:rsidRPr="0059241C" w:rsidTr="00CB343A">
        <w:trPr>
          <w:gridAfter w:val="1"/>
          <w:wAfter w:w="1284" w:type="pct"/>
          <w:trHeight w:val="560"/>
        </w:trPr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2014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2019</w:t>
            </w:r>
          </w:p>
        </w:tc>
      </w:tr>
      <w:tr w:rsidR="0059241C" w:rsidRPr="0059241C" w:rsidTr="00CB343A">
        <w:trPr>
          <w:gridAfter w:val="1"/>
          <w:wAfter w:w="1284" w:type="pct"/>
          <w:trHeight w:val="24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lastRenderedPageBreak/>
              <w:t xml:space="preserve">Муниципальная </w:t>
            </w:r>
            <w:r w:rsidRPr="0059241C">
              <w:rPr>
                <w:rFonts w:ascii="Times New Roman" w:hAnsi="Times New Roman"/>
              </w:rPr>
              <w:br/>
              <w:t xml:space="preserve">программа      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«Развитие культуры» на 2014-2019 годы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8569,3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9099,2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10194,5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11927,5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13203,7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11016,1</w:t>
            </w:r>
          </w:p>
        </w:tc>
      </w:tr>
      <w:tr w:rsidR="0059241C" w:rsidRPr="00E90DC2" w:rsidTr="00CB343A">
        <w:trPr>
          <w:gridAfter w:val="1"/>
          <w:wAfter w:w="1284" w:type="pct"/>
          <w:trHeight w:val="100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Отдел культуры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администра-ции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Тужинского муниципаль-ного района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241C" w:rsidRPr="0059241C" w:rsidTr="00CB343A">
        <w:trPr>
          <w:gridAfter w:val="1"/>
          <w:wAfter w:w="1284" w:type="pct"/>
          <w:trHeight w:val="275"/>
        </w:trPr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библиотеч-ного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дела Тужинского района и организация библиотеч-ного обслу-живания населения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Директор ЦБС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1890,3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1965,3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2728,8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2511,6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3534,1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3154,2</w:t>
            </w:r>
          </w:p>
        </w:tc>
      </w:tr>
      <w:tr w:rsidR="0059241C" w:rsidRPr="0059241C" w:rsidTr="00CB343A">
        <w:trPr>
          <w:gridAfter w:val="1"/>
          <w:wAfter w:w="1284" w:type="pct"/>
          <w:trHeight w:val="745"/>
        </w:trPr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t>Организа-ция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и под-держка народного творчества.</w:t>
            </w: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Директор РКДЦ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3437,2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3832,7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3735,0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4259,6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4258,0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3273,8</w:t>
            </w:r>
          </w:p>
        </w:tc>
      </w:tr>
      <w:tr w:rsidR="0059241C" w:rsidRPr="0059241C" w:rsidTr="00CB343A">
        <w:trPr>
          <w:gridAfter w:val="1"/>
          <w:wAfter w:w="1284" w:type="pct"/>
          <w:trHeight w:val="1000"/>
        </w:trPr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Организация и поддержка деятельнос-ти музея  и обеспечение сохранности музейного фонда, установка АПС, видеонаблюдения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,м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>олнезащиты.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Директор краеведческо-го музея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669,0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498,9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582,1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630,5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777,2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477,4</w:t>
            </w:r>
          </w:p>
        </w:tc>
      </w:tr>
      <w:tr w:rsidR="0059241C" w:rsidRPr="0059241C" w:rsidTr="00CB343A">
        <w:trPr>
          <w:gridAfter w:val="1"/>
          <w:wAfter w:w="1284" w:type="pct"/>
          <w:trHeight w:val="1000"/>
        </w:trPr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t>Организа-ция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Директор ДМШ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1444,2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1077,0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1232,0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1281,8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1646,7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1446,0</w:t>
            </w:r>
          </w:p>
        </w:tc>
      </w:tr>
      <w:tr w:rsidR="0059241C" w:rsidRPr="0059241C" w:rsidTr="00CB343A">
        <w:trPr>
          <w:gridAfter w:val="1"/>
          <w:wAfter w:w="1284" w:type="pct"/>
          <w:trHeight w:val="1000"/>
        </w:trPr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t>Обеспече-ние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подготовки и повы-шения ква-лификации кадров для учреждений культуры, дополните-льного образования детей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Руководители учреждений культуры и искусства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14,5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14,5</w:t>
            </w:r>
          </w:p>
        </w:tc>
      </w:tr>
      <w:tr w:rsidR="0059241C" w:rsidRPr="0059241C" w:rsidTr="00CB343A">
        <w:trPr>
          <w:gridAfter w:val="1"/>
          <w:wAfter w:w="1284" w:type="pct"/>
          <w:trHeight w:val="1000"/>
        </w:trPr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финан-сового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обеспечения деятельнос-ти учреж-дений культуры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Зав.отделом культуры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364,1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393,7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416,2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477,5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535,2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501,5</w:t>
            </w:r>
          </w:p>
        </w:tc>
      </w:tr>
      <w:tr w:rsidR="0059241C" w:rsidRPr="0059241C" w:rsidTr="00CB343A">
        <w:trPr>
          <w:gridAfter w:val="1"/>
          <w:wAfter w:w="1284" w:type="pct"/>
          <w:trHeight w:val="1000"/>
        </w:trPr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Осуществление  обеспечения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деятельнос-ти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муници-пальных учреждений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Зав.отделом культуры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752,5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1318,4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1486,5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2752,0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2438,0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2148,7</w:t>
            </w:r>
          </w:p>
        </w:tc>
      </w:tr>
    </w:tbl>
    <w:p w:rsidR="0059241C" w:rsidRPr="0059241C" w:rsidRDefault="0059241C" w:rsidP="0059241C">
      <w:pPr>
        <w:spacing w:after="0" w:line="240" w:lineRule="auto"/>
        <w:rPr>
          <w:rFonts w:ascii="Times New Roman" w:hAnsi="Times New Roman"/>
        </w:rPr>
      </w:pPr>
      <w:r w:rsidRPr="0059241C">
        <w:rPr>
          <w:rFonts w:ascii="Times New Roman" w:hAnsi="Times New Roman"/>
        </w:rPr>
        <w:t xml:space="preserve">                                                                          </w:t>
      </w:r>
    </w:p>
    <w:p w:rsidR="0059241C" w:rsidRPr="0059241C" w:rsidRDefault="0059241C" w:rsidP="0018222E">
      <w:pPr>
        <w:spacing w:after="0" w:line="240" w:lineRule="auto"/>
        <w:ind w:right="565"/>
        <w:jc w:val="both"/>
        <w:rPr>
          <w:rFonts w:ascii="Times New Roman" w:hAnsi="Times New Roman"/>
          <w:lang w:val="ru-RU"/>
        </w:rPr>
      </w:pPr>
      <w:r w:rsidRPr="0059241C">
        <w:rPr>
          <w:rFonts w:ascii="Times New Roman" w:hAnsi="Times New Roman"/>
          <w:lang w:val="ru-RU"/>
        </w:rP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9241C" w:rsidRPr="0059241C" w:rsidRDefault="0059241C" w:rsidP="0059241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06"/>
        <w:gridCol w:w="1894"/>
        <w:gridCol w:w="1724"/>
        <w:gridCol w:w="948"/>
        <w:gridCol w:w="1009"/>
        <w:gridCol w:w="1009"/>
        <w:gridCol w:w="1011"/>
        <w:gridCol w:w="1009"/>
        <w:gridCol w:w="1012"/>
      </w:tblGrid>
      <w:tr w:rsidR="0059241C" w:rsidRPr="0059241C" w:rsidTr="00CB343A">
        <w:trPr>
          <w:trHeight w:val="40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    </w:t>
            </w:r>
            <w:r w:rsidRPr="0059241C">
              <w:rPr>
                <w:rFonts w:ascii="Times New Roman" w:hAnsi="Times New Roman"/>
              </w:rPr>
              <w:t xml:space="preserve">Статус  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Наименова-ние  </w:t>
            </w:r>
            <w:r w:rsidRPr="0059241C">
              <w:rPr>
                <w:rFonts w:ascii="Times New Roman" w:hAnsi="Times New Roman"/>
                <w:lang w:val="ru-RU"/>
              </w:rPr>
              <w:lastRenderedPageBreak/>
              <w:t xml:space="preserve">муни-ципальной программы,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отдельного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мероприя-тия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lastRenderedPageBreak/>
              <w:t>Источни-ки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</w:t>
            </w:r>
            <w:r w:rsidRPr="0059241C">
              <w:rPr>
                <w:rFonts w:ascii="Times New Roman" w:hAnsi="Times New Roman"/>
                <w:lang w:val="ru-RU"/>
              </w:rPr>
              <w:lastRenderedPageBreak/>
              <w:t>финан-сирова-ния</w:t>
            </w:r>
          </w:p>
        </w:tc>
        <w:tc>
          <w:tcPr>
            <w:tcW w:w="2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lastRenderedPageBreak/>
              <w:t>Расходы (тыс. рублей)</w:t>
            </w:r>
          </w:p>
        </w:tc>
      </w:tr>
      <w:tr w:rsidR="0059241C" w:rsidRPr="0059241C" w:rsidTr="00CB343A">
        <w:trPr>
          <w:trHeight w:val="1194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2019</w:t>
            </w:r>
          </w:p>
        </w:tc>
      </w:tr>
      <w:tr w:rsidR="0059241C" w:rsidRPr="0059241C" w:rsidTr="00CB343A">
        <w:trPr>
          <w:trHeight w:val="245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lastRenderedPageBreak/>
              <w:t xml:space="preserve">Муниципа-льная </w:t>
            </w:r>
            <w:r w:rsidRPr="0059241C">
              <w:rPr>
                <w:rFonts w:ascii="Times New Roman" w:hAnsi="Times New Roman"/>
              </w:rPr>
              <w:br/>
              <w:t xml:space="preserve">программа      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«Развитие культуры» Тужинского района на 2014-2019 годы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16239,2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15008,1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15636,1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18124,0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21686,6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241C">
              <w:rPr>
                <w:rFonts w:ascii="Times New Roman" w:hAnsi="Times New Roman"/>
                <w:b/>
                <w:bCs/>
              </w:rPr>
              <w:t>19382,4</w:t>
            </w:r>
          </w:p>
        </w:tc>
      </w:tr>
      <w:tr w:rsidR="0059241C" w:rsidRPr="0059241C" w:rsidTr="00CB343A">
        <w:trPr>
          <w:trHeight w:val="58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556,9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</w:tr>
      <w:tr w:rsidR="0059241C" w:rsidRPr="0059241C" w:rsidTr="00CB343A">
        <w:trPr>
          <w:trHeight w:val="60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7113,0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5905,8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5438,0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6187,9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8482,9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8366,3</w:t>
            </w:r>
          </w:p>
        </w:tc>
      </w:tr>
      <w:tr w:rsidR="0059241C" w:rsidRPr="0059241C" w:rsidTr="00CB343A">
        <w:trPr>
          <w:trHeight w:val="459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 бюджет муниципального района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8569,3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9099,2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10194,5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11927,5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13203,7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11016,1</w:t>
            </w:r>
          </w:p>
        </w:tc>
      </w:tr>
      <w:tr w:rsidR="0059241C" w:rsidRPr="0059241C" w:rsidTr="00CB343A">
        <w:trPr>
          <w:trHeight w:val="525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тие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библиотеч-ного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дела Тужинского района и организация библиотеч-ного обслу-живания населения района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86,9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</w:tr>
      <w:tr w:rsidR="0059241C" w:rsidRPr="0059241C" w:rsidTr="00CB343A">
        <w:trPr>
          <w:trHeight w:val="54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1928,6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1508,0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1309,0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1808,5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2651,3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2619,7</w:t>
            </w:r>
          </w:p>
        </w:tc>
      </w:tr>
      <w:tr w:rsidR="0059241C" w:rsidRPr="0059241C" w:rsidTr="00CB343A">
        <w:trPr>
          <w:trHeight w:val="449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1890,3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1965,3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2728,8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2511,6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3534,1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3154,2</w:t>
            </w:r>
          </w:p>
        </w:tc>
      </w:tr>
      <w:tr w:rsidR="0059241C" w:rsidRPr="0059241C" w:rsidTr="00CB343A">
        <w:trPr>
          <w:trHeight w:val="495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Организ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ция и поддержка народного творчества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255,0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</w:tr>
      <w:tr w:rsidR="0059241C" w:rsidRPr="0059241C" w:rsidTr="00CB343A">
        <w:trPr>
          <w:trHeight w:val="67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3381,9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1921,7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1505,0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2173,1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3268,2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3229,2</w:t>
            </w:r>
          </w:p>
        </w:tc>
      </w:tr>
      <w:tr w:rsidR="0059241C" w:rsidRPr="0059241C" w:rsidTr="00CB343A">
        <w:trPr>
          <w:trHeight w:val="40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3437,2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3832,7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3735,0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4259,6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4258,0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3273,8</w:t>
            </w:r>
          </w:p>
        </w:tc>
      </w:tr>
      <w:tr w:rsidR="0059241C" w:rsidRPr="0059241C" w:rsidTr="00CB343A">
        <w:trPr>
          <w:trHeight w:val="69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тие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t>Организа-ция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и под-держка деятельнос-ти музея  и обеспечение сохраннос-ти музей-ного фонда.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>Установка АПС, видеонаблюдения, мол-ниезащиты.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</w:tr>
      <w:tr w:rsidR="0059241C" w:rsidRPr="0059241C" w:rsidTr="00CB343A">
        <w:trPr>
          <w:trHeight w:val="55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Областной 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317,0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321,0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358,2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543,3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536,7</w:t>
            </w:r>
          </w:p>
        </w:tc>
      </w:tr>
      <w:tr w:rsidR="0059241C" w:rsidRPr="0059241C" w:rsidTr="00CB343A">
        <w:trPr>
          <w:trHeight w:val="458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669,0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498,9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582,1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630,5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777,2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477,4</w:t>
            </w:r>
          </w:p>
        </w:tc>
      </w:tr>
      <w:tr w:rsidR="0059241C" w:rsidRPr="0059241C" w:rsidTr="00CB343A">
        <w:trPr>
          <w:trHeight w:val="525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тие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t>Организа-ция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</w:tr>
      <w:tr w:rsidR="0059241C" w:rsidRPr="0059241C" w:rsidTr="00CB343A">
        <w:trPr>
          <w:trHeight w:val="54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 xml:space="preserve">Областной 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875,0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757,0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698,3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900,2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719,2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704,5</w:t>
            </w:r>
          </w:p>
        </w:tc>
      </w:tr>
      <w:tr w:rsidR="0059241C" w:rsidRPr="0059241C" w:rsidTr="00CB343A">
        <w:trPr>
          <w:trHeight w:val="474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1444,2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1077,0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1232,0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1281,8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1646,7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1446,0</w:t>
            </w:r>
          </w:p>
        </w:tc>
      </w:tr>
      <w:tr w:rsidR="0059241C" w:rsidRPr="0059241C" w:rsidTr="00CB343A">
        <w:trPr>
          <w:trHeight w:val="57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</w:t>
            </w:r>
            <w:r w:rsidRPr="0059241C">
              <w:rPr>
                <w:rFonts w:ascii="Times New Roman" w:hAnsi="Times New Roman"/>
              </w:rPr>
              <w:lastRenderedPageBreak/>
              <w:t>тие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9241C">
              <w:rPr>
                <w:rFonts w:ascii="Times New Roman" w:hAnsi="Times New Roman"/>
                <w:lang w:val="ru-RU"/>
              </w:rPr>
              <w:lastRenderedPageBreak/>
              <w:t>Обеспече-ние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под-готовки и </w:t>
            </w:r>
            <w:r w:rsidRPr="0059241C">
              <w:rPr>
                <w:rFonts w:ascii="Times New Roman" w:hAnsi="Times New Roman"/>
                <w:lang w:val="ru-RU"/>
              </w:rPr>
              <w:lastRenderedPageBreak/>
              <w:t>повышения квалифика-ции кадров для учреж-дений культуры, дополните-льного образования детей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lastRenderedPageBreak/>
              <w:t>Федераль-ный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1C" w:rsidRPr="0059241C" w:rsidTr="00CB343A">
        <w:trPr>
          <w:trHeight w:val="55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1C" w:rsidRPr="0059241C" w:rsidTr="00CB343A">
        <w:trPr>
          <w:trHeight w:val="477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14,5</w:t>
            </w:r>
          </w:p>
        </w:tc>
      </w:tr>
      <w:tr w:rsidR="0059241C" w:rsidRPr="0059241C" w:rsidTr="00CB343A">
        <w:trPr>
          <w:trHeight w:val="60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финансово-го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обеспе-чения дея-тельности учреждений культуры</w:t>
            </w: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1C" w:rsidRPr="0059241C" w:rsidTr="00CB343A">
        <w:trPr>
          <w:trHeight w:val="55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292,0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232,0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245,7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233,9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176,1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172,1</w:t>
            </w:r>
          </w:p>
        </w:tc>
      </w:tr>
      <w:tr w:rsidR="0059241C" w:rsidRPr="0059241C" w:rsidTr="00CB343A">
        <w:trPr>
          <w:trHeight w:val="49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364,1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393,7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416,2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477,5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535,2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501,5</w:t>
            </w:r>
          </w:p>
        </w:tc>
      </w:tr>
      <w:tr w:rsidR="0059241C" w:rsidRPr="0059241C" w:rsidTr="00CB343A">
        <w:trPr>
          <w:trHeight w:val="675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241C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 w:rsidRPr="0059241C">
              <w:rPr>
                <w:rFonts w:ascii="Times New Roman" w:hAnsi="Times New Roman"/>
                <w:lang w:val="ru-RU"/>
              </w:rPr>
              <w:t>обес-печения</w:t>
            </w:r>
            <w:proofErr w:type="gramEnd"/>
            <w:r w:rsidRPr="0059241C">
              <w:rPr>
                <w:rFonts w:ascii="Times New Roman" w:hAnsi="Times New Roman"/>
                <w:lang w:val="ru-RU"/>
              </w:rPr>
              <w:t xml:space="preserve"> деятельнос-ти муници-пальных учреждений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</w:tr>
      <w:tr w:rsidR="0059241C" w:rsidRPr="0059241C" w:rsidTr="00CB343A">
        <w:trPr>
          <w:trHeight w:val="67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917,7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1108,0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450,0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860,8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840,1</w:t>
            </w:r>
          </w:p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1C" w:rsidRPr="0059241C" w:rsidTr="00CB343A">
        <w:trPr>
          <w:trHeight w:val="67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752,5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1318,4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1486,5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2752,0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2438,0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2148,7</w:t>
            </w:r>
          </w:p>
        </w:tc>
      </w:tr>
      <w:tr w:rsidR="0059241C" w:rsidRPr="0059241C" w:rsidTr="00CB343A">
        <w:trPr>
          <w:trHeight w:val="675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Социальная поддержка граждан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</w:tr>
      <w:tr w:rsidR="0059241C" w:rsidRPr="0059241C" w:rsidTr="00CB343A">
        <w:trPr>
          <w:trHeight w:val="55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271,0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252,4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251,0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264,0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264,0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264,0</w:t>
            </w:r>
          </w:p>
        </w:tc>
      </w:tr>
      <w:tr w:rsidR="0059241C" w:rsidRPr="0059241C" w:rsidTr="00CB343A">
        <w:trPr>
          <w:trHeight w:val="39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59241C" w:rsidRDefault="0059241C" w:rsidP="0059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9241C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59241C" w:rsidRDefault="0059241C" w:rsidP="005924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241C" w:rsidRDefault="0059241C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59241C">
        <w:rPr>
          <w:rFonts w:ascii="Times New Roman" w:hAnsi="Times New Roman"/>
          <w:color w:val="000000"/>
        </w:rPr>
        <w:t xml:space="preserve">___________________ </w:t>
      </w:r>
    </w:p>
    <w:p w:rsidR="0018222E" w:rsidRDefault="0018222E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010186" w:rsidRDefault="00010186" w:rsidP="0059241C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18222E" w:rsidRPr="0018222E" w:rsidRDefault="0018222E" w:rsidP="0059241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1E2BF8">
        <w:rPr>
          <w:rFonts w:ascii="Times New Roman" w:hAnsi="Times New Roman"/>
          <w:b/>
        </w:rPr>
        <w:lastRenderedPageBreak/>
        <w:t>АДМИНИСТРАЦИЯ ТУЖИНСКОГО МУНИЦИПАЛЬНОГО РАЙОНА</w:t>
      </w:r>
    </w:p>
    <w:p w:rsidR="001E2BF8" w:rsidRDefault="001E2BF8" w:rsidP="001E2BF8">
      <w:pPr>
        <w:autoSpaceDE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E2BF8">
        <w:rPr>
          <w:rFonts w:ascii="Times New Roman" w:hAnsi="Times New Roman"/>
          <w:b/>
        </w:rPr>
        <w:t>КИРОВСКОЙ ОБЛАСТИ</w:t>
      </w:r>
    </w:p>
    <w:p w:rsidR="001E2BF8" w:rsidRPr="001E2BF8" w:rsidRDefault="001E2BF8" w:rsidP="001E2BF8">
      <w:pPr>
        <w:autoSpaceDE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Look w:val="0000"/>
      </w:tblPr>
      <w:tblGrid>
        <w:gridCol w:w="2134"/>
        <w:gridCol w:w="3077"/>
        <w:gridCol w:w="3764"/>
        <w:gridCol w:w="2013"/>
      </w:tblGrid>
      <w:tr w:rsidR="001E2BF8" w:rsidRPr="001E2BF8" w:rsidTr="00CB343A">
        <w:tc>
          <w:tcPr>
            <w:tcW w:w="971" w:type="pct"/>
            <w:tcBorders>
              <w:bottom w:val="single" w:sz="4" w:space="0" w:color="000000"/>
            </w:tcBorders>
          </w:tcPr>
          <w:p w:rsidR="001E2BF8" w:rsidRPr="001E2BF8" w:rsidRDefault="001E2BF8" w:rsidP="00CB34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28.12.2017</w:t>
            </w:r>
          </w:p>
        </w:tc>
        <w:tc>
          <w:tcPr>
            <w:tcW w:w="1400" w:type="pct"/>
          </w:tcPr>
          <w:p w:rsidR="001E2BF8" w:rsidRPr="001E2BF8" w:rsidRDefault="001E2BF8" w:rsidP="001E2BF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1E2BF8" w:rsidRPr="001E2BF8" w:rsidRDefault="001E2BF8" w:rsidP="001E2BF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000000"/>
            </w:tcBorders>
          </w:tcPr>
          <w:p w:rsidR="001E2BF8" w:rsidRPr="001E2BF8" w:rsidRDefault="001E2BF8" w:rsidP="00CB34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531</w:t>
            </w:r>
          </w:p>
        </w:tc>
      </w:tr>
      <w:tr w:rsidR="001E2BF8" w:rsidRPr="001E2BF8" w:rsidTr="00CB343A">
        <w:tc>
          <w:tcPr>
            <w:tcW w:w="5000" w:type="pct"/>
            <w:gridSpan w:val="4"/>
          </w:tcPr>
          <w:p w:rsidR="001E2BF8" w:rsidRDefault="001E2BF8" w:rsidP="00AA65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</w:rPr>
              <w:t>пгт Тужа</w:t>
            </w:r>
          </w:p>
          <w:p w:rsidR="00CB343A" w:rsidRPr="00CB343A" w:rsidRDefault="00CB343A" w:rsidP="00CB34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1E2BF8" w:rsidRPr="001E2BF8" w:rsidRDefault="001E2BF8" w:rsidP="0018222E">
      <w:pPr>
        <w:spacing w:after="0" w:line="240" w:lineRule="auto"/>
        <w:ind w:right="565"/>
        <w:jc w:val="center"/>
        <w:rPr>
          <w:rFonts w:ascii="Times New Roman" w:hAnsi="Times New Roman"/>
          <w:b/>
          <w:color w:val="000000"/>
          <w:lang w:val="ru-RU"/>
        </w:rPr>
      </w:pPr>
      <w:r w:rsidRPr="001E2BF8">
        <w:rPr>
          <w:rFonts w:ascii="Times New Roman" w:hAnsi="Times New Roman"/>
          <w:b/>
          <w:color w:val="000000"/>
          <w:lang w:val="ru-RU"/>
        </w:rPr>
        <w:t>О внесении изменения в постановление администрации Тужинского муниципального района от 11.10.2013 № 539</w:t>
      </w:r>
    </w:p>
    <w:p w:rsidR="001E2BF8" w:rsidRPr="001E2BF8" w:rsidRDefault="001E2BF8" w:rsidP="0018222E">
      <w:pPr>
        <w:keepNext/>
        <w:autoSpaceDE w:val="0"/>
        <w:spacing w:after="0" w:line="240" w:lineRule="auto"/>
        <w:ind w:right="565" w:firstLine="851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В соответствии с решением Тужинской районной Думы от 22.12.2017 № 20/147  «О внесении изменений в решение Тужинской районной Думы от 12.12.2016 № 6/39» и от 08.12.2017 № 19/137 «О бюджете Тужинского района на 2018 год и на плановый период 2019 и 2020 годов»  администрация Тужинского муниципального района    ПОСТАНОВЛЯЕТ:</w:t>
      </w:r>
    </w:p>
    <w:p w:rsidR="001E2BF8" w:rsidRPr="001E2BF8" w:rsidRDefault="001E2BF8" w:rsidP="0018222E">
      <w:pPr>
        <w:keepNext/>
        <w:autoSpaceDE w:val="0"/>
        <w:spacing w:after="0" w:line="240" w:lineRule="auto"/>
        <w:ind w:right="565" w:firstLine="708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1.Внести в постановление администрации Тужинского муниципального района от 11.10.2013 №539, которым утверждена муниципальная программа Тужинского муниципального района «Повышение эффективности реализации молодёжной политики» на 2014-2019 годы»,  утвердив изменения в муниципальной программе согласно приложению.</w:t>
      </w:r>
    </w:p>
    <w:p w:rsidR="001E2BF8" w:rsidRPr="001E2BF8" w:rsidRDefault="001E2BF8" w:rsidP="0018222E">
      <w:pPr>
        <w:autoSpaceDE w:val="0"/>
        <w:spacing w:after="0" w:line="240" w:lineRule="auto"/>
        <w:ind w:right="565" w:firstLine="708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2.Настоящее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E2BF8" w:rsidRPr="001E2BF8" w:rsidRDefault="001E2BF8" w:rsidP="0018222E">
      <w:pPr>
        <w:autoSpaceDE w:val="0"/>
        <w:spacing w:after="0" w:line="240" w:lineRule="auto"/>
        <w:ind w:right="565" w:firstLine="708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3.</w:t>
      </w:r>
      <w:proofErr w:type="gramStart"/>
      <w:r w:rsidRPr="001E2BF8">
        <w:rPr>
          <w:rFonts w:ascii="Times New Roman" w:hAnsi="Times New Roman"/>
          <w:lang w:val="ru-RU"/>
        </w:rPr>
        <w:t>Контроль  за</w:t>
      </w:r>
      <w:proofErr w:type="gramEnd"/>
      <w:r w:rsidRPr="001E2BF8">
        <w:rPr>
          <w:rFonts w:ascii="Times New Roman" w:hAnsi="Times New Roman"/>
          <w:lang w:val="ru-RU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 Н.А. Рудину.</w:t>
      </w:r>
    </w:p>
    <w:p w:rsidR="001E2BF8" w:rsidRPr="001E2BF8" w:rsidRDefault="001E2BF8" w:rsidP="0018222E">
      <w:pPr>
        <w:autoSpaceDE w:val="0"/>
        <w:spacing w:after="0" w:line="240" w:lineRule="auto"/>
        <w:ind w:right="565" w:firstLine="708"/>
        <w:jc w:val="both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pStyle w:val="afb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2BF8" w:rsidRPr="001E2BF8" w:rsidRDefault="001E2BF8" w:rsidP="001E2BF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 xml:space="preserve">Глава Тужинского </w:t>
      </w:r>
    </w:p>
    <w:p w:rsidR="001E2BF8" w:rsidRPr="001E2BF8" w:rsidRDefault="001E2BF8" w:rsidP="001E2BF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района</w:t>
      </w:r>
      <w:r w:rsidRPr="001E2BF8">
        <w:rPr>
          <w:rFonts w:ascii="Times New Roman" w:hAnsi="Times New Roman"/>
          <w:lang w:val="ru-RU"/>
        </w:rPr>
        <w:tab/>
        <w:t xml:space="preserve">        Е.В.Видякина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Приложение</w:t>
      </w:r>
    </w:p>
    <w:p w:rsidR="001E2BF8" w:rsidRPr="001E2BF8" w:rsidRDefault="001E2BF8" w:rsidP="001E2BF8">
      <w:pPr>
        <w:spacing w:after="0" w:line="240" w:lineRule="auto"/>
        <w:ind w:left="4956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УТВЕРЖДЕНЫ</w:t>
      </w:r>
    </w:p>
    <w:p w:rsidR="001E2BF8" w:rsidRPr="001E2BF8" w:rsidRDefault="001E2BF8" w:rsidP="001E2BF8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постановлением администрации</w:t>
      </w:r>
    </w:p>
    <w:p w:rsidR="001E2BF8" w:rsidRPr="001E2BF8" w:rsidRDefault="001E2BF8" w:rsidP="001E2BF8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Тужинского муниципального района</w:t>
      </w:r>
    </w:p>
    <w:p w:rsidR="001E2BF8" w:rsidRPr="001E2BF8" w:rsidRDefault="001E2BF8" w:rsidP="001E2BF8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 xml:space="preserve">28.12.2017 </w:t>
      </w:r>
      <w:r w:rsidRPr="001E2BF8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 531</w:t>
      </w:r>
    </w:p>
    <w:p w:rsidR="001E2BF8" w:rsidRPr="001E2BF8" w:rsidRDefault="001E2BF8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E2BF8" w:rsidRPr="001E2BF8" w:rsidRDefault="001E2BF8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E2BF8">
        <w:rPr>
          <w:rFonts w:ascii="Times New Roman" w:hAnsi="Times New Roman"/>
          <w:b/>
          <w:lang w:val="ru-RU"/>
        </w:rPr>
        <w:t>ИЗМЕНЕНИЯ</w:t>
      </w:r>
    </w:p>
    <w:p w:rsidR="001E2BF8" w:rsidRPr="001E2BF8" w:rsidRDefault="001E2BF8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E2BF8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E2BF8" w:rsidRPr="001E2BF8" w:rsidRDefault="001E2BF8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E2BF8">
        <w:rPr>
          <w:rFonts w:ascii="Times New Roman" w:hAnsi="Times New Roman"/>
          <w:b/>
          <w:lang w:val="ru-RU"/>
        </w:rPr>
        <w:t xml:space="preserve"> на 2014 – 2019 годы</w:t>
      </w:r>
    </w:p>
    <w:p w:rsidR="001E2BF8" w:rsidRPr="001E2BF8" w:rsidRDefault="001E2BF8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E2BF8" w:rsidRPr="001E2BF8" w:rsidRDefault="001E2BF8" w:rsidP="001E2BF8">
      <w:pPr>
        <w:shd w:val="clear" w:color="auto" w:fill="FFFFFF"/>
        <w:spacing w:after="0" w:line="240" w:lineRule="auto"/>
        <w:rPr>
          <w:rFonts w:ascii="Times New Roman" w:hAnsi="Times New Roman"/>
          <w:bCs/>
          <w:lang w:val="ru-RU"/>
        </w:rPr>
      </w:pPr>
      <w:r w:rsidRPr="001E2BF8">
        <w:rPr>
          <w:rFonts w:ascii="Times New Roman" w:hAnsi="Times New Roman"/>
          <w:lang w:val="ru-RU"/>
        </w:rPr>
        <w:t xml:space="preserve">     1.    </w:t>
      </w:r>
      <w:r w:rsidRPr="001E2BF8">
        <w:rPr>
          <w:rFonts w:ascii="Times New Roman" w:hAnsi="Times New Roman"/>
          <w:bCs/>
          <w:lang w:val="ru-RU"/>
        </w:rPr>
        <w:t xml:space="preserve">ПАСПОРТ муниципальной программы Тужинского муниципального района «Повышение эффективности реализации молодежной политики» на 2014 – 2019 годы, </w:t>
      </w:r>
      <w:r w:rsidRPr="001E2BF8">
        <w:rPr>
          <w:rFonts w:ascii="Times New Roman" w:hAnsi="Times New Roman"/>
          <w:lang w:val="ru-RU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8261"/>
      </w:tblGrid>
      <w:tr w:rsidR="001E2BF8" w:rsidRPr="00E90DC2" w:rsidTr="001E2BF8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«Объем ассигнований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–  </w:t>
            </w:r>
            <w:r w:rsidRPr="001E2BF8">
              <w:rPr>
                <w:rFonts w:ascii="Times New Roman" w:hAnsi="Times New Roman"/>
                <w:b/>
                <w:lang w:val="ru-RU"/>
              </w:rPr>
              <w:t>489,0 тыс</w:t>
            </w:r>
            <w:proofErr w:type="gramStart"/>
            <w:r w:rsidRPr="001E2BF8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1E2BF8">
              <w:rPr>
                <w:rFonts w:ascii="Times New Roman" w:hAnsi="Times New Roman"/>
                <w:b/>
                <w:lang w:val="ru-RU"/>
              </w:rPr>
              <w:t>ублей</w:t>
            </w:r>
            <w:r w:rsidRPr="001E2BF8">
              <w:rPr>
                <w:rFonts w:ascii="Times New Roman" w:hAnsi="Times New Roman"/>
                <w:lang w:val="ru-RU"/>
              </w:rPr>
              <w:t>,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 том числе: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средства федерального бюджета  –    0 тыс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ублей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средства областного бюджета      –    0 тыс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ублей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средства местного бюджета          –    489,0</w:t>
            </w:r>
            <w:r w:rsidRPr="001E2BF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2BF8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ублей».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E2BF8" w:rsidRPr="001E2BF8" w:rsidRDefault="001E2BF8" w:rsidP="001E2B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1E2BF8" w:rsidRPr="001E2BF8" w:rsidRDefault="001E2BF8" w:rsidP="001E2B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программы, в 2014 – 2019 годах составит 489,0</w:t>
      </w:r>
      <w:r w:rsidRPr="001E2BF8">
        <w:rPr>
          <w:rFonts w:ascii="Times New Roman" w:hAnsi="Times New Roman"/>
          <w:b/>
          <w:lang w:val="ru-RU"/>
        </w:rPr>
        <w:t xml:space="preserve"> </w:t>
      </w:r>
      <w:r w:rsidRPr="001E2BF8">
        <w:rPr>
          <w:rFonts w:ascii="Times New Roman" w:hAnsi="Times New Roman"/>
          <w:lang w:val="ru-RU"/>
        </w:rPr>
        <w:t>тыс</w:t>
      </w:r>
      <w:proofErr w:type="gramStart"/>
      <w:r w:rsidRPr="001E2BF8">
        <w:rPr>
          <w:rFonts w:ascii="Times New Roman" w:hAnsi="Times New Roman"/>
          <w:lang w:val="ru-RU"/>
        </w:rPr>
        <w:t>.р</w:t>
      </w:r>
      <w:proofErr w:type="gramEnd"/>
      <w:r w:rsidRPr="001E2BF8">
        <w:rPr>
          <w:rFonts w:ascii="Times New Roman" w:hAnsi="Times New Roman"/>
          <w:lang w:val="ru-RU"/>
        </w:rPr>
        <w:t>ублей, в том числе средства федерального бюджета – 0 тыс.рублей, средства областного бюджета – 0 тыс.рублей, средства местного бюджета – 489,0</w:t>
      </w:r>
      <w:r w:rsidRPr="001E2BF8">
        <w:rPr>
          <w:rFonts w:ascii="Times New Roman" w:hAnsi="Times New Roman"/>
          <w:b/>
          <w:lang w:val="ru-RU"/>
        </w:rPr>
        <w:t xml:space="preserve"> </w:t>
      </w:r>
      <w:r w:rsidRPr="001E2BF8">
        <w:rPr>
          <w:rFonts w:ascii="Times New Roman" w:hAnsi="Times New Roman"/>
          <w:lang w:val="ru-RU"/>
        </w:rPr>
        <w:t>тыс.рублей»</w:t>
      </w:r>
    </w:p>
    <w:p w:rsidR="001E2BF8" w:rsidRPr="001E2BF8" w:rsidRDefault="001E2BF8" w:rsidP="001E2BF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bCs/>
          <w:lang w:val="ru-RU"/>
        </w:rPr>
        <w:t>3.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1E2BF8" w:rsidRPr="001E2BF8" w:rsidRDefault="001E2BF8" w:rsidP="001E2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Приложение № 2</w:t>
      </w: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lastRenderedPageBreak/>
        <w:t>к Муниципальной программе</w:t>
      </w:r>
    </w:p>
    <w:p w:rsidR="001E2BF8" w:rsidRPr="001E2BF8" w:rsidRDefault="001E2BF8" w:rsidP="001E2BF8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</w:p>
    <w:p w:rsidR="001E2BF8" w:rsidRPr="001E2BF8" w:rsidRDefault="001E2BF8" w:rsidP="001E2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E2BF8">
        <w:rPr>
          <w:rFonts w:ascii="Times New Roman" w:hAnsi="Times New Roman"/>
          <w:b/>
          <w:bCs/>
          <w:lang w:val="ru-RU"/>
        </w:rPr>
        <w:t>Расходы на реализацию муниципальной программы за счет средств бюджета муниципального района</w:t>
      </w:r>
    </w:p>
    <w:p w:rsidR="001E2BF8" w:rsidRPr="001E2BF8" w:rsidRDefault="001E2BF8" w:rsidP="001E2BF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1E2BF8">
        <w:rPr>
          <w:rFonts w:ascii="Times New Roman" w:hAnsi="Times New Roman"/>
          <w:b/>
          <w:bCs/>
        </w:rPr>
        <w:t> </w:t>
      </w:r>
    </w:p>
    <w:tbl>
      <w:tblPr>
        <w:tblW w:w="5000" w:type="pct"/>
        <w:tblLook w:val="0000"/>
      </w:tblPr>
      <w:tblGrid>
        <w:gridCol w:w="513"/>
        <w:gridCol w:w="1649"/>
        <w:gridCol w:w="2250"/>
        <w:gridCol w:w="1949"/>
        <w:gridCol w:w="747"/>
        <w:gridCol w:w="745"/>
        <w:gridCol w:w="747"/>
        <w:gridCol w:w="896"/>
        <w:gridCol w:w="747"/>
        <w:gridCol w:w="745"/>
      </w:tblGrid>
      <w:tr w:rsidR="001E2BF8" w:rsidRPr="001E2BF8" w:rsidTr="001E2BF8">
        <w:tc>
          <w:tcPr>
            <w:tcW w:w="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№ п/п</w:t>
            </w:r>
          </w:p>
        </w:tc>
        <w:tc>
          <w:tcPr>
            <w:tcW w:w="7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Статус</w:t>
            </w:r>
          </w:p>
        </w:tc>
        <w:tc>
          <w:tcPr>
            <w:tcW w:w="10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8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Расходы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(тыс. рублей)</w:t>
            </w:r>
          </w:p>
        </w:tc>
      </w:tr>
      <w:tr w:rsidR="001E2BF8" w:rsidRPr="001E2BF8" w:rsidTr="001E2BF8">
        <w:tc>
          <w:tcPr>
            <w:tcW w:w="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2014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2015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2016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41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2017 год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2018 год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2019 год</w:t>
            </w:r>
          </w:p>
        </w:tc>
      </w:tr>
      <w:tr w:rsidR="001E2BF8" w:rsidRPr="001E2BF8" w:rsidTr="001E2BF8">
        <w:tc>
          <w:tcPr>
            <w:tcW w:w="205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</w:t>
            </w:r>
          </w:p>
        </w:tc>
        <w:tc>
          <w:tcPr>
            <w:tcW w:w="102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890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Всего,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59,2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66,7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120</w:t>
            </w:r>
          </w:p>
        </w:tc>
        <w:tc>
          <w:tcPr>
            <w:tcW w:w="41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101,1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70,0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72,0</w:t>
            </w:r>
          </w:p>
        </w:tc>
      </w:tr>
    </w:tbl>
    <w:p w:rsidR="001E2BF8" w:rsidRPr="001E2BF8" w:rsidRDefault="001E2BF8" w:rsidP="001E2B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E2BF8" w:rsidRPr="001E2BF8" w:rsidRDefault="001E2BF8" w:rsidP="001E2B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E2BF8" w:rsidRPr="001E2BF8" w:rsidRDefault="001E2BF8" w:rsidP="001E2BF8">
      <w:pPr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1E2BF8">
        <w:rPr>
          <w:rFonts w:ascii="Times New Roman" w:hAnsi="Times New Roman"/>
          <w:lang w:val="ru-RU"/>
        </w:rPr>
        <w:t>4.</w:t>
      </w:r>
      <w:r w:rsidRPr="001E2BF8">
        <w:rPr>
          <w:rFonts w:ascii="Times New Roman" w:hAnsi="Times New Roman"/>
          <w:bCs/>
          <w:lang w:val="ru-RU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1E2BF8" w:rsidRPr="001E2BF8" w:rsidRDefault="001E2BF8" w:rsidP="001E2BF8">
      <w:pPr>
        <w:spacing w:after="0" w:line="240" w:lineRule="auto"/>
        <w:ind w:firstLine="708"/>
        <w:jc w:val="both"/>
        <w:rPr>
          <w:rFonts w:ascii="Times New Roman" w:hAnsi="Times New Roman"/>
          <w:bCs/>
          <w:lang w:val="ru-RU"/>
        </w:rPr>
      </w:pP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Приложение № 3</w:t>
      </w: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к Муниципальной программе</w:t>
      </w: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1E2BF8" w:rsidRPr="001E2BF8" w:rsidRDefault="001E2BF8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E2BF8">
        <w:rPr>
          <w:rFonts w:ascii="Times New Roman" w:hAnsi="Times New Roman"/>
          <w:b/>
          <w:lang w:val="ru-RU"/>
        </w:rPr>
        <w:t>Ресурсное обеспечение реализации муниципальной программы за счёт всех источников финансирования</w:t>
      </w: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pPr w:leftFromText="180" w:rightFromText="180" w:vertAnchor="text" w:horzAnchor="margin" w:tblpXSpec="center" w:tblpY="314"/>
        <w:tblOverlap w:val="never"/>
        <w:tblW w:w="10314" w:type="dxa"/>
        <w:tblLayout w:type="fixed"/>
        <w:tblLook w:val="0000"/>
      </w:tblPr>
      <w:tblGrid>
        <w:gridCol w:w="534"/>
        <w:gridCol w:w="1417"/>
        <w:gridCol w:w="2126"/>
        <w:gridCol w:w="1985"/>
        <w:gridCol w:w="709"/>
        <w:gridCol w:w="708"/>
        <w:gridCol w:w="709"/>
        <w:gridCol w:w="709"/>
        <w:gridCol w:w="709"/>
        <w:gridCol w:w="708"/>
      </w:tblGrid>
      <w:tr w:rsidR="001E2BF8" w:rsidRPr="001E2BF8" w:rsidTr="001E2BF8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Расходы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(тыс. рублей)</w:t>
            </w:r>
          </w:p>
        </w:tc>
      </w:tr>
      <w:tr w:rsidR="001E2BF8" w:rsidRPr="001E2BF8" w:rsidTr="001E2BF8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2014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2015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2016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2017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2018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2019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 xml:space="preserve"> год</w:t>
            </w:r>
          </w:p>
        </w:tc>
      </w:tr>
      <w:tr w:rsidR="001E2BF8" w:rsidRPr="001E2BF8" w:rsidTr="001E2BF8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«Повышение эффективности реализации молодежной политики» на 2014 – 2019 годы.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Всего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Областной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59,2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66,7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120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101,1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70,0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72,0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72,0</w:t>
            </w:r>
          </w:p>
        </w:tc>
      </w:tr>
      <w:tr w:rsidR="001E2BF8" w:rsidRPr="001E2BF8" w:rsidTr="001E2BF8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Выявление и поддержка талантливой молодёжи;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Всего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Областной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</w:tc>
      </w:tr>
      <w:tr w:rsidR="001E2BF8" w:rsidRPr="001E2BF8" w:rsidTr="001E2BF8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Гражданско-патриотическое и военно-патриотическое воспитание молодёжи;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Всего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Областной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22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22</w:t>
            </w:r>
          </w:p>
        </w:tc>
      </w:tr>
      <w:tr w:rsidR="001E2BF8" w:rsidRPr="001E2BF8" w:rsidTr="001E2BF8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Развитие добровольческой(волонтёрской) деятельности;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Всего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Областной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</w:tr>
      <w:tr w:rsidR="001E2BF8" w:rsidRPr="001E2BF8" w:rsidTr="001E2BF8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Всего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Областной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</w:tr>
      <w:tr w:rsidR="001E2BF8" w:rsidRPr="001E2BF8" w:rsidTr="001E2BF8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Духовно-нравственное воспитание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Всего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Областной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BF8" w:rsidRPr="001E2BF8" w:rsidTr="001E2BF8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Укрепление института молодой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Всего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Федеральный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Областной б.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6,1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</w:tc>
      </w:tr>
    </w:tbl>
    <w:p w:rsidR="001E2BF8" w:rsidRPr="001E2BF8" w:rsidRDefault="001E2BF8" w:rsidP="001E2BF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2BF8" w:rsidRPr="001E2BF8" w:rsidRDefault="001E2BF8" w:rsidP="001E2BF8">
      <w:pPr>
        <w:spacing w:after="0" w:line="240" w:lineRule="auto"/>
        <w:ind w:left="-567" w:firstLine="567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 xml:space="preserve">5. </w:t>
      </w:r>
      <w:r w:rsidRPr="001E2BF8">
        <w:rPr>
          <w:rFonts w:ascii="Times New Roman" w:hAnsi="Times New Roman"/>
          <w:bCs/>
          <w:lang w:val="ru-RU"/>
        </w:rPr>
        <w:t>Сведения о целевых показателях эффективности реализации муниципальной программы (приложение № 1 к Муниципальной программе) изложить в новой редакции следующего содержания: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hd w:val="clear" w:color="auto" w:fill="FFFFFF"/>
        <w:spacing w:after="0" w:line="240" w:lineRule="auto"/>
        <w:ind w:left="7020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Приложение № 1</w:t>
      </w:r>
    </w:p>
    <w:p w:rsidR="001E2BF8" w:rsidRPr="001E2BF8" w:rsidRDefault="001E2BF8" w:rsidP="001E2BF8">
      <w:pPr>
        <w:shd w:val="clear" w:color="auto" w:fill="FFFFFF"/>
        <w:spacing w:after="0" w:line="240" w:lineRule="auto"/>
        <w:ind w:left="7020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к муниципальной программе</w:t>
      </w:r>
    </w:p>
    <w:p w:rsidR="001E2BF8" w:rsidRPr="001E2BF8" w:rsidRDefault="001E2BF8" w:rsidP="001E2BF8">
      <w:pPr>
        <w:shd w:val="clear" w:color="auto" w:fill="FFFFFF"/>
        <w:spacing w:after="0" w:line="240" w:lineRule="auto"/>
        <w:ind w:left="7020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E2BF8">
        <w:rPr>
          <w:rFonts w:ascii="Times New Roman" w:hAnsi="Times New Roman"/>
          <w:b/>
          <w:bCs/>
          <w:lang w:val="ru-RU"/>
        </w:rPr>
        <w:t>Сведения о целевых показателях эффективности реализации муниципальной программы</w:t>
      </w:r>
    </w:p>
    <w:p w:rsidR="001E2BF8" w:rsidRPr="001E2BF8" w:rsidRDefault="001E2BF8" w:rsidP="001E2BF8">
      <w:pPr>
        <w:shd w:val="clear" w:color="auto" w:fill="FFFFFF"/>
        <w:spacing w:after="0" w:line="240" w:lineRule="auto"/>
        <w:rPr>
          <w:rFonts w:ascii="Times New Roman" w:hAnsi="Times New Roman"/>
          <w:vertAlign w:val="subscript"/>
          <w:lang w:val="ru-RU"/>
        </w:rPr>
      </w:pPr>
      <w:r w:rsidRPr="001E2BF8">
        <w:rPr>
          <w:rFonts w:ascii="Times New Roman" w:hAnsi="Times New Roman"/>
          <w:vertAlign w:val="subscript"/>
        </w:rPr>
        <w:t> </w:t>
      </w:r>
    </w:p>
    <w:tbl>
      <w:tblPr>
        <w:tblW w:w="5000" w:type="pct"/>
        <w:tblLook w:val="0000"/>
      </w:tblPr>
      <w:tblGrid>
        <w:gridCol w:w="584"/>
        <w:gridCol w:w="3129"/>
        <w:gridCol w:w="1006"/>
        <w:gridCol w:w="764"/>
        <w:gridCol w:w="690"/>
        <w:gridCol w:w="832"/>
        <w:gridCol w:w="690"/>
        <w:gridCol w:w="832"/>
        <w:gridCol w:w="759"/>
        <w:gridCol w:w="853"/>
        <w:gridCol w:w="849"/>
      </w:tblGrid>
      <w:tr w:rsidR="001E2BF8" w:rsidRPr="001E2BF8" w:rsidTr="001E2BF8">
        <w:trPr>
          <w:trHeight w:val="525"/>
          <w:tblHeader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№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п/п</w:t>
            </w:r>
          </w:p>
        </w:tc>
        <w:tc>
          <w:tcPr>
            <w:tcW w:w="14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3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95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Значение показателей эффективности</w:t>
            </w:r>
          </w:p>
        </w:tc>
      </w:tr>
      <w:tr w:rsidR="0018222E" w:rsidRPr="001E2BF8" w:rsidTr="001E2BF8">
        <w:trPr>
          <w:trHeight w:val="650"/>
          <w:tblHeader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2012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2013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2014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2015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2016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2017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 xml:space="preserve">2018 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2019</w:t>
            </w:r>
          </w:p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год</w:t>
            </w:r>
          </w:p>
        </w:tc>
      </w:tr>
      <w:tr w:rsidR="0018222E" w:rsidRPr="00E90DC2" w:rsidTr="001E2BF8">
        <w:trPr>
          <w:trHeight w:val="300"/>
        </w:trPr>
        <w:tc>
          <w:tcPr>
            <w:tcW w:w="279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</w:t>
            </w:r>
          </w:p>
        </w:tc>
        <w:tc>
          <w:tcPr>
            <w:tcW w:w="143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«Повышение эффективности реализации молодежной политики» на 2014 – 2018 годы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36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8222E" w:rsidRPr="001E2BF8" w:rsidTr="001E2BF8">
        <w:trPr>
          <w:trHeight w:val="300"/>
        </w:trPr>
        <w:tc>
          <w:tcPr>
            <w:tcW w:w="279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1.1</w:t>
            </w:r>
          </w:p>
        </w:tc>
        <w:tc>
          <w:tcPr>
            <w:tcW w:w="143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Количество молодых людей, мигрирующих ежегодно из района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 </w:t>
            </w:r>
            <w:proofErr w:type="gramStart"/>
            <w:r w:rsidRPr="001E2BF8">
              <w:rPr>
                <w:rFonts w:ascii="Times New Roman" w:hAnsi="Times New Roman"/>
              </w:rPr>
              <w:t>чел</w:t>
            </w:r>
            <w:proofErr w:type="gramEnd"/>
            <w:r w:rsidRPr="001E2BF8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30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28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26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25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23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21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</w:t>
            </w:r>
          </w:p>
        </w:tc>
      </w:tr>
      <w:tr w:rsidR="0018222E" w:rsidRPr="001E2BF8" w:rsidTr="001E2BF8">
        <w:trPr>
          <w:trHeight w:val="300"/>
        </w:trPr>
        <w:tc>
          <w:tcPr>
            <w:tcW w:w="279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1.2</w:t>
            </w:r>
          </w:p>
        </w:tc>
        <w:tc>
          <w:tcPr>
            <w:tcW w:w="143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2BF8">
              <w:rPr>
                <w:rFonts w:ascii="Times New Roman" w:hAnsi="Times New Roman"/>
              </w:rPr>
              <w:t>чел</w:t>
            </w:r>
            <w:proofErr w:type="gramEnd"/>
            <w:r w:rsidRPr="001E2BF8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70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75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80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85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95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100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100</w:t>
            </w:r>
          </w:p>
        </w:tc>
      </w:tr>
      <w:tr w:rsidR="0018222E" w:rsidRPr="001E2BF8" w:rsidTr="001E2BF8">
        <w:trPr>
          <w:trHeight w:val="300"/>
        </w:trPr>
        <w:tc>
          <w:tcPr>
            <w:tcW w:w="279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1.3</w:t>
            </w:r>
          </w:p>
        </w:tc>
        <w:tc>
          <w:tcPr>
            <w:tcW w:w="143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Количество молодых семей, состоящих на учете как </w:t>
            </w:r>
            <w:r w:rsidRPr="001E2BF8">
              <w:rPr>
                <w:rFonts w:ascii="Times New Roman" w:hAnsi="Times New Roman"/>
                <w:lang w:val="ru-RU"/>
              </w:rPr>
              <w:lastRenderedPageBreak/>
              <w:t xml:space="preserve">социально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-о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пасные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2BF8">
              <w:rPr>
                <w:rFonts w:ascii="Times New Roman" w:hAnsi="Times New Roman"/>
              </w:rPr>
              <w:lastRenderedPageBreak/>
              <w:t>сем</w:t>
            </w:r>
            <w:proofErr w:type="gramEnd"/>
            <w:r w:rsidRPr="001E2BF8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8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7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6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4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</w:t>
            </w:r>
          </w:p>
        </w:tc>
      </w:tr>
      <w:tr w:rsidR="0018222E" w:rsidRPr="001E2BF8" w:rsidTr="001E2BF8">
        <w:trPr>
          <w:trHeight w:val="300"/>
        </w:trPr>
        <w:tc>
          <w:tcPr>
            <w:tcW w:w="279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143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Количество молодых людей, находящихся в трудной жизненной ситуации, состоящих на учете КДНиЗП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2BF8">
              <w:rPr>
                <w:rFonts w:ascii="Times New Roman" w:hAnsi="Times New Roman"/>
              </w:rPr>
              <w:t>чел</w:t>
            </w:r>
            <w:proofErr w:type="gramEnd"/>
            <w:r w:rsidRPr="001E2BF8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16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15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14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13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12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11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10</w:t>
            </w:r>
          </w:p>
        </w:tc>
      </w:tr>
      <w:tr w:rsidR="0018222E" w:rsidRPr="001E2BF8" w:rsidTr="001E2BF8">
        <w:trPr>
          <w:trHeight w:val="966"/>
        </w:trPr>
        <w:tc>
          <w:tcPr>
            <w:tcW w:w="279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1.5</w:t>
            </w:r>
          </w:p>
        </w:tc>
        <w:tc>
          <w:tcPr>
            <w:tcW w:w="143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Количество мероприятий, направленных на формирование духовности, нравственности, патриотизма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2BF8">
              <w:rPr>
                <w:rFonts w:ascii="Times New Roman" w:hAnsi="Times New Roman"/>
              </w:rPr>
              <w:t>шт</w:t>
            </w:r>
            <w:proofErr w:type="gramEnd"/>
            <w:r w:rsidRPr="001E2BF8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24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26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27</w:t>
            </w:r>
          </w:p>
        </w:tc>
        <w:tc>
          <w:tcPr>
            <w:tcW w:w="327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28</w:t>
            </w:r>
          </w:p>
        </w:tc>
        <w:tc>
          <w:tcPr>
            <w:tcW w:w="392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29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30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31</w:t>
            </w: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BF8" w:rsidRPr="001E2BF8" w:rsidRDefault="001E2BF8" w:rsidP="001E2BF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31</w:t>
            </w:r>
          </w:p>
        </w:tc>
      </w:tr>
    </w:tbl>
    <w:p w:rsid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</w:p>
    <w:p w:rsidR="00CB343A" w:rsidRPr="00CB343A" w:rsidRDefault="00CB343A" w:rsidP="001E2B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1E2BF8">
        <w:rPr>
          <w:rFonts w:ascii="Times New Roman" w:hAnsi="Times New Roman"/>
          <w:b/>
        </w:rPr>
        <w:t>АДМИНИСТРАЦИЯ ТУЖИНСКОГО МУНИЦИПАЛЬНОГО РАЙОНА</w:t>
      </w:r>
    </w:p>
    <w:p w:rsidR="001E2BF8" w:rsidRDefault="001E2BF8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E2BF8">
        <w:rPr>
          <w:rFonts w:ascii="Times New Roman" w:hAnsi="Times New Roman"/>
          <w:b/>
        </w:rPr>
        <w:t>КИРОВСКОЙ ОБЛАСТИ</w:t>
      </w:r>
    </w:p>
    <w:p w:rsidR="00CB343A" w:rsidRPr="00CB343A" w:rsidRDefault="00CB343A" w:rsidP="001E2BF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jc w:val="center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1E2BF8" w:rsidRPr="001E2BF8" w:rsidTr="00CB343A">
        <w:trPr>
          <w:jc w:val="center"/>
        </w:trPr>
        <w:tc>
          <w:tcPr>
            <w:tcW w:w="971" w:type="pct"/>
            <w:tcBorders>
              <w:bottom w:val="single" w:sz="4" w:space="0" w:color="auto"/>
            </w:tcBorders>
          </w:tcPr>
          <w:p w:rsidR="001E2BF8" w:rsidRPr="001E2BF8" w:rsidRDefault="001E2BF8" w:rsidP="00CB343A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28.12.2017</w:t>
            </w:r>
          </w:p>
        </w:tc>
        <w:tc>
          <w:tcPr>
            <w:tcW w:w="1401" w:type="pct"/>
            <w:tcBorders>
              <w:bottom w:val="nil"/>
            </w:tcBorders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1E2BF8" w:rsidRPr="001E2BF8" w:rsidRDefault="001E2BF8" w:rsidP="001E2B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1E2BF8" w:rsidRPr="001E2BF8" w:rsidRDefault="001E2BF8" w:rsidP="00CB343A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536</w:t>
            </w:r>
          </w:p>
        </w:tc>
      </w:tr>
      <w:tr w:rsidR="001E2BF8" w:rsidRPr="001E2BF8" w:rsidTr="00CB343A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E2BF8" w:rsidRPr="001E2BF8" w:rsidRDefault="001E2BF8" w:rsidP="00AA6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BF8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1E2BF8" w:rsidRPr="001E2BF8" w:rsidRDefault="001E2BF8" w:rsidP="001E2BF8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CB343A" w:rsidRDefault="001E2BF8" w:rsidP="001E2BF8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lang w:val="ru-RU"/>
        </w:rPr>
      </w:pPr>
      <w:r w:rsidRPr="001E2BF8">
        <w:rPr>
          <w:rFonts w:ascii="Times New Roman" w:hAnsi="Times New Roman"/>
          <w:b/>
          <w:spacing w:val="-2"/>
          <w:lang w:val="ru-RU"/>
        </w:rPr>
        <w:t xml:space="preserve">О внесении изменений в постановление администрации Тужинского муниципального района </w:t>
      </w:r>
    </w:p>
    <w:p w:rsidR="001E2BF8" w:rsidRPr="001E2BF8" w:rsidRDefault="001E2BF8" w:rsidP="001E2BF8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lang w:val="ru-RU"/>
        </w:rPr>
      </w:pPr>
      <w:r w:rsidRPr="001E2BF8">
        <w:rPr>
          <w:rFonts w:ascii="Times New Roman" w:hAnsi="Times New Roman"/>
          <w:b/>
          <w:spacing w:val="-2"/>
          <w:lang w:val="ru-RU"/>
        </w:rPr>
        <w:t>от 29.12.2016 № 416</w:t>
      </w:r>
    </w:p>
    <w:p w:rsidR="001E2BF8" w:rsidRPr="001E2BF8" w:rsidRDefault="001E2BF8" w:rsidP="001E2BF8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pStyle w:val="24"/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ab/>
      </w:r>
      <w:proofErr w:type="gramStart"/>
      <w:r w:rsidRPr="001E2BF8">
        <w:rPr>
          <w:rFonts w:ascii="Times New Roman" w:hAnsi="Times New Roman"/>
          <w:lang w:val="ru-RU"/>
        </w:rPr>
        <w:t xml:space="preserve">В соответствии с Законом Кировской области от 14.10.2013 № 320-ЗО «Об образовании в Кировской области» и решением Министерства финансов Кировской области от 19.12.2016 № 118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администрация Тужинского муниципального района ПОСТАНОВЛЯЕТ: </w:t>
      </w:r>
      <w:proofErr w:type="gramEnd"/>
    </w:p>
    <w:p w:rsidR="001E2BF8" w:rsidRPr="001E2BF8" w:rsidRDefault="001E2BF8" w:rsidP="001E2BF8">
      <w:pPr>
        <w:pStyle w:val="24"/>
        <w:spacing w:after="0" w:line="240" w:lineRule="auto"/>
        <w:ind w:firstLine="708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29.12.2016 № 416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 (далее – Постановление), утвердив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новой редакции согласно приложению.</w:t>
      </w:r>
    </w:p>
    <w:p w:rsidR="001E2BF8" w:rsidRPr="001E2BF8" w:rsidRDefault="001E2BF8" w:rsidP="001E2BF8">
      <w:pPr>
        <w:pStyle w:val="24"/>
        <w:spacing w:after="0" w:line="240" w:lineRule="auto"/>
        <w:ind w:firstLine="708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2. 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 января 2017 года.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Глава Тужинского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муниципального района    Е.В. Видякина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77"/>
        <w:gridCol w:w="2515"/>
        <w:gridCol w:w="3419"/>
        <w:gridCol w:w="1711"/>
        <w:gridCol w:w="1818"/>
        <w:gridCol w:w="494"/>
        <w:gridCol w:w="498"/>
      </w:tblGrid>
      <w:tr w:rsidR="001E2BF8" w:rsidRPr="001E2BF8" w:rsidTr="001E2BF8">
        <w:trPr>
          <w:trHeight w:val="226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8" w:type="pct"/>
            <w:gridSpan w:val="4"/>
            <w:vMerge w:val="restar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УТВЕРЖДЕНЫ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постановлением администрации 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Тужинского муниципального района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от 28.12.2017 № 536</w:t>
            </w:r>
          </w:p>
        </w:tc>
      </w:tr>
      <w:tr w:rsidR="001E2BF8" w:rsidRPr="001E2BF8" w:rsidTr="001E2BF8">
        <w:trPr>
          <w:trHeight w:val="178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8" w:type="pct"/>
            <w:gridSpan w:val="4"/>
            <w:vMerge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26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8" w:type="pct"/>
            <w:gridSpan w:val="4"/>
            <w:vMerge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98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8" w:type="pct"/>
            <w:gridSpan w:val="4"/>
            <w:vMerge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98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8" w:type="pct"/>
            <w:gridSpan w:val="4"/>
            <w:vMerge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98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8" w:type="pct"/>
            <w:gridSpan w:val="4"/>
            <w:vMerge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790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2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E90DC2" w:rsidTr="001E2BF8">
        <w:trPr>
          <w:trHeight w:val="1822"/>
        </w:trPr>
        <w:tc>
          <w:tcPr>
            <w:tcW w:w="5000" w:type="pct"/>
            <w:gridSpan w:val="7"/>
          </w:tcPr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Нормативы</w:t>
            </w:r>
          </w:p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финансового обеспечения</w:t>
            </w:r>
          </w:p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образовательной деятельности общеобразовательных организаций</w:t>
            </w:r>
          </w:p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Тужинского муниципального района Кировской области в части расходов</w:t>
            </w:r>
          </w:p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на оплату труда и учебных расходов  в рамках обеспечения урочной деятельности</w:t>
            </w:r>
          </w:p>
        </w:tc>
      </w:tr>
      <w:tr w:rsidR="001E2BF8" w:rsidRPr="00E90DC2" w:rsidTr="001E2BF8">
        <w:trPr>
          <w:trHeight w:val="761"/>
        </w:trPr>
        <w:tc>
          <w:tcPr>
            <w:tcW w:w="5000" w:type="pct"/>
            <w:gridSpan w:val="7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lastRenderedPageBreak/>
              <w:t>1.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</w:t>
            </w:r>
          </w:p>
        </w:tc>
      </w:tr>
      <w:tr w:rsidR="001E2BF8" w:rsidRPr="00E90DC2" w:rsidTr="001E2BF8">
        <w:trPr>
          <w:trHeight w:val="355"/>
        </w:trPr>
        <w:tc>
          <w:tcPr>
            <w:tcW w:w="5000" w:type="pct"/>
            <w:gridSpan w:val="7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2. Нормативы в рамках обеспечения урочной деятельности в части расходов на оплату труда работников с начислениями и учебных расходов:</w:t>
            </w:r>
          </w:p>
        </w:tc>
      </w:tr>
      <w:tr w:rsidR="001E2BF8" w:rsidRPr="00E90DC2" w:rsidTr="001E2BF8">
        <w:trPr>
          <w:trHeight w:val="238"/>
        </w:trPr>
        <w:tc>
          <w:tcPr>
            <w:tcW w:w="174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E90DC2" w:rsidTr="001E2BF8">
        <w:trPr>
          <w:trHeight w:val="1284"/>
        </w:trPr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№ </w:t>
            </w:r>
            <w:proofErr w:type="gramStart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п</w:t>
            </w:r>
            <w:proofErr w:type="gramEnd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/п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Количество учащихся (с/годовое значение)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Нормативы </w:t>
            </w:r>
            <w:proofErr w:type="gramStart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в рамках обеспечения урочной деятельности </w:t>
            </w: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в части расходов на оплату труда работников с начислениями &lt;*&gt; в расчете</w:t>
            </w:r>
            <w:proofErr w:type="gramEnd"/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 xml:space="preserve"> на одного обучающегося (воспитанника) в год (рублей)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Сумма расходов в год (рублей)</w:t>
            </w: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НОШ д. Греково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6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64 613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387 675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СОШ с. Ныр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124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59 927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7 431 000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3.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ООШ с. Пачи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24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106 417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2 554 000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4.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ООШ д. Пиштенур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42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67 246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2 824 325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5.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СОШ сУИОП пгт</w:t>
            </w:r>
            <w:proofErr w:type="gramStart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Т</w:t>
            </w:r>
            <w:proofErr w:type="gramEnd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ужа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477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22 438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10 703 000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  <w:t>итого по району: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673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  <w:t>23 900 000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  <w:tcBorders>
              <w:top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E90DC2" w:rsidTr="001E2BF8">
        <w:trPr>
          <w:trHeight w:val="547"/>
        </w:trPr>
        <w:tc>
          <w:tcPr>
            <w:tcW w:w="5000" w:type="pct"/>
            <w:gridSpan w:val="7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</w:t>
            </w:r>
          </w:p>
        </w:tc>
      </w:tr>
      <w:tr w:rsidR="001E2BF8" w:rsidRPr="00E90DC2" w:rsidTr="001E2BF8">
        <w:trPr>
          <w:trHeight w:val="547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790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2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E90DC2" w:rsidTr="001E2BF8">
        <w:trPr>
          <w:trHeight w:val="547"/>
        </w:trPr>
        <w:tc>
          <w:tcPr>
            <w:tcW w:w="174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790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28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E90DC2" w:rsidTr="001E2BF8">
        <w:trPr>
          <w:trHeight w:val="238"/>
        </w:trPr>
        <w:tc>
          <w:tcPr>
            <w:tcW w:w="174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E90DC2" w:rsidTr="001E2BF8">
        <w:trPr>
          <w:trHeight w:val="953"/>
        </w:trPr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№ </w:t>
            </w:r>
            <w:proofErr w:type="gramStart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п</w:t>
            </w:r>
            <w:proofErr w:type="gramEnd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/п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Количество учащихся (с/годовое значение)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Нормативы в рамках обеспечения урочной деятельности </w:t>
            </w: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в части учебных расходов &lt;*&gt; в расчете на одного обучающегося (воспитанника) в год (рублей)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Сумма расходов в год (рублей)</w:t>
            </w: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НОШ д. Греково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6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СОШ с. Ныр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124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1 581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196 000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3.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ООШ с. Пачи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24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1 708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41 000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4.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ООШ д. Пиштенур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42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1 238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52 000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5.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СОШ сУИОП пгт</w:t>
            </w:r>
            <w:proofErr w:type="gramStart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Т</w:t>
            </w:r>
            <w:proofErr w:type="gramEnd"/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ужа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477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773,50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369 000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  <w:t>итого по району: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673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  <w:t>658 000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1E2BF8" w:rsidTr="001E2BF8">
        <w:trPr>
          <w:trHeight w:val="238"/>
        </w:trPr>
        <w:tc>
          <w:tcPr>
            <w:tcW w:w="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E2BF8" w:rsidRPr="00E90DC2" w:rsidTr="001E2BF8">
        <w:trPr>
          <w:trHeight w:val="845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E2BF8">
              <w:rPr>
                <w:rFonts w:ascii="Times New Roman" w:eastAsiaTheme="minorHAnsi" w:hAnsi="Times New Roman"/>
                <w:color w:val="000000"/>
                <w:lang w:val="ru-RU" w:bidi="ar-SA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</w:tr>
    </w:tbl>
    <w:p w:rsidR="00CB343A" w:rsidRDefault="00CB343A" w:rsidP="0059241C">
      <w:pPr>
        <w:rPr>
          <w:lang w:val="ru-RU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1E2BF8">
        <w:rPr>
          <w:rFonts w:ascii="Times New Roman" w:hAnsi="Times New Roman" w:cs="Times New Roman"/>
          <w:b w:val="0"/>
          <w:sz w:val="22"/>
          <w:szCs w:val="22"/>
          <w:u w:val="single"/>
        </w:rPr>
        <w:t>28.12.2017</w:t>
      </w:r>
      <w:r w:rsidRPr="001E2B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№  </w:t>
      </w:r>
      <w:r w:rsidRPr="001E2BF8">
        <w:rPr>
          <w:rFonts w:ascii="Times New Roman" w:hAnsi="Times New Roman" w:cs="Times New Roman"/>
          <w:b w:val="0"/>
          <w:sz w:val="22"/>
          <w:szCs w:val="22"/>
          <w:u w:val="single"/>
        </w:rPr>
        <w:t>537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E2BF8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gramStart"/>
      <w:r w:rsidRPr="001E2BF8">
        <w:rPr>
          <w:rFonts w:ascii="Times New Roman" w:hAnsi="Times New Roman" w:cs="Times New Roman"/>
          <w:b w:val="0"/>
          <w:sz w:val="22"/>
          <w:szCs w:val="22"/>
        </w:rPr>
        <w:t xml:space="preserve"> Т</w:t>
      </w:r>
      <w:proofErr w:type="gramEnd"/>
      <w:r w:rsidRPr="001E2BF8">
        <w:rPr>
          <w:rFonts w:ascii="Times New Roman" w:hAnsi="Times New Roman" w:cs="Times New Roman"/>
          <w:b w:val="0"/>
          <w:sz w:val="22"/>
          <w:szCs w:val="22"/>
        </w:rPr>
        <w:t>ужа</w:t>
      </w:r>
    </w:p>
    <w:p w:rsidR="001E2BF8" w:rsidRPr="001E2BF8" w:rsidRDefault="001E2BF8" w:rsidP="001E2BF8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CB343A" w:rsidRDefault="001E2BF8" w:rsidP="001E2BF8">
      <w:pPr>
        <w:pStyle w:val="Heading0"/>
        <w:jc w:val="center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 xml:space="preserve">Об утверждении  плана реализации муниципальных программ Тужинского муниципального района  </w:t>
      </w:r>
    </w:p>
    <w:p w:rsidR="001E2BF8" w:rsidRPr="001E2BF8" w:rsidRDefault="001E2BF8" w:rsidP="001E2BF8">
      <w:pPr>
        <w:pStyle w:val="Heading0"/>
        <w:jc w:val="center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на 2018 год</w:t>
      </w:r>
    </w:p>
    <w:p w:rsidR="001E2BF8" w:rsidRPr="001E2BF8" w:rsidRDefault="001E2BF8" w:rsidP="001E2BF8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1E2BF8" w:rsidRPr="001E2BF8" w:rsidRDefault="001E2BF8" w:rsidP="001E2BF8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b w:val="0"/>
          <w:sz w:val="22"/>
          <w:szCs w:val="22"/>
        </w:rPr>
        <w:tab/>
      </w:r>
      <w:r w:rsidRPr="001E2BF8">
        <w:rPr>
          <w:rFonts w:ascii="Times New Roman" w:hAnsi="Times New Roman" w:cs="Times New Roman"/>
          <w:b w:val="0"/>
          <w:sz w:val="22"/>
          <w:szCs w:val="22"/>
        </w:rPr>
        <w:tab/>
        <w:t>В соответствии с пунктом 5.4. Порядка 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1E2BF8" w:rsidRPr="001E2BF8" w:rsidRDefault="001E2BF8" w:rsidP="001E2BF8">
      <w:pPr>
        <w:pStyle w:val="Heading0"/>
        <w:tabs>
          <w:tab w:val="left" w:pos="0"/>
          <w:tab w:val="left" w:pos="500"/>
        </w:tabs>
        <w:jc w:val="both"/>
        <w:rPr>
          <w:rFonts w:ascii="Times New Roman" w:hAnsi="Times New Roman" w:cs="Times New Roman"/>
          <w:b w:val="0"/>
        </w:rPr>
      </w:pPr>
      <w:r w:rsidRPr="001E2BF8">
        <w:rPr>
          <w:rFonts w:ascii="Times New Roman" w:hAnsi="Times New Roman" w:cs="Times New Roman"/>
          <w:b w:val="0"/>
        </w:rPr>
        <w:tab/>
      </w:r>
      <w:r w:rsidRPr="001E2BF8">
        <w:rPr>
          <w:rFonts w:ascii="Times New Roman" w:hAnsi="Times New Roman" w:cs="Times New Roman"/>
          <w:b w:val="0"/>
        </w:rPr>
        <w:tab/>
        <w:t>1. Утвердить план реализации муниципальных программ Тужинского муниципального района на 2018 год согласно приложению.</w:t>
      </w:r>
    </w:p>
    <w:p w:rsidR="001E2BF8" w:rsidRPr="001E2BF8" w:rsidRDefault="001E2BF8" w:rsidP="001E2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ab/>
      </w:r>
      <w:r w:rsidRPr="001E2BF8">
        <w:rPr>
          <w:rFonts w:ascii="Times New Roman" w:hAnsi="Times New Roman" w:cs="Times New Roman"/>
          <w:sz w:val="22"/>
          <w:szCs w:val="22"/>
        </w:rPr>
        <w:tab/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E2BF8" w:rsidRPr="001E2BF8" w:rsidRDefault="001E2BF8" w:rsidP="001E2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ab/>
      </w:r>
      <w:r w:rsidRPr="001E2BF8">
        <w:rPr>
          <w:rFonts w:ascii="Times New Roman" w:hAnsi="Times New Roman" w:cs="Times New Roman"/>
          <w:sz w:val="22"/>
          <w:szCs w:val="22"/>
        </w:rPr>
        <w:tab/>
        <w:t xml:space="preserve">3. </w:t>
      </w:r>
      <w:proofErr w:type="gramStart"/>
      <w:r w:rsidRPr="001E2BF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E2BF8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возложить на заместителя главы администрации Тужинского муниципального района по экономике и финансам Г.А. Клепцову.</w:t>
      </w:r>
    </w:p>
    <w:p w:rsid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ab/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 xml:space="preserve">Глава Тужинского 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муниципального района</w:t>
      </w:r>
      <w:r w:rsidRPr="001E2BF8">
        <w:rPr>
          <w:rFonts w:ascii="Times New Roman" w:hAnsi="Times New Roman"/>
          <w:lang w:val="ru-RU"/>
        </w:rPr>
        <w:tab/>
        <w:t xml:space="preserve">              Е.В. Видякина</w:t>
      </w:r>
    </w:p>
    <w:p w:rsidR="001E2BF8" w:rsidRPr="001E2BF8" w:rsidRDefault="001E2BF8" w:rsidP="001E2BF8">
      <w:pPr>
        <w:pStyle w:val="ConsPlusNonformat"/>
        <w:spacing w:after="0" w:line="240" w:lineRule="auto"/>
        <w:ind w:firstLine="5812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Приложение</w:t>
      </w:r>
    </w:p>
    <w:p w:rsidR="001E2BF8" w:rsidRPr="001E2BF8" w:rsidRDefault="001E2BF8" w:rsidP="001E2BF8">
      <w:pPr>
        <w:pStyle w:val="ConsPlusNonformat"/>
        <w:spacing w:after="0" w:line="240" w:lineRule="auto"/>
        <w:ind w:firstLine="5812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УТВЕРЖДЕН</w:t>
      </w:r>
    </w:p>
    <w:p w:rsidR="001E2BF8" w:rsidRPr="001E2BF8" w:rsidRDefault="001E2BF8" w:rsidP="001E2BF8">
      <w:pPr>
        <w:pStyle w:val="ConsPlusNonformat"/>
        <w:spacing w:after="0" w:line="240" w:lineRule="auto"/>
        <w:ind w:firstLine="5812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постановлением администрации</w:t>
      </w:r>
    </w:p>
    <w:p w:rsidR="001E2BF8" w:rsidRPr="001E2BF8" w:rsidRDefault="001E2BF8" w:rsidP="001E2BF8">
      <w:pPr>
        <w:pStyle w:val="ConsPlusNonformat"/>
        <w:spacing w:after="0" w:line="240" w:lineRule="auto"/>
        <w:ind w:firstLine="5812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Тужинского муниципального района</w:t>
      </w:r>
    </w:p>
    <w:p w:rsidR="001E2BF8" w:rsidRPr="001E2BF8" w:rsidRDefault="001E2BF8" w:rsidP="001E2BF8">
      <w:pPr>
        <w:pStyle w:val="ConsPlusNonformat"/>
        <w:spacing w:after="0" w:line="240" w:lineRule="auto"/>
        <w:ind w:firstLine="5812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от 28.12.2017 № 537</w:t>
      </w:r>
    </w:p>
    <w:p w:rsidR="001E2BF8" w:rsidRPr="001E2BF8" w:rsidRDefault="001E2BF8" w:rsidP="001E2BF8">
      <w:pPr>
        <w:pStyle w:val="ConsPlusNonformat"/>
        <w:spacing w:after="0" w:line="240" w:lineRule="auto"/>
        <w:rPr>
          <w:b/>
        </w:rPr>
      </w:pPr>
    </w:p>
    <w:p w:rsidR="001E2BF8" w:rsidRPr="001E2BF8" w:rsidRDefault="001E2BF8" w:rsidP="001E2BF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План на 2018 год по реализации муниципальных программ</w:t>
      </w:r>
    </w:p>
    <w:p w:rsidR="001E2BF8" w:rsidRPr="001E2BF8" w:rsidRDefault="001E2BF8" w:rsidP="001E2BF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1E2BF8">
        <w:rPr>
          <w:rFonts w:ascii="Times New Roman" w:hAnsi="Times New Roman" w:cs="Times New Roman"/>
        </w:rPr>
        <w:t>Тужинского муниципального района</w:t>
      </w:r>
    </w:p>
    <w:p w:rsidR="001E2BF8" w:rsidRPr="001E2BF8" w:rsidRDefault="001E2BF8" w:rsidP="001E2BF8">
      <w:pPr>
        <w:jc w:val="center"/>
        <w:rPr>
          <w:lang w:val="ru-RU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253"/>
        <w:gridCol w:w="556"/>
        <w:gridCol w:w="1579"/>
        <w:gridCol w:w="279"/>
        <w:gridCol w:w="875"/>
        <w:gridCol w:w="306"/>
        <w:gridCol w:w="296"/>
        <w:gridCol w:w="350"/>
        <w:gridCol w:w="239"/>
        <w:gridCol w:w="189"/>
        <w:gridCol w:w="251"/>
        <w:gridCol w:w="276"/>
        <w:gridCol w:w="192"/>
        <w:gridCol w:w="1338"/>
        <w:gridCol w:w="275"/>
        <w:gridCol w:w="336"/>
        <w:gridCol w:w="569"/>
        <w:gridCol w:w="96"/>
        <w:gridCol w:w="96"/>
        <w:gridCol w:w="1080"/>
        <w:gridCol w:w="1491"/>
      </w:tblGrid>
      <w:tr w:rsidR="001E2BF8" w:rsidRPr="00E90DC2" w:rsidTr="00AA65A2">
        <w:trPr>
          <w:trHeight w:val="360"/>
          <w:jc w:val="center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822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  Наимено</w:t>
            </w:r>
            <w:r w:rsidR="0018222E">
              <w:rPr>
                <w:rFonts w:ascii="Times New Roman" w:hAnsi="Times New Roman" w:cs="Times New Roman"/>
                <w:sz w:val="22"/>
                <w:szCs w:val="22"/>
              </w:rPr>
              <w:t xml:space="preserve">вание   </w:t>
            </w:r>
            <w:r w:rsidR="001822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программы,    </w:t>
            </w:r>
            <w:r w:rsidR="001822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подпрограммы,   тдельного   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r w:rsidR="0018222E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ероприятия,   </w:t>
            </w:r>
            <w:r w:rsidR="001822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входящего в состав</w:t>
            </w:r>
            <w:r w:rsidR="0018222E">
              <w:rPr>
                <w:rFonts w:ascii="Times New Roman" w:hAnsi="Times New Roman" w:cs="Times New Roman"/>
                <w:sz w:val="22"/>
                <w:szCs w:val="22"/>
              </w:rPr>
              <w:t xml:space="preserve">    отдельного    </w:t>
            </w:r>
            <w:r w:rsidR="0018222E">
              <w:rPr>
                <w:rFonts w:ascii="Times New Roman" w:hAnsi="Times New Roman" w:cs="Times New Roman"/>
                <w:sz w:val="22"/>
                <w:szCs w:val="22"/>
              </w:rPr>
              <w:br/>
              <w:t>м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   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венный 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>исполни-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   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>(Ф.И.О.,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долж-  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ность)  </w:t>
            </w:r>
          </w:p>
        </w:tc>
        <w:tc>
          <w:tcPr>
            <w:tcW w:w="6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Источники ф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нансирования </w:t>
            </w:r>
          </w:p>
        </w:tc>
        <w:tc>
          <w:tcPr>
            <w:tcW w:w="5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Финансир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>вание   на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очередной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>год,  тыс.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   </w:t>
            </w:r>
          </w:p>
        </w:tc>
        <w:tc>
          <w:tcPr>
            <w:tcW w:w="12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результат реализации мероприятия муниципальной    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(краткое  описание) 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E2BF8" w:rsidRPr="001E2BF8" w:rsidTr="00AA65A2">
        <w:trPr>
          <w:trHeight w:val="2160"/>
          <w:jc w:val="center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>реал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зации 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око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чание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>реали-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зации 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образования»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«Развитие 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образования» на 2014 - 2019 годы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образования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Андреева З.А.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      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50110,6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31227,0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18883,6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базы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Проведение комплекса мероприятий, направленных на сохранение и укрепление здоровья детей дошкольного возраста. </w:t>
            </w:r>
            <w:r w:rsidRPr="001E2BF8">
              <w:rPr>
                <w:rFonts w:ascii="Times New Roman" w:hAnsi="Times New Roman"/>
              </w:rPr>
              <w:t xml:space="preserve">Текущий и капитальный ремонт в дошкольных образовательных учреждениях. 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6630,5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7829,4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20815,9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Внедрение федерального государственного стандарта начального образования для всех учащихся на первой </w:t>
            </w:r>
            <w:r w:rsidRPr="001E2BF8">
              <w:rPr>
                <w:rFonts w:ascii="Times New Roman" w:hAnsi="Times New Roman"/>
                <w:lang w:val="ru-RU"/>
              </w:rPr>
              <w:lastRenderedPageBreak/>
              <w:t>ступени обучения,  пятых и шестых классов второй ступени. 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1E2BF8" w:rsidRPr="001E2BF8" w:rsidRDefault="001E2BF8" w:rsidP="001E2BF8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Повышения качества образования. 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Развитие и укрепление материально-технической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базы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и обеспечение хозяйственной деятельности муниципальных общеобразовательных учреждений.   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в общеобразовательных   учреждениях.  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14960,7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5855,2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4930,0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Развитие и укрепление материально-технической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базы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1783,8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3146,2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детей различными формами отдыха в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каникулярное время»   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Всего, в т. за счет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254,2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Оздоровление детей через организацию при школах летних оздоровительных лагерей дневного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225,2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2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2575,6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Оказание помощи педагогическим и руководящим работникам образовательных учреждений района при подготовке их к аттестации. Оказание поддержки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инновационной-экспериментальной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деятельности образовательных учреждений в целях повышения качества образования.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Проведение районных смотров-конкурсов профессионального мастерства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 педагогических работников. 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</w:t>
            </w:r>
            <w:r w:rsidRPr="001E2BF8">
              <w:rPr>
                <w:rFonts w:ascii="Times New Roman" w:hAnsi="Times New Roman"/>
                <w:lang w:val="ru-RU"/>
              </w:rPr>
              <w:lastRenderedPageBreak/>
              <w:t>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551,8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2023,8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2743,8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2743,8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4331,2</w:t>
            </w:r>
          </w:p>
        </w:tc>
        <w:tc>
          <w:tcPr>
            <w:tcW w:w="126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Обеспечение детей- сирот жильем.  Обеспечение гарантий содержания и социальных прав детей-сирот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4331,2</w:t>
            </w: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местного самоуправления» 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</w:rPr>
              <w:t xml:space="preserve"> </w:t>
            </w:r>
            <w:r w:rsidRPr="001E2BF8">
              <w:rPr>
                <w:rFonts w:ascii="Times New Roman" w:hAnsi="Times New Roman" w:cs="Times New Roman"/>
                <w:b/>
                <w:u w:val="single"/>
              </w:rPr>
              <w:t>«Развитие местного самоуправления» на 2014-2019 годы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Сектор б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/учета, управление делами администрации Тужинского муниципального района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16701,6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счет: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3831,3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12870,3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371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516,9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Выплата пенсии за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516,9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796,0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Выплата заработной платы, уплата взносов с заработной платы, укрепление материально технической базы КДН и сектора по опеке и попечительству 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796,0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7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15388,3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 и обеспечение хозяйственной деятельности учреждения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3034,9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12353,4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культуры»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культуры» на 2014-2019 годы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Лысанова С.Н.Зав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тделом культуры 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21686,6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8482,9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13203,7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Развитие библиотечного дела Тужинского района и организация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библиотечного обслуживания населения района 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ЦБС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6185,4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2651,3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3534,1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поддержка народного творчества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Директор РКДЦ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7526,2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 работникам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мероприятий,и обслуживания населения.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3268,2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4258,0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Организация и поддержка деятельности музея и обеспечение сохранности музейного фонда, установка АПС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видеонаблюдения, молниезащиты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Директор краеведческого музея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1320,5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музейных экспонатов,выставочнвая деятельность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543,3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777,2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Директор ДМШ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2365,9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учащихся.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719,2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693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1646,7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финансового обеспечения деятельности учреждений культуры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711,3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ачественная организация бухгалтерского учета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176,1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535,2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Социальная поддержка граждан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Своевременная выплата коммунальных услуг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581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деятельности государственных учреждений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18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3298,8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860,8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5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2438,0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«Обеспечение безопасности и жизнедеятельности населения»  на 2014-2019годы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Обеспечение безопасности и жизнедеятельности населения» на 2014 -2019 годы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 администрации по жизнеобеспечению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Бледных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Л.В.,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по соц. вопросам Рудина Н.А.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858,0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139,6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718,4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пож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адзора.</w:t>
            </w:r>
          </w:p>
        </w:tc>
      </w:tr>
      <w:tr w:rsidR="001E2BF8" w:rsidRPr="001E2BF8" w:rsidTr="00AA65A2">
        <w:trPr>
          <w:trHeight w:val="717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670,2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Расходы на оплату труда и  на содержание ЕДДС</w:t>
            </w:r>
          </w:p>
        </w:tc>
      </w:tr>
      <w:tr w:rsidR="001E2BF8" w:rsidRPr="001E2BF8" w:rsidTr="00AA65A2">
        <w:trPr>
          <w:trHeight w:val="509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530,6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294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«Пополнение резервного фонда района»    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Пополнение резервного фонда района на случай ЧС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молодежи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435"/>
          <w:jc w:val="center"/>
        </w:trPr>
        <w:tc>
          <w:tcPr>
            <w:tcW w:w="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  <w:r w:rsidRPr="001E2BF8">
              <w:rPr>
                <w:rFonts w:ascii="Times New Roman" w:eastAsia="Arial" w:hAnsi="Times New Roman"/>
                <w:lang w:eastAsia="ar-SA"/>
              </w:rPr>
              <w:lastRenderedPageBreak/>
              <w:t>5</w:t>
            </w:r>
          </w:p>
        </w:tc>
        <w:tc>
          <w:tcPr>
            <w:tcW w:w="9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80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  <w:r w:rsidRPr="001E2BF8">
              <w:rPr>
                <w:rFonts w:ascii="Times New Roman" w:eastAsia="Arial" w:hAnsi="Times New Roman"/>
                <w:lang w:val="ru-RU" w:eastAsia="ar-SA"/>
              </w:rPr>
              <w:t>создание, накопление, хранение, 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1E2BF8" w:rsidRPr="00E90DC2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1E2BF8" w:rsidRPr="001E2BF8" w:rsidRDefault="001E2BF8" w:rsidP="001E2B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u w:val="single"/>
              </w:rPr>
              <w:t xml:space="preserve"> на 2014-2019 годы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Докучаева И.Н., начальник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Финан-сового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управ-ления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10174,6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406,9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3602,9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794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6164,8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«Реализация бюджетного процесса»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1276,1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1276,1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«Выравнивание финансовых возможностей поселений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1111,0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Выравнивание финансовых возможностей поселений Тужинского района по осуществлению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администрациями поселений полномочий по решению вопросов местного значения</w:t>
            </w:r>
          </w:p>
        </w:tc>
      </w:tr>
      <w:tr w:rsidR="001E2BF8" w:rsidRPr="00E90DC2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1111,0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7787,5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1E2BF8" w:rsidRPr="001E2BF8" w:rsidTr="00AA65A2">
        <w:trPr>
          <w:trHeight w:val="814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406,9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2491,9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7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4888,7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по финансовой работе»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«Развитие агропромышленного комплекса»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Сектор сельского хозяйства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Бледных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23670,7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294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13619,25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8845,75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49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5,7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9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Cs/>
                <w:lang w:val="ru-RU"/>
              </w:rPr>
            </w:pPr>
            <w:r w:rsidRPr="001E2BF8">
              <w:rPr>
                <w:rFonts w:ascii="Times New Roman" w:hAnsi="Times New Roman"/>
                <w:b/>
                <w:u w:val="single"/>
                <w:lang w:val="ru-RU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  <w:bCs/>
                <w:lang w:val="ru-RU"/>
              </w:rPr>
            </w:pPr>
            <w:r w:rsidRPr="001E2BF8">
              <w:rPr>
                <w:rFonts w:ascii="Times New Roman" w:hAnsi="Times New Roman"/>
                <w:bCs/>
                <w:lang w:val="ru-RU"/>
              </w:rPr>
              <w:t>Развитие подотрасли растениеводства, переработки и реализации продукции растениеводства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14432,04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Развитие элитного семеноводства за счет доведения удельного веса посевов элитными семенами в общей площади посевов до 15% позволит увеличить объемы производства зерна до 10000 тонн и семян многолетних  трав  до 150 тонн;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и технологическая модернизация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зерно-сушильного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позволит произвести качественные семена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зерновых и зернобобовых культур в количестве 1000 тонн;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Проведение культуртехнической мелиорации земель позволит ввести в оборот 400 га сельхозугодий;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Решение проблемы пополнения оборотных средств впериод сезонных работ позволит увеличить рентабельность сельхозпредприятий;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9375,0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4257,04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5040,26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Приобретение племенного молодняка  в количестве 100 голов позволит увеличить продуктивность коров и производство молока на 200 тонн;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Решение проблемы пополнения оборотных сре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дств в п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ериод сезонных работ позволит увеличить рентабельность сельхозпредприятий;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Техническая и технологическая модернизация позволит увеличить производительность и прибыльность предприятий;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3731,45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1308,81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предпосылок развития малых форм хозяйствования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540,7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Получение премии победителю и призерам за 2,3 места в областном конкурсе «Лучшее личное подсобное хозяйство;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Создание предпосылок для развития малых форм хозяйствования;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Стимулирование развития малых форм хозяйствования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512,8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Cs/>
                <w:sz w:val="22"/>
                <w:szCs w:val="22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производства сельскохозяйственной продукции</w:t>
            </w: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реализации Программы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Закрепление в сельхозпредприятиях 2-х специалистов со средним профессиональным образованием, губернаторские премии передовикам производства</w:t>
            </w: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Cs/>
                <w:sz w:val="22"/>
                <w:szCs w:val="22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118,7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Расширение залоговой базы для кредитования сельхозпредприятий, повышение уровня землеобеспеченности сельхозтоваропроизводителей района;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Содействие возникновению прав собственности предприятий АПК на   землю</w:t>
            </w: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счет-внебюджетные источники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113,0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Выполнение управленческих функций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1040,0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Эффективное использование бюджетных средств</w:t>
            </w: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1040,0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 от болезней, общих для человека и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Предотвращение  эпидемий от заразных болезней животных и человека</w:t>
            </w: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9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1E2BF8">
              <w:rPr>
                <w:rFonts w:ascii="Times New Roman" w:hAnsi="Times New Roman"/>
                <w:b/>
                <w:u w:val="single"/>
                <w:lang w:val="ru-RU"/>
              </w:rPr>
              <w:t>Мероприятие</w:t>
            </w:r>
          </w:p>
          <w:p w:rsidR="001E2BF8" w:rsidRPr="001E2BF8" w:rsidRDefault="001E2BF8" w:rsidP="001E2BF8">
            <w:pPr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Организация проведения мероприятий по предупреждению и ликвидации животных в части организации и проведения отлова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учета безнадзорных домашних животных на территории муниципального района</w:t>
            </w:r>
          </w:p>
        </w:tc>
        <w:tc>
          <w:tcPr>
            <w:tcW w:w="6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всего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24,0</w:t>
            </w:r>
          </w:p>
        </w:tc>
        <w:tc>
          <w:tcPr>
            <w:tcW w:w="12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Предотвращение эпидемий от заразных болезней животных и человека</w:t>
            </w:r>
          </w:p>
        </w:tc>
      </w:tr>
      <w:tr w:rsidR="001E2BF8" w:rsidRPr="001E2BF8" w:rsidTr="00AA65A2">
        <w:trPr>
          <w:trHeight w:val="166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6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-в.т.ч. за счет областного бюджета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24,0</w:t>
            </w:r>
          </w:p>
        </w:tc>
        <w:tc>
          <w:tcPr>
            <w:tcW w:w="12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«</w:t>
            </w:r>
            <w:r w:rsidRPr="001E2BF8">
              <w:rPr>
                <w:rFonts w:ascii="Times New Roman" w:hAnsi="Times New Roman"/>
                <w:b/>
                <w:lang w:val="ru-RU"/>
              </w:rPr>
              <w:t>Охрана окружающей среды и экологическое воспитание»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отдела жизнеобеспечения Мурсатова Н.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-бюджет городского поселения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размещению и захоронению отходов производства и потребления на свалке пгт.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Тужа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санитарно-эпидиомиологическими правилами и нормативами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содержание свалки ТБО в соответствии с санитарно-экологическими требованиями</w:t>
            </w: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-федерального бюджета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Ликвидация несанкционированных свалок на территории района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экологической обстановки в районе, предотвращение и ликвидация вредного воздействия отходов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предотвращение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«Развитие архивного дела»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u w:val="single"/>
              </w:rPr>
              <w:t>«Развитие архивного дела»</w:t>
            </w:r>
          </w:p>
          <w:p w:rsidR="001E2BF8" w:rsidRPr="001E2BF8" w:rsidRDefault="001E2BF8" w:rsidP="001E2B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u w:val="single"/>
              </w:rPr>
              <w:t xml:space="preserve"> на 2014-2019 годы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Тужинского муниципального  района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112,1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-федерального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55,0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57,1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690"/>
          <w:jc w:val="center"/>
        </w:trPr>
        <w:tc>
          <w:tcPr>
            <w:tcW w:w="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  <w:r w:rsidRPr="001E2BF8">
              <w:rPr>
                <w:rFonts w:ascii="Times New Roman" w:eastAsia="Arial" w:hAnsi="Times New Roman"/>
                <w:lang w:eastAsia="ar-SA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F8" w:rsidRPr="002364E3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2364E3">
              <w:rPr>
                <w:rFonts w:ascii="Times New Roman" w:hAnsi="Times New Roman"/>
                <w:b/>
                <w:u w:val="single"/>
                <w:lang w:val="ru-RU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</w:t>
            </w:r>
            <w:r w:rsidRPr="001E2BF8">
              <w:rPr>
                <w:rFonts w:ascii="Times New Roman" w:hAnsi="Times New Roman"/>
                <w:lang w:val="ru-RU"/>
              </w:rPr>
              <w:lastRenderedPageBreak/>
              <w:t xml:space="preserve">муниципальном архиве Тужинского района </w:t>
            </w:r>
          </w:p>
        </w:tc>
        <w:tc>
          <w:tcPr>
            <w:tcW w:w="80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112,1</w:t>
            </w:r>
          </w:p>
        </w:tc>
        <w:tc>
          <w:tcPr>
            <w:tcW w:w="11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-упорядочение документов постоянного хранения, своевременное принятие на хранение документов </w:t>
            </w:r>
          </w:p>
          <w:p w:rsidR="001E2BF8" w:rsidRPr="001E2BF8" w:rsidRDefault="001E2BF8" w:rsidP="001E2BF8">
            <w:pPr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-комплексное решение проблемы сохранности документов организаций,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-оперативное исполнение запросов, писем, обращений граждан, учреждений, организаций;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-укрепление материально-технической базы архива района;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обеспечение содержания архива района</w:t>
            </w:r>
          </w:p>
        </w:tc>
      </w:tr>
      <w:tr w:rsidR="001E2BF8" w:rsidRPr="00E90DC2" w:rsidTr="00AA65A2">
        <w:trPr>
          <w:trHeight w:val="69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-федерального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69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6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lastRenderedPageBreak/>
              <w:t>«Управление муниципальным имуществом»  на 2014-2019 годы.</w:t>
            </w:r>
          </w:p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«Управление муниципальным имуществом» на 2014-2019 годы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Зав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тделом  по экономике и прогнозированию администрации района Клепцова Г.А.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179,0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179,0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исполнение технических паспортов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оценка  восьми объектов недвижимости для приватизации имущества и двух объектов для аренды</w:t>
            </w: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объявлений  в средствах массовой информации       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Работы, связанные с межеванием земельных участков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</w:t>
            </w: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«Развитие транспортной инфраструктуры»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</w:rPr>
              <w:t xml:space="preserve">  </w:t>
            </w:r>
            <w:r w:rsidRPr="001E2BF8">
              <w:rPr>
                <w:rFonts w:ascii="Times New Roman" w:hAnsi="Times New Roman" w:cs="Times New Roman"/>
                <w:b/>
                <w:u w:val="single"/>
              </w:rPr>
              <w:t>«Развитие транспортной инфраструктуры» на 2014-2019г.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Заведующий отделом жизнеобеспечения</w:t>
            </w:r>
          </w:p>
          <w:p w:rsidR="001E2BF8" w:rsidRPr="001E2BF8" w:rsidRDefault="001E2BF8" w:rsidP="001E2BF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Отюгов А.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19967,89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16175,0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3792,89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Нормативное содержание автомобильных дорог  общего пользования местного значения вне границ населенных пунктов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15875,719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15000,0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875,719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ind w:firstLine="284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b/>
                <w:u w:val="single"/>
                <w:lang w:val="ru-RU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Ремонт автомобильных дорог общего пользования местного значения вне границ населенных пунктов/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2881,581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Ремонт участков автодороги </w:t>
            </w: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1175,0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1706,581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ind w:firstLine="284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b/>
                <w:u w:val="single"/>
                <w:lang w:val="ru-RU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Составление проектно-сметной документации на ремонт и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содержание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а/дорог общего пользования местного значения,  согласования,  экспертизы   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на составление сметных расчетов на содержание и ремонт автомобильных дорог</w:t>
            </w: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Поддержка автомобильного транспорта (Тужинский МУП АТП)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1162,59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Частичная компенсация убыточности предприятия</w:t>
            </w: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1162,59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«Поддержка и развитие малого и среднего предпринимательства» 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«Поддержка и развитие малого и среднего предпринимательства» на 2014-2019 годы     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Зав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тделом по экономике и прогнозированию администрации района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Клепцова Г.А.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Регулярное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1E2BF8" w:rsidRPr="001E2BF8" w:rsidRDefault="001E2BF8" w:rsidP="001E2BF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Организация и проведение   совещаний, по проблемам развития предпринимательства;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информационно-консультационной поддержки (безвозмездно)   лицам, желающим заниматься предпринимательской деятельностью, начинающим предпринимателям  и  действующим   субъектам   малого предпринимательства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Проведение обучения  желающих заниматься бизнесом, начинающих  предпринимателей  и действующих предпринимателей  практическим  вопросам ведения бизнеса.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Организация выставок- ярмарок изделий народных художественных промыслов, проведение районного конкурса «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Тужа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мастеровая», участие в районных ярмарках, в областном конкурсе «Мастеровые Вятки».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«Повышение эффективности реализации молодёжной политики»  на 2014 – 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1E2BF8" w:rsidRPr="001E2BF8" w:rsidRDefault="001E2BF8" w:rsidP="001E2B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u w:val="single"/>
              </w:rPr>
              <w:t>«Повышение эффективности реализации молодежной политики»</w:t>
            </w:r>
          </w:p>
          <w:p w:rsidR="001E2BF8" w:rsidRPr="001E2BF8" w:rsidRDefault="001E2BF8" w:rsidP="001E2BF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E2BF8">
              <w:rPr>
                <w:rFonts w:ascii="Times New Roman" w:hAnsi="Times New Roman" w:cs="Times New Roman"/>
                <w:b/>
                <w:u w:val="single"/>
              </w:rPr>
              <w:t xml:space="preserve"> на 2014-2019 г</w:t>
            </w:r>
            <w:r w:rsidRPr="001E2BF8">
              <w:rPr>
                <w:rFonts w:ascii="Times New Roman" w:hAnsi="Times New Roman" w:cs="Times New Roman"/>
                <w:b/>
              </w:rPr>
              <w:t xml:space="preserve">оды 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специалистотдела социальных отношений администрации района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Ломакина К.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Выявление и поддержка талантливой молодежи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Проведение мероприятий «Тужинские звездочки», КВН, «Лучший по профессии», «Молодежное подворье», «Звездная россыпь»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5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E90DC2" w:rsidTr="00AA65A2">
        <w:trPr>
          <w:trHeight w:val="555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1E2BF8" w:rsidRPr="001E2BF8" w:rsidTr="00AA65A2">
        <w:trPr>
          <w:trHeight w:val="45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E90DC2" w:rsidTr="00AA65A2">
        <w:trPr>
          <w:trHeight w:val="78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асоциального поведения молодежи, формирование ЗОЖ 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1E2BF8" w:rsidRPr="001E2BF8" w:rsidTr="00AA65A2">
        <w:trPr>
          <w:trHeight w:val="63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E90DC2" w:rsidTr="00AA65A2">
        <w:trPr>
          <w:trHeight w:val="60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добровольческой 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волонтерской) деятельности 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Создание общего отряда волонтеров,  всероссийская акция «Неделя добра»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,в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едение банка данных волонтеров на территории района, акция «Экологический десант»,конкурс на </w:t>
            </w:r>
            <w:r w:rsidRPr="001E2BF8">
              <w:rPr>
                <w:rFonts w:ascii="Times New Roman" w:hAnsi="Times New Roman"/>
                <w:lang w:val="ru-RU"/>
              </w:rPr>
              <w:lastRenderedPageBreak/>
              <w:t>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1E2BF8" w:rsidRPr="001E2BF8" w:rsidTr="00AA65A2">
        <w:trPr>
          <w:trHeight w:val="608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E2BF8" w:rsidRPr="00E90DC2" w:rsidTr="00AA65A2">
        <w:trPr>
          <w:trHeight w:val="578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 воспитание молодежи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 Создание клуба молодой семьи, конкурс «Ее величество семья»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,а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кция «Ромашка»( к дню семьи, любви и верности)</w:t>
            </w:r>
          </w:p>
        </w:tc>
      </w:tr>
      <w:tr w:rsidR="001E2BF8" w:rsidRPr="001E2BF8" w:rsidTr="00AA65A2">
        <w:trPr>
          <w:trHeight w:val="63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E2BF8" w:rsidRPr="00E90DC2" w:rsidTr="00AA65A2">
        <w:trPr>
          <w:trHeight w:val="615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Укрепление института молодой семьи</w:t>
            </w:r>
          </w:p>
        </w:tc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1E2BF8" w:rsidRPr="001E2BF8" w:rsidTr="00AA65A2">
        <w:trPr>
          <w:trHeight w:val="593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AA65A2" w:rsidRPr="00AA65A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A2" w:rsidRPr="001E2BF8" w:rsidRDefault="00AA65A2" w:rsidP="001E2BF8">
            <w:pPr>
              <w:rPr>
                <w:rFonts w:ascii="Times New Roman" w:eastAsia="Arial" w:hAnsi="Times New Roman"/>
                <w:lang w:val="ru-RU" w:eastAsia="ar-SA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«Развитие физической культуры и спорта» на  2014-2019 годы»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физической культуры и спорта»  на 2014-2019 годы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Чесноков А.Н. ведущий специалист ФиС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41,0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41,0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Проведение районных спортивных мероприятий, участие  в областных, всероссийских соревнованиях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Пропаганда физической культуры и здорового образа жизни;</w:t>
            </w:r>
          </w:p>
          <w:p w:rsidR="001E2BF8" w:rsidRPr="001E2BF8" w:rsidRDefault="001E2BF8" w:rsidP="001E2BF8">
            <w:pPr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Развитие детско-юношеского спорта (совершенствование подготовки спортивного резерва):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«Развитие жилищного строительства» 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жилищного строительства»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на 2014-2019 годы  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специалист-главный архитектор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Мирских Л.А.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19852,8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счет-внебюджетн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источники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17450,0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1973,24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4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6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-бюджета поселения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429,56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Строительство жилья индивидуальными застройщиками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17450,0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Обеспечение жильем населения через индивидуальное строительство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 -внебюджетные источники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17450,0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255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b/>
                <w:u w:val="single"/>
                <w:lang w:val="ru-RU"/>
              </w:rPr>
              <w:t>Мероприятие</w:t>
            </w:r>
          </w:p>
          <w:p w:rsidR="001E2BF8" w:rsidRPr="001E2BF8" w:rsidRDefault="001E2BF8" w:rsidP="001E2BF8">
            <w:pPr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Разработка проекта планирования с проектом межевания 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Всего</w:t>
            </w:r>
          </w:p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tabs>
                <w:tab w:val="left" w:pos="540"/>
                <w:tab w:val="center" w:pos="713"/>
              </w:tabs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340,0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Разработка проекта планирования с проектом межевания микрорайона улицы Весенняя в пгт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ужа</w:t>
            </w:r>
          </w:p>
        </w:tc>
      </w:tr>
      <w:tr w:rsidR="001E2BF8" w:rsidRPr="001E2BF8" w:rsidTr="00AA65A2">
        <w:trPr>
          <w:trHeight w:val="33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В.т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за счет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323,0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1E2BF8" w:rsidTr="00AA65A2">
        <w:trPr>
          <w:trHeight w:val="42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-бюджета поселения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17,0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1E2BF8" w:rsidTr="00AA65A2">
        <w:trPr>
          <w:trHeight w:val="18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Обеспечение ИСОГД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Всего</w:t>
            </w:r>
          </w:p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1E2BF8" w:rsidRPr="001E2BF8" w:rsidTr="00AA65A2">
        <w:trPr>
          <w:trHeight w:val="25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В.т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за счет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1E2BF8" w:rsidTr="00AA65A2">
        <w:trPr>
          <w:trHeight w:val="19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 xml:space="preserve">- местного бюджета 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4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2364E3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2364E3">
              <w:rPr>
                <w:rFonts w:ascii="Times New Roman" w:hAnsi="Times New Roman"/>
                <w:b/>
                <w:u w:val="single"/>
                <w:lang w:val="ru-RU"/>
              </w:rPr>
              <w:t>Мероприятие</w:t>
            </w:r>
          </w:p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Обеспечение земельных участков инженерной инфраструктурой микрорайона улицы Энтузиастов в пгт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2062,8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Улично-дорожная сеть, водопровод</w:t>
            </w:r>
          </w:p>
        </w:tc>
      </w:tr>
      <w:tr w:rsidR="001E2BF8" w:rsidRPr="001E2BF8" w:rsidTr="00AA65A2">
        <w:trPr>
          <w:trHeight w:val="34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В.т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за счет областного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1650,24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1E2BF8" w:rsidTr="00AA65A2">
        <w:trPr>
          <w:trHeight w:val="61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 xml:space="preserve">- бюджета поселения 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412,56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1E2BF8" w:rsidTr="00AA65A2">
        <w:trPr>
          <w:trHeight w:val="27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-местного бюджета</w:t>
            </w:r>
          </w:p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E2BF8" w:rsidRPr="00E90DC2" w:rsidTr="00AA65A2">
        <w:trPr>
          <w:trHeight w:val="389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«Комплексная программа модернизации и реформирования жилищно-коммунального хозяйства» на 2014-2019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«Комплексная 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программа модернизации и реформирования </w:t>
            </w:r>
            <w:proofErr w:type="gramStart"/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жилищно - коммунального</w:t>
            </w:r>
            <w:proofErr w:type="gramEnd"/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хозяйства»   на 2014-2019 годы  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Заведующий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отделом жизнеобеспечения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Отюгов А.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1650,0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13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1275,0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12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-бюджет городского поселения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2BF8" w:rsidRPr="001E2BF8" w:rsidRDefault="001E2BF8" w:rsidP="001E2BF8">
            <w:pPr>
              <w:rPr>
                <w:rFonts w:ascii="Times New Roman" w:hAnsi="Times New Roman"/>
                <w:b/>
                <w:lang w:eastAsia="ar-SA"/>
              </w:rPr>
            </w:pPr>
            <w:r w:rsidRPr="001E2BF8">
              <w:rPr>
                <w:rFonts w:ascii="Times New Roman" w:hAnsi="Times New Roman"/>
                <w:b/>
                <w:lang w:eastAsia="ar-SA"/>
              </w:rPr>
              <w:t>300,0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Развитие системы теплоснабжения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E90DC2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-бюджет городского поселения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Развитие системы водоснабжения и водоотведения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п.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Тужа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замена водопроводных сетей,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 ул.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Береговая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строительство напорного коллектора канализационных стоков с Тужинской ЦРБ</w:t>
            </w:r>
          </w:p>
        </w:tc>
      </w:tr>
      <w:tr w:rsidR="001E2BF8" w:rsidRPr="001E2BF8" w:rsidTr="00AA65A2">
        <w:trPr>
          <w:trHeight w:val="413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1275,0</w:t>
            </w:r>
          </w:p>
          <w:p w:rsidR="001E2BF8" w:rsidRPr="001E2BF8" w:rsidRDefault="001E2BF8" w:rsidP="001E2BF8">
            <w:pPr>
              <w:rPr>
                <w:rFonts w:ascii="Times New Roman" w:hAnsi="Times New Roman"/>
                <w:lang w:eastAsia="ar-SA"/>
              </w:rPr>
            </w:pPr>
          </w:p>
          <w:p w:rsidR="001E2BF8" w:rsidRPr="001E2BF8" w:rsidRDefault="001E2BF8" w:rsidP="001E2BF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12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-бюджет городского поселения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300,0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rPr>
                <w:rFonts w:ascii="Times New Roman" w:hAnsi="Times New Roman"/>
                <w:lang w:eastAsia="ar-SA"/>
              </w:rPr>
            </w:pPr>
            <w:r w:rsidRPr="001E2BF8">
              <w:rPr>
                <w:rFonts w:ascii="Times New Roman" w:hAnsi="Times New Roman"/>
                <w:lang w:eastAsia="ar-SA"/>
              </w:rPr>
              <w:t>75,0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autoSpaceDE w:val="0"/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«Энергосбережение и повышение энергетической эффективности» на 2014-2020 годы</w:t>
            </w:r>
          </w:p>
        </w:tc>
      </w:tr>
      <w:tr w:rsidR="001E2BF8" w:rsidRPr="001E2BF8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» на 2014-2020 годы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Заведующий отделом жизнеобеспечения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Отюгов А.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1530,0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480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счет: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- областного бюджета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58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57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-бюджета городского поселения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390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бюджетных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расходов на потребление энергетических ресурсов 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систем освещения с установкой энергосберегающих ламп </w:t>
            </w:r>
            <w:r w:rsidRPr="001E2B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 муниципальных учреждений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счет-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35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rPr>
          <w:trHeight w:val="360"/>
          <w:jc w:val="center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80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7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Замена оборудования на оборудование с более высоким КПД;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1E2BF8" w:rsidRPr="001E2BF8" w:rsidTr="00AA65A2">
        <w:trPr>
          <w:trHeight w:val="52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val="ru-RU" w:eastAsia="ar-SA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 за счет:</w:t>
            </w:r>
          </w:p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 xml:space="preserve">- областного бюджета </w:t>
            </w:r>
          </w:p>
        </w:tc>
        <w:tc>
          <w:tcPr>
            <w:tcW w:w="6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58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1E2BF8" w:rsidTr="00AA65A2">
        <w:trPr>
          <w:trHeight w:val="457"/>
          <w:jc w:val="center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3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-бюджета городского поселения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8" w:rsidRPr="001E2BF8" w:rsidRDefault="001E2BF8" w:rsidP="001E2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2BF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F8" w:rsidRPr="001E2BF8" w:rsidRDefault="001E2BF8" w:rsidP="001E2BF8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1E2BF8" w:rsidRPr="00E90DC2" w:rsidTr="00AA65A2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21"/>
          </w:tcPr>
          <w:p w:rsidR="00CB343A" w:rsidRDefault="00CB343A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B343A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CB343A" w:rsidRPr="001E2BF8" w:rsidRDefault="00CB343A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E2BF8" w:rsidRPr="001E2BF8" w:rsidTr="00AA65A2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21"/>
          </w:tcPr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BF8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1E2BF8" w:rsidRPr="001E2BF8" w:rsidTr="00AA65A2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1214" w:type="pct"/>
            <w:gridSpan w:val="4"/>
            <w:tcBorders>
              <w:bottom w:val="single" w:sz="4" w:space="0" w:color="auto"/>
            </w:tcBorders>
          </w:tcPr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28.12.2017</w:t>
            </w:r>
          </w:p>
        </w:tc>
        <w:tc>
          <w:tcPr>
            <w:tcW w:w="3108" w:type="pct"/>
            <w:gridSpan w:val="16"/>
          </w:tcPr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№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1E2BF8" w:rsidRPr="001E2BF8" w:rsidRDefault="001E2BF8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538</w:t>
            </w:r>
          </w:p>
        </w:tc>
      </w:tr>
      <w:tr w:rsidR="00AA65A2" w:rsidRPr="001E2BF8" w:rsidTr="00AA65A2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21"/>
          </w:tcPr>
          <w:p w:rsidR="00AA65A2" w:rsidRPr="001E2BF8" w:rsidRDefault="00AA65A2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пгт Тужа</w:t>
            </w:r>
          </w:p>
          <w:p w:rsidR="00AA65A2" w:rsidRDefault="00AA65A2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A65A2" w:rsidRPr="00CB343A" w:rsidRDefault="00AA65A2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2BF8" w:rsidRPr="00E90DC2" w:rsidTr="00AA65A2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21"/>
          </w:tcPr>
          <w:p w:rsidR="001E2BF8" w:rsidRPr="001E2BF8" w:rsidRDefault="001E2BF8" w:rsidP="00AA6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О полномочиях по осуществлению администратором функций</w:t>
            </w:r>
          </w:p>
          <w:p w:rsidR="001E2BF8" w:rsidRDefault="001E2BF8" w:rsidP="00AA6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2BF8">
              <w:rPr>
                <w:rFonts w:ascii="Times New Roman" w:hAnsi="Times New Roman"/>
                <w:b/>
                <w:lang w:val="ru-RU"/>
              </w:rPr>
              <w:t>по поступлению сре</w:t>
            </w:r>
            <w:proofErr w:type="gramStart"/>
            <w:r w:rsidRPr="001E2BF8">
              <w:rPr>
                <w:rFonts w:ascii="Times New Roman" w:hAnsi="Times New Roman"/>
                <w:b/>
                <w:lang w:val="ru-RU"/>
              </w:rPr>
              <w:t>дств в б</w:t>
            </w:r>
            <w:proofErr w:type="gramEnd"/>
            <w:r w:rsidRPr="001E2BF8">
              <w:rPr>
                <w:rFonts w:ascii="Times New Roman" w:hAnsi="Times New Roman"/>
                <w:b/>
                <w:lang w:val="ru-RU"/>
              </w:rPr>
              <w:t>юджет Тужинского района на 2018 год</w:t>
            </w:r>
          </w:p>
          <w:p w:rsidR="00CB343A" w:rsidRPr="001E2BF8" w:rsidRDefault="00CB343A" w:rsidP="00AA6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E2BF8" w:rsidRPr="00E90DC2" w:rsidTr="00AA65A2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21"/>
          </w:tcPr>
          <w:p w:rsidR="001E2BF8" w:rsidRPr="001E2BF8" w:rsidRDefault="001E2BF8" w:rsidP="001E2BF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 целях реализации статьи 160.1 Бюджетного кодекса Российской Федерации, в соответствии с решением Тужинской районной Думы Кировской области от 08.12.2017 № 19/137 «О бюджете Тужинского муниципального района на 2018 год и на плановый период 2019 и 2020 годов» администрация Тужинского муниципального района ПОСТАНОВЛЯЕТ:</w:t>
            </w:r>
          </w:p>
          <w:p w:rsidR="001E2BF8" w:rsidRPr="001E2BF8" w:rsidRDefault="001E2BF8" w:rsidP="001E2B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1. Утвердить Порядок осуществления бюджетных полномочий администратором доходов бюджета муниципального района - администрацией муниципального образования Тужинский муниципальный район согласно приложению № 1.</w:t>
            </w:r>
          </w:p>
          <w:p w:rsidR="001E2BF8" w:rsidRPr="001E2BF8" w:rsidRDefault="001E2BF8" w:rsidP="001E2B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2. Утвердить перечень кодов бюджетной классификации, закрепленных за администратором доходов – администрацией муниципального образования Тужинский муниципальный район согласно приложению № 2.</w:t>
            </w:r>
          </w:p>
          <w:p w:rsidR="001E2BF8" w:rsidRPr="001E2BF8" w:rsidRDefault="001E2BF8" w:rsidP="001E2B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3. Настоящее постановление вступает в силу с 1 января 2018 года.</w:t>
            </w:r>
          </w:p>
          <w:p w:rsidR="001E2BF8" w:rsidRDefault="001E2BF8" w:rsidP="001E2B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4. 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выполнением настоящего постановления оставляю за собой.</w:t>
            </w:r>
          </w:p>
          <w:p w:rsidR="00CB343A" w:rsidRPr="001E2BF8" w:rsidRDefault="00CB343A" w:rsidP="001E2B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B343A" w:rsidRPr="001E2BF8" w:rsidTr="00AA65A2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2367" w:type="pct"/>
            <w:gridSpan w:val="11"/>
          </w:tcPr>
          <w:p w:rsidR="00CB343A" w:rsidRDefault="00CB343A" w:rsidP="001E2B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</w:rPr>
              <w:t xml:space="preserve">Глава Тужинского </w:t>
            </w:r>
          </w:p>
          <w:p w:rsidR="00CB343A" w:rsidRPr="001E2BF8" w:rsidRDefault="00CB343A" w:rsidP="001E2B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2633" w:type="pct"/>
            <w:gridSpan w:val="10"/>
          </w:tcPr>
          <w:p w:rsidR="00CB343A" w:rsidRPr="001E2BF8" w:rsidRDefault="00CB343A" w:rsidP="001E2B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343A" w:rsidRPr="001E2BF8" w:rsidRDefault="00CB343A" w:rsidP="001E2B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Е.В. Видякина</w:t>
            </w:r>
          </w:p>
        </w:tc>
      </w:tr>
    </w:tbl>
    <w:p w:rsidR="0059241C" w:rsidRPr="001E2BF8" w:rsidRDefault="0059241C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254"/>
        <w:tblOverlap w:val="never"/>
        <w:tblW w:w="4253" w:type="dxa"/>
        <w:tblLayout w:type="fixed"/>
        <w:tblLook w:val="04A0"/>
      </w:tblPr>
      <w:tblGrid>
        <w:gridCol w:w="4253"/>
      </w:tblGrid>
      <w:tr w:rsidR="001E2BF8" w:rsidRPr="001E2BF8" w:rsidTr="001E2BF8">
        <w:tc>
          <w:tcPr>
            <w:tcW w:w="4253" w:type="dxa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УТВЕРЖДЕН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постановлением администрации Тужинского муниципального района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от   28.12.2017   № 538</w:t>
            </w:r>
          </w:p>
        </w:tc>
      </w:tr>
    </w:tbl>
    <w:p w:rsidR="001E2BF8" w:rsidRPr="001E2BF8" w:rsidRDefault="001E2BF8" w:rsidP="001E2BF8">
      <w:pPr>
        <w:spacing w:after="0" w:line="240" w:lineRule="auto"/>
        <w:rPr>
          <w:rFonts w:ascii="Times New Roman" w:hAnsi="Times New Roman"/>
        </w:rPr>
      </w:pP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ПОРЯДОК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ОСУЩЕСТВЛЕНИЯ БЮДЖЕТНЫХ ПОЛНОМОЧИЙ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АДМИНИСТРАТОРОМ ДОХОДОВ БЮДЖЕТА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МУНИЦИПАЛЬНОГО РАЙОНА - АДМИНИСТРАЦИЕЙ МУНИЦИПАЛЬНОГО ОБРАЗОВАНИЯ ТУЖИНСКИЙ МУНИЦИПАЛЬНЫЙ РАЙОН</w:t>
      </w:r>
    </w:p>
    <w:p w:rsidR="001E2BF8" w:rsidRPr="001E2BF8" w:rsidRDefault="001E2BF8" w:rsidP="001E2BF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lastRenderedPageBreak/>
        <w:t>1. Порядок осуществления бюджетных полномочий администратором доходов бюджета муниципального района – администрацией муниципального образования Тужинский муниципальный район (далее - Порядок) регулирует вопросы, связанные с исполнением им полномочий, установленных Бюджетным кодексом Российской Федерации.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2. Под администрируемыми поступлениями понимаются виды, подвиды доходов, закрепленные за администратором доходов бюджета района – администрацией муниципального образования Тужинский муниципальный район решением Тужинской районной Думы Кировской области от 08.12.2017г. N 19/137 «О бюджете Тужинского муниципального района на 2018 год и на плановый период 2019 и 2020 годов».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3. Порядок регламентирует бюджетные полномочия администратора доходов бюджета района – администрацией муниципального образования Тужинский муниципальный район, которые содержат: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 xml:space="preserve">3.1. Начисление, учет и </w:t>
      </w:r>
      <w:proofErr w:type="gramStart"/>
      <w:r w:rsidRPr="001E2BF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E2BF8">
        <w:rPr>
          <w:rFonts w:ascii="Times New Roman" w:hAnsi="Times New Roman" w:cs="Times New Roman"/>
          <w:sz w:val="22"/>
          <w:szCs w:val="22"/>
        </w:rPr>
        <w:t xml:space="preserve"> правильностью исчисления, полнотой и своевременностью осуществления платежей в бюджет района, пеней и штрафов по ним.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3.2. Взыскание задолженности по платежам в бюджет района, пеней и штрафов.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3.3. Принятие решений о возврате излишне уплаченных (взысканных) платежей в бюджет района, пеней и штрафов, а также процентов за несвоевременное осуществление такого возврата и процентов, начисленных на излишне взысканные суммы и представление поручения в Управление федерального казначейства по Кировской области для осуществления возврата в порядке, установленном Министерством финансов Российской Федерации.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3.4. Принятие решения о зачете (уточнении) платежей в бюджет района и представление уведомления в Управление федерального казначейства по Кировской области.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 xml:space="preserve">3.5. </w:t>
      </w:r>
      <w:proofErr w:type="gramStart"/>
      <w:r w:rsidRPr="001E2BF8">
        <w:rPr>
          <w:rFonts w:ascii="Times New Roman" w:hAnsi="Times New Roman" w:cs="Times New Roman"/>
          <w:sz w:val="22"/>
          <w:szCs w:val="22"/>
        </w:rPr>
        <w:t>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3.6. Принятие решения о признании безнадежной к взысканию задолженности по платежам в бюджет.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3.7. Иные бюджетные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2BF8" w:rsidRP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4. В случае изменения состава и (или) функций  администратора доходов бюджета района администратор доходов бюджета района – администрация муниципального образования Тужинский муниципальный район доводит эти изменения в течение 10 дней до Управления федерального казначейства по Кировской области.</w:t>
      </w:r>
    </w:p>
    <w:p w:rsid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E2BF8" w:rsidRDefault="001E2BF8" w:rsidP="001E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E2BF8" w:rsidRPr="001E2BF8" w:rsidRDefault="001E2BF8" w:rsidP="00CB34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_</w:t>
      </w:r>
    </w:p>
    <w:tbl>
      <w:tblPr>
        <w:tblpPr w:leftFromText="180" w:rightFromText="180" w:vertAnchor="text" w:tblpY="-254"/>
        <w:tblOverlap w:val="never"/>
        <w:tblW w:w="5000" w:type="pct"/>
        <w:tblLook w:val="04A0"/>
      </w:tblPr>
      <w:tblGrid>
        <w:gridCol w:w="1273"/>
        <w:gridCol w:w="3448"/>
        <w:gridCol w:w="1347"/>
        <w:gridCol w:w="4920"/>
      </w:tblGrid>
      <w:tr w:rsidR="001E2BF8" w:rsidRPr="00CB343A" w:rsidTr="00AA65A2">
        <w:trPr>
          <w:gridBefore w:val="3"/>
          <w:wBefore w:w="2761" w:type="pct"/>
        </w:trPr>
        <w:tc>
          <w:tcPr>
            <w:tcW w:w="2239" w:type="pct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lastRenderedPageBreak/>
              <w:t>Приложение № 2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УТВЕРЖДЕН</w:t>
            </w: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постановлением администрации Тужинского муниципального района</w:t>
            </w:r>
          </w:p>
          <w:p w:rsidR="001E2BF8" w:rsidRPr="00CB343A" w:rsidRDefault="001E2BF8" w:rsidP="00CB343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343A">
              <w:rPr>
                <w:rFonts w:ascii="Times New Roman" w:hAnsi="Times New Roman"/>
                <w:lang w:val="ru-RU"/>
              </w:rPr>
              <w:t xml:space="preserve">от </w:t>
            </w:r>
            <w:r w:rsidR="00CB343A">
              <w:rPr>
                <w:rFonts w:ascii="Times New Roman" w:hAnsi="Times New Roman"/>
                <w:lang w:val="ru-RU"/>
              </w:rPr>
              <w:t>28.12.2017</w:t>
            </w:r>
            <w:r w:rsidRPr="00CB343A">
              <w:rPr>
                <w:rFonts w:ascii="Times New Roman" w:hAnsi="Times New Roman"/>
                <w:lang w:val="ru-RU"/>
              </w:rPr>
              <w:t xml:space="preserve">   №</w:t>
            </w:r>
            <w:r w:rsidR="00CB343A">
              <w:rPr>
                <w:rFonts w:ascii="Times New Roman" w:hAnsi="Times New Roman"/>
                <w:lang w:val="ru-RU"/>
              </w:rPr>
              <w:t>538</w:t>
            </w:r>
          </w:p>
        </w:tc>
      </w:tr>
      <w:tr w:rsidR="001E2BF8" w:rsidRPr="00CB343A" w:rsidTr="00AA65A2">
        <w:tblPrEx>
          <w:tblLook w:val="0000"/>
        </w:tblPrEx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BF8" w:rsidRPr="00CB343A" w:rsidRDefault="001E2BF8" w:rsidP="00AA65A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B343A">
              <w:rPr>
                <w:rFonts w:ascii="Times New Roman" w:hAnsi="Times New Roman"/>
                <w:lang w:val="ru-RU"/>
              </w:rPr>
              <w:t>ПЕРЕЧЕНЬ</w:t>
            </w:r>
          </w:p>
        </w:tc>
      </w:tr>
      <w:tr w:rsidR="001E2BF8" w:rsidRPr="00CB343A" w:rsidTr="00AA65A2">
        <w:tblPrEx>
          <w:tblLook w:val="0000"/>
        </w:tblPrEx>
        <w:trPr>
          <w:trHeight w:val="64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BF8" w:rsidRPr="001E2BF8" w:rsidRDefault="001E2BF8" w:rsidP="00AA65A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кодов бюджетной классификациии, закрепленных за администратором доходов - администрацией муниципального образования</w:t>
            </w:r>
          </w:p>
          <w:p w:rsidR="001E2BF8" w:rsidRPr="00CB343A" w:rsidRDefault="001E2BF8" w:rsidP="00AA65A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B343A">
              <w:rPr>
                <w:rFonts w:ascii="Times New Roman" w:hAnsi="Times New Roman"/>
                <w:lang w:val="ru-RU"/>
              </w:rPr>
              <w:t>Тужинский муниципальный район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2BF8">
              <w:rPr>
                <w:rFonts w:ascii="Times New Roman" w:hAnsi="Times New Roman"/>
                <w:b/>
                <w:bCs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 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b/>
                <w:bCs/>
                <w:color w:val="000000"/>
                <w:lang w:val="ru-RU"/>
              </w:rPr>
              <w:t>Администрация муниципального образования Тужинский  муниципальный район</w:t>
            </w:r>
          </w:p>
        </w:tc>
      </w:tr>
      <w:tr w:rsidR="001E2BF8" w:rsidRPr="00E90DC2" w:rsidTr="00AA65A2">
        <w:tblPrEx>
          <w:tblLook w:val="0000"/>
        </w:tblPrEx>
        <w:trPr>
          <w:trHeight w:val="70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1 11 01050 05 0000 120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1 11 05013 05 0000 120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1E2BF8">
              <w:rPr>
                <w:rFonts w:ascii="Times New Roman" w:hAnsi="Times New Roman"/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1 11 05013 13 0000 120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E2BF8" w:rsidRPr="00E90DC2" w:rsidTr="00AA65A2">
        <w:tblPrEx>
          <w:tblLook w:val="0000"/>
        </w:tblPrEx>
        <w:trPr>
          <w:trHeight w:val="5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1 11 05025 05 0000 120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E2BF8">
              <w:rPr>
                <w:rFonts w:ascii="Times New Roman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1 11 05035 05 0000 120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2BF8" w:rsidRPr="00E90DC2" w:rsidTr="00AA65A2">
        <w:tblPrEx>
          <w:tblLook w:val="0000"/>
        </w:tblPrEx>
        <w:trPr>
          <w:trHeight w:val="87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1 11 05075 05 0000 120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1 11 07015 05 0000 120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1 11 09045 05 0000 120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lastRenderedPageBreak/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1 13 01540 05 0000 130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9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1 13 02065 05 0000 130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6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1 13 02995 05 0000 130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Прочие доходы от  компенсации затрат бюджетов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93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1 13 01995 05 0000 130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1 14 02052 05 0000 410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 от реализации имущества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1 14 02053 05 0000 410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 от реализации иного имущества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1 14 02052 05 0000 440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 от реализации имущества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1 14 02053 05 0000 440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1 14 06013 05 0000 430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1E2BF8" w:rsidRPr="00E90DC2" w:rsidTr="00AA65A2">
        <w:tblPrEx>
          <w:tblLook w:val="0000"/>
        </w:tblPrEx>
        <w:trPr>
          <w:trHeight w:val="96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1 14 06025 05 0000 430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E2BF8" w:rsidRPr="00E90DC2" w:rsidTr="00AA65A2">
        <w:tblPrEx>
          <w:tblLook w:val="0000"/>
        </w:tblPrEx>
        <w:trPr>
          <w:trHeight w:val="91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1 15 02050 05 0000 140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lastRenderedPageBreak/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1 16 33050 05 0000 140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1 16 37040 05 0000 140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1E2BF8" w:rsidRPr="00E90DC2" w:rsidTr="00AA65A2">
        <w:tblPrEx>
          <w:tblLook w:val="0000"/>
        </w:tblPrEx>
        <w:trPr>
          <w:trHeight w:val="70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1  16 90050 05 0000 140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74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Невыясненные поступления, зачисляемые в  бюджеты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61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2 02 20216 05 0000 151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E2BF8" w:rsidRPr="00E90DC2" w:rsidTr="00AA65A2">
        <w:tblPrEx>
          <w:tblLook w:val="0000"/>
        </w:tblPrEx>
        <w:trPr>
          <w:trHeight w:val="60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2 02 39999 05 0000 151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Прочие субвенции бюджетам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69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2 02 29999 05 0000 151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Прочие субсидии бюджетам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97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2 02 30024 05 0000 151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2 02 35038 05 0000 151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2 02 35039 05 0000 151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2 02 35047 05 0000 151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1E2BF8" w:rsidRPr="00E90DC2" w:rsidTr="00AA65A2">
        <w:tblPrEx>
          <w:tblLook w:val="0000"/>
        </w:tblPrEx>
        <w:trPr>
          <w:trHeight w:val="55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2 02 35048 05 0000 151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2 02 35055 05 0000 151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1E2BF8" w:rsidRPr="00E90DC2" w:rsidTr="00AA65A2">
        <w:tblPrEx>
          <w:tblLook w:val="0000"/>
        </w:tblPrEx>
        <w:trPr>
          <w:trHeight w:val="8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2 02 35082 05 0000 151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lastRenderedPageBreak/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2 02 35120 05 0000 151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Субвенции бюджетам муниципальных районов на составлени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измененение)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2 02 35543 05 0000 151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2 02 35544 05 0000 151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Субвенции бюджетам муниципальных районов на возмещение части процентной ставки по инвестиционным кредита</w:t>
            </w:r>
            <w:proofErr w:type="gramStart"/>
            <w:r w:rsidRPr="001E2BF8">
              <w:rPr>
                <w:rFonts w:ascii="Times New Roman" w:hAnsi="Times New Roman"/>
                <w:lang w:val="ru-RU"/>
              </w:rPr>
              <w:t>м(</w:t>
            </w:r>
            <w:proofErr w:type="gramEnd"/>
            <w:r w:rsidRPr="001E2BF8">
              <w:rPr>
                <w:rFonts w:ascii="Times New Roman" w:hAnsi="Times New Roman"/>
                <w:lang w:val="ru-RU"/>
              </w:rPr>
              <w:t>займам) в  агропромышленном комплексе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2 02 40014 05 0000 151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2BF8" w:rsidRPr="00E90DC2" w:rsidTr="00AA65A2">
        <w:tblPrEx>
          <w:tblLook w:val="0000"/>
        </w:tblPrEx>
        <w:trPr>
          <w:trHeight w:val="63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936 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2 02 49999 05 0000 151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98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2 04 05099 05 0000 180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2 07 05010 05 0000 180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2 07 05020 05 0000 180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58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2 07 05030 05 0000 180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E2BF8" w:rsidRPr="00E90DC2" w:rsidTr="00AA65A2">
        <w:tblPrEx>
          <w:tblLook w:val="0000"/>
        </w:tblPrEx>
        <w:trPr>
          <w:trHeight w:val="11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936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BF8">
              <w:rPr>
                <w:rFonts w:ascii="Times New Roman" w:hAnsi="Times New Roman"/>
              </w:rPr>
              <w:t>2 19 60010 05 0000 151</w:t>
            </w:r>
          </w:p>
        </w:tc>
        <w:tc>
          <w:tcPr>
            <w:tcW w:w="2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E2BF8">
              <w:rPr>
                <w:rFonts w:ascii="Times New Roman" w:hAnsi="Times New Roman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9241C" w:rsidRPr="001E2BF8" w:rsidRDefault="0059241C" w:rsidP="001E2BF8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1E2BF8" w:rsidRDefault="001E2BF8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A65A2" w:rsidRPr="001E2BF8" w:rsidRDefault="00AA65A2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BF8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E2BF8">
        <w:rPr>
          <w:rFonts w:ascii="Times New Roman" w:hAnsi="Times New Roman" w:cs="Times New Roman"/>
          <w:b w:val="0"/>
          <w:sz w:val="22"/>
          <w:szCs w:val="22"/>
        </w:rPr>
        <w:t>29.12.2017                                                                                                    №  543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E2BF8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gramStart"/>
      <w:r w:rsidRPr="001E2BF8">
        <w:rPr>
          <w:rFonts w:ascii="Times New Roman" w:hAnsi="Times New Roman" w:cs="Times New Roman"/>
          <w:b w:val="0"/>
          <w:sz w:val="22"/>
          <w:szCs w:val="22"/>
        </w:rPr>
        <w:t xml:space="preserve"> Т</w:t>
      </w:r>
      <w:proofErr w:type="gramEnd"/>
      <w:r w:rsidRPr="001E2BF8">
        <w:rPr>
          <w:rFonts w:ascii="Times New Roman" w:hAnsi="Times New Roman" w:cs="Times New Roman"/>
          <w:b w:val="0"/>
          <w:sz w:val="22"/>
          <w:szCs w:val="22"/>
        </w:rPr>
        <w:t>ужа</w:t>
      </w:r>
    </w:p>
    <w:p w:rsidR="001E2BF8" w:rsidRPr="001E2BF8" w:rsidRDefault="001E2BF8" w:rsidP="001E2B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Look w:val="01E0"/>
      </w:tblPr>
      <w:tblGrid>
        <w:gridCol w:w="10988"/>
      </w:tblGrid>
      <w:tr w:rsidR="001E2BF8" w:rsidRPr="002364E3" w:rsidTr="00CB343A">
        <w:trPr>
          <w:trHeight w:val="630"/>
        </w:trPr>
        <w:tc>
          <w:tcPr>
            <w:tcW w:w="5000" w:type="pct"/>
          </w:tcPr>
          <w:p w:rsidR="00CB343A" w:rsidRDefault="001E2BF8" w:rsidP="001E2BF8">
            <w:pPr>
              <w:pStyle w:val="Heading0"/>
              <w:jc w:val="center"/>
              <w:rPr>
                <w:rFonts w:ascii="Times New Roman" w:hAnsi="Times New Roman" w:cs="Times New Roman"/>
                <w:bCs w:val="0"/>
                <w:spacing w:val="-2"/>
              </w:rPr>
            </w:pPr>
            <w:r w:rsidRPr="001E2BF8">
              <w:rPr>
                <w:rFonts w:ascii="Times New Roman" w:hAnsi="Times New Roman" w:cs="Times New Roman"/>
                <w:bCs w:val="0"/>
                <w:spacing w:val="-2"/>
              </w:rPr>
              <w:t xml:space="preserve"> О внесении изменений в постановление администрации Тужинского муниципального района </w:t>
            </w:r>
          </w:p>
          <w:p w:rsidR="001E2BF8" w:rsidRPr="001E2BF8" w:rsidRDefault="001E2BF8" w:rsidP="001E2BF8">
            <w:pPr>
              <w:pStyle w:val="Heading0"/>
              <w:jc w:val="center"/>
              <w:rPr>
                <w:rFonts w:ascii="Times New Roman" w:hAnsi="Times New Roman" w:cs="Times New Roman"/>
                <w:bCs w:val="0"/>
                <w:spacing w:val="-2"/>
              </w:rPr>
            </w:pPr>
            <w:r w:rsidRPr="001E2BF8">
              <w:rPr>
                <w:rFonts w:ascii="Times New Roman" w:hAnsi="Times New Roman" w:cs="Times New Roman"/>
                <w:bCs w:val="0"/>
                <w:spacing w:val="-2"/>
              </w:rPr>
              <w:t>от 21.11.2016 № 358</w:t>
            </w:r>
          </w:p>
          <w:p w:rsidR="001E2BF8" w:rsidRPr="001E2BF8" w:rsidRDefault="001E2BF8" w:rsidP="001E2BF8">
            <w:pPr>
              <w:pStyle w:val="Heading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</w:tr>
    </w:tbl>
    <w:p w:rsidR="001E2BF8" w:rsidRPr="001E2BF8" w:rsidRDefault="001E2BF8" w:rsidP="001E2BF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В целях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 фактическому исполнению в 2017 году администрация Тужинского муниципального района ПОСТАНОВЛЯЕТ:</w:t>
      </w:r>
    </w:p>
    <w:p w:rsidR="001E2BF8" w:rsidRPr="001E2BF8" w:rsidRDefault="001E2BF8" w:rsidP="001E2BF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lang w:val="ru-RU"/>
        </w:rPr>
      </w:pPr>
      <w:proofErr w:type="gramStart"/>
      <w:r w:rsidRPr="001E2BF8">
        <w:rPr>
          <w:rFonts w:ascii="Times New Roman" w:hAnsi="Times New Roman"/>
          <w:lang w:val="ru-RU"/>
        </w:rPr>
        <w:t xml:space="preserve">Внести изменения в постановление администрации Тужинского муниципального района от 21.11.2016 № 358 «Об утверждении отдельных показателей для формирования проекта бюджета муниципального </w:t>
      </w:r>
      <w:r w:rsidRPr="001E2BF8">
        <w:rPr>
          <w:rFonts w:ascii="Times New Roman" w:hAnsi="Times New Roman"/>
          <w:lang w:val="ru-RU"/>
        </w:rPr>
        <w:lastRenderedPageBreak/>
        <w:t>района и определения межбюджетных трансфертов на 2017 год и на плановый период 2018 – 2019 годов» (в ред. от 11.09.2017 № 342) (далее – Постановление) изложив приложение № 3 к Постановлению в новой редакции согласно приложению.</w:t>
      </w:r>
      <w:proofErr w:type="gramEnd"/>
    </w:p>
    <w:p w:rsidR="001E2BF8" w:rsidRPr="001E2BF8" w:rsidRDefault="001E2BF8" w:rsidP="001E2BF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01.01.2017 года.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 xml:space="preserve">Глава  Тужинского 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муниципального района</w:t>
      </w:r>
      <w:r w:rsidRPr="001E2BF8">
        <w:rPr>
          <w:rFonts w:ascii="Times New Roman" w:hAnsi="Times New Roman"/>
          <w:lang w:val="ru-RU"/>
        </w:rPr>
        <w:tab/>
      </w:r>
      <w:r w:rsidRPr="001E2BF8">
        <w:rPr>
          <w:rFonts w:ascii="Times New Roman" w:hAnsi="Times New Roman"/>
          <w:lang w:val="ru-RU"/>
        </w:rPr>
        <w:tab/>
        <w:t xml:space="preserve">                       Е.В. Видякина</w:t>
      </w:r>
    </w:p>
    <w:p w:rsidR="001E2BF8" w:rsidRPr="001E2BF8" w:rsidRDefault="001E2BF8" w:rsidP="001E2BF8">
      <w:pPr>
        <w:spacing w:after="0" w:line="240" w:lineRule="auto"/>
        <w:rPr>
          <w:rFonts w:ascii="Times New Roman" w:hAnsi="Times New Roman"/>
          <w:lang w:val="ru-RU"/>
        </w:rPr>
      </w:pP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outlineLvl w:val="0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Приложение</w:t>
      </w: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outlineLvl w:val="0"/>
        <w:rPr>
          <w:rFonts w:ascii="Times New Roman" w:hAnsi="Times New Roman"/>
          <w:lang w:val="ru-RU"/>
        </w:rPr>
      </w:pP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к постановлению администрации</w:t>
      </w: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Тужинского муниципального района</w:t>
      </w:r>
    </w:p>
    <w:p w:rsidR="001E2BF8" w:rsidRPr="001E2BF8" w:rsidRDefault="00CB343A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1E2BF8" w:rsidRPr="001E2BF8">
        <w:rPr>
          <w:rFonts w:ascii="Times New Roman" w:hAnsi="Times New Roman"/>
          <w:lang w:val="ru-RU"/>
        </w:rPr>
        <w:t>т 29.12.2017     №  543</w:t>
      </w: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outlineLvl w:val="0"/>
        <w:rPr>
          <w:rFonts w:ascii="Times New Roman" w:hAnsi="Times New Roman"/>
          <w:lang w:val="ru-RU"/>
        </w:rPr>
      </w:pP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outlineLvl w:val="0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Приложение № 3</w:t>
      </w: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outlineLvl w:val="0"/>
        <w:rPr>
          <w:rFonts w:ascii="Times New Roman" w:hAnsi="Times New Roman"/>
          <w:lang w:val="ru-RU"/>
        </w:rPr>
      </w:pPr>
      <w:bookmarkStart w:id="2" w:name="Par595"/>
      <w:bookmarkEnd w:id="2"/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outlineLvl w:val="0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УТВЕРЖДЕНО</w:t>
      </w: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постановлением администрации</w:t>
      </w: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Тужинского муниципального района</w:t>
      </w:r>
    </w:p>
    <w:p w:rsidR="001E2BF8" w:rsidRP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rPr>
          <w:rFonts w:ascii="Times New Roman" w:hAnsi="Times New Roman"/>
          <w:lang w:val="ru-RU"/>
        </w:rPr>
      </w:pPr>
      <w:r w:rsidRPr="001E2BF8">
        <w:rPr>
          <w:rFonts w:ascii="Times New Roman" w:hAnsi="Times New Roman"/>
          <w:lang w:val="ru-RU"/>
        </w:rPr>
        <w:t>от 21.11.2016  № 358</w:t>
      </w:r>
    </w:p>
    <w:p w:rsidR="001E2BF8" w:rsidRDefault="001E2BF8" w:rsidP="00CB343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b/>
          <w:bCs/>
          <w:lang w:val="ru-RU"/>
        </w:rPr>
      </w:pP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E2BF8">
        <w:rPr>
          <w:rFonts w:ascii="Times New Roman" w:hAnsi="Times New Roman"/>
          <w:b/>
          <w:bCs/>
          <w:lang w:val="ru-RU"/>
        </w:rPr>
        <w:t xml:space="preserve">ФИНАНСОВЫЕ НОРМАТИВЫ </w:t>
      </w: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E2BF8">
        <w:rPr>
          <w:rFonts w:ascii="Times New Roman" w:hAnsi="Times New Roman"/>
          <w:b/>
          <w:bCs/>
          <w:lang w:val="ru-RU"/>
        </w:rPr>
        <w:t xml:space="preserve">на оказание муниципальных услуг (выполнение работ) </w:t>
      </w:r>
    </w:p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48"/>
        <w:gridCol w:w="8189"/>
        <w:gridCol w:w="2095"/>
      </w:tblGrid>
      <w:tr w:rsidR="001E2BF8" w:rsidRPr="001E2BF8" w:rsidTr="00CB343A">
        <w:trPr>
          <w:trHeight w:val="72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Сумма (рублей)</w:t>
            </w:r>
          </w:p>
        </w:tc>
      </w:tr>
      <w:tr w:rsidR="001E2BF8" w:rsidRPr="001E2BF8" w:rsidTr="00CB343A">
        <w:trPr>
          <w:trHeight w:val="259"/>
        </w:trPr>
        <w:tc>
          <w:tcPr>
            <w:tcW w:w="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BF8" w:rsidRPr="001E2BF8" w:rsidTr="00CB343A">
        <w:trPr>
          <w:trHeight w:val="63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Услуги по реализации дополнительных предпрофессиональных программ в области искусств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40 590,03</w:t>
            </w:r>
          </w:p>
        </w:tc>
      </w:tr>
      <w:tr w:rsidR="001E2BF8" w:rsidRPr="001E2BF8" w:rsidTr="00CB343A">
        <w:trPr>
          <w:trHeight w:val="302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47,37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BF8" w:rsidRPr="001E2BF8" w:rsidTr="00CB343A">
        <w:trPr>
          <w:trHeight w:val="138"/>
        </w:trPr>
        <w:tc>
          <w:tcPr>
            <w:tcW w:w="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BF8" w:rsidRPr="001E2BF8" w:rsidTr="00CB343A">
        <w:trPr>
          <w:trHeight w:val="552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74,95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BF8" w:rsidRPr="001E2BF8" w:rsidTr="00CB343A">
        <w:trPr>
          <w:trHeight w:val="635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</w:rPr>
              <w:t>11 278,77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BF8" w:rsidRPr="001E2BF8" w:rsidTr="00CB343A">
        <w:trPr>
          <w:trHeight w:val="701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480,74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BF8" w:rsidRPr="001E2BF8" w:rsidTr="00CB343A">
        <w:trPr>
          <w:trHeight w:val="1022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2BF8">
              <w:rPr>
                <w:rFonts w:ascii="Times New Roman" w:hAnsi="Times New Roman"/>
                <w:color w:val="000000"/>
                <w:lang w:val="ru-RU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2BF8">
              <w:rPr>
                <w:rFonts w:ascii="Times New Roman" w:hAnsi="Times New Roman"/>
                <w:color w:val="000000"/>
              </w:rPr>
              <w:t>150,83</w:t>
            </w:r>
          </w:p>
          <w:p w:rsidR="001E2BF8" w:rsidRPr="001E2BF8" w:rsidRDefault="001E2BF8" w:rsidP="001E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</w:tbl>
    <w:p w:rsidR="001E2BF8" w:rsidRPr="001E2BF8" w:rsidRDefault="001E2BF8" w:rsidP="001E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1E2BF8">
        <w:rPr>
          <w:rFonts w:ascii="Times New Roman" w:hAnsi="Times New Roman"/>
        </w:rPr>
        <w:t>____________</w:t>
      </w:r>
    </w:p>
    <w:p w:rsidR="001E2BF8" w:rsidRDefault="001E2BF8" w:rsidP="001E2B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A65A2" w:rsidRDefault="00AA65A2" w:rsidP="001E2B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A65A2" w:rsidRDefault="00AA65A2" w:rsidP="001E2B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A65A2" w:rsidRDefault="00AA65A2" w:rsidP="001E2B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A65A2" w:rsidRDefault="00AA65A2" w:rsidP="001E2B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A65A2" w:rsidRDefault="00AA65A2" w:rsidP="001E2B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E2BF8" w:rsidRDefault="001E2BF8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22E" w:rsidRPr="0018222E" w:rsidRDefault="0018222E" w:rsidP="0018222E">
      <w:pPr>
        <w:spacing w:after="0" w:line="240" w:lineRule="auto"/>
        <w:jc w:val="center"/>
        <w:rPr>
          <w:rFonts w:ascii="Times New Roman" w:hAnsi="Times New Roman"/>
          <w:b/>
        </w:rPr>
      </w:pPr>
      <w:r w:rsidRPr="0018222E">
        <w:rPr>
          <w:rFonts w:ascii="Times New Roman" w:hAnsi="Times New Roman"/>
          <w:b/>
        </w:rPr>
        <w:lastRenderedPageBreak/>
        <w:t>ТУЖИНСКАЯ РАЙОННАЯ ДУМА</w:t>
      </w:r>
    </w:p>
    <w:p w:rsidR="0018222E" w:rsidRPr="0018222E" w:rsidRDefault="0018222E" w:rsidP="0018222E">
      <w:pPr>
        <w:spacing w:after="0" w:line="240" w:lineRule="auto"/>
        <w:jc w:val="center"/>
        <w:rPr>
          <w:rFonts w:ascii="Times New Roman" w:hAnsi="Times New Roman"/>
          <w:b/>
        </w:rPr>
      </w:pPr>
      <w:r w:rsidRPr="0018222E">
        <w:rPr>
          <w:rFonts w:ascii="Times New Roman" w:hAnsi="Times New Roman"/>
          <w:b/>
        </w:rPr>
        <w:t>КИРОВСКОЙ ОБЛАСТИ</w:t>
      </w:r>
    </w:p>
    <w:p w:rsidR="0018222E" w:rsidRPr="0018222E" w:rsidRDefault="0018222E" w:rsidP="0018222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2625"/>
        <w:gridCol w:w="2116"/>
        <w:gridCol w:w="1870"/>
        <w:gridCol w:w="2081"/>
        <w:gridCol w:w="2296"/>
      </w:tblGrid>
      <w:tr w:rsidR="0018222E" w:rsidRPr="0018222E" w:rsidTr="00CB343A">
        <w:tc>
          <w:tcPr>
            <w:tcW w:w="5000" w:type="pct"/>
            <w:gridSpan w:val="5"/>
          </w:tcPr>
          <w:p w:rsidR="0018222E" w:rsidRPr="0018222E" w:rsidRDefault="0018222E" w:rsidP="00AA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2E">
              <w:rPr>
                <w:rFonts w:ascii="Times New Roman" w:hAnsi="Times New Roman"/>
                <w:b/>
              </w:rPr>
              <w:t>РАСПОРЯЖЕНИЕ ПРЕДСЕДАТЕЛЯ</w:t>
            </w:r>
          </w:p>
        </w:tc>
      </w:tr>
      <w:tr w:rsidR="0018222E" w:rsidRPr="0018222E" w:rsidTr="00CB343A">
        <w:tc>
          <w:tcPr>
            <w:tcW w:w="1194" w:type="pct"/>
            <w:tcBorders>
              <w:bottom w:val="single" w:sz="4" w:space="0" w:color="auto"/>
            </w:tcBorders>
          </w:tcPr>
          <w:p w:rsidR="0018222E" w:rsidRPr="0018222E" w:rsidRDefault="0018222E" w:rsidP="00182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 xml:space="preserve">29.12.2017   </w:t>
            </w:r>
          </w:p>
        </w:tc>
        <w:tc>
          <w:tcPr>
            <w:tcW w:w="2761" w:type="pct"/>
            <w:gridSpan w:val="3"/>
          </w:tcPr>
          <w:p w:rsidR="0018222E" w:rsidRPr="0018222E" w:rsidRDefault="0018222E" w:rsidP="00182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№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18222E" w:rsidRPr="0018222E" w:rsidRDefault="0018222E" w:rsidP="0018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10</w:t>
            </w:r>
          </w:p>
        </w:tc>
      </w:tr>
      <w:tr w:rsidR="0018222E" w:rsidRPr="0018222E" w:rsidTr="00CB343A">
        <w:tc>
          <w:tcPr>
            <w:tcW w:w="2157" w:type="pct"/>
            <w:gridSpan w:val="2"/>
          </w:tcPr>
          <w:p w:rsidR="0018222E" w:rsidRPr="0018222E" w:rsidRDefault="0018222E" w:rsidP="0018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18222E" w:rsidRPr="0018222E" w:rsidRDefault="0018222E" w:rsidP="0018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92" w:type="pct"/>
            <w:gridSpan w:val="2"/>
          </w:tcPr>
          <w:p w:rsidR="0018222E" w:rsidRDefault="0018222E" w:rsidP="0018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CB343A" w:rsidRPr="00CB343A" w:rsidRDefault="00CB343A" w:rsidP="0018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8222E" w:rsidRPr="0018222E" w:rsidRDefault="0018222E" w:rsidP="0018222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8222E">
        <w:rPr>
          <w:rFonts w:ascii="Times New Roman" w:hAnsi="Times New Roman"/>
          <w:b/>
          <w:lang w:val="ru-RU"/>
        </w:rPr>
        <w:t>О полномочиях по осуществлению администратором функций</w:t>
      </w:r>
    </w:p>
    <w:p w:rsidR="0018222E" w:rsidRDefault="0018222E" w:rsidP="0018222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8222E">
        <w:rPr>
          <w:rFonts w:ascii="Times New Roman" w:hAnsi="Times New Roman"/>
          <w:b/>
          <w:lang w:val="ru-RU"/>
        </w:rPr>
        <w:t>по поступлению сре</w:t>
      </w:r>
      <w:proofErr w:type="gramStart"/>
      <w:r w:rsidRPr="0018222E">
        <w:rPr>
          <w:rFonts w:ascii="Times New Roman" w:hAnsi="Times New Roman"/>
          <w:b/>
          <w:lang w:val="ru-RU"/>
        </w:rPr>
        <w:t>дств в б</w:t>
      </w:r>
      <w:proofErr w:type="gramEnd"/>
      <w:r w:rsidRPr="0018222E">
        <w:rPr>
          <w:rFonts w:ascii="Times New Roman" w:hAnsi="Times New Roman"/>
          <w:b/>
          <w:lang w:val="ru-RU"/>
        </w:rPr>
        <w:t>юджет Тужинского района на 2018 год</w:t>
      </w:r>
    </w:p>
    <w:p w:rsidR="00CB343A" w:rsidRPr="0018222E" w:rsidRDefault="00CB343A" w:rsidP="0018222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8222E" w:rsidRPr="0018222E" w:rsidRDefault="0018222E" w:rsidP="001822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8222E">
        <w:rPr>
          <w:rFonts w:ascii="Times New Roman" w:hAnsi="Times New Roman"/>
          <w:lang w:val="ru-RU"/>
        </w:rPr>
        <w:t>В целях реализации статьи 160.1 Бюджетного кодекса Российской Федерации, в соответствии с решением Тужинской районной Думы Кировской области от 08.12.2017  № 19/137 «О бюджете Тужинского муниципального района на 2018 год и на плановый период 2019 и 2020 годов»:</w:t>
      </w:r>
    </w:p>
    <w:p w:rsidR="0018222E" w:rsidRPr="0018222E" w:rsidRDefault="0018222E" w:rsidP="001822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8222E">
        <w:rPr>
          <w:rFonts w:ascii="Times New Roman" w:hAnsi="Times New Roman"/>
          <w:lang w:val="ru-RU"/>
        </w:rPr>
        <w:t>1. Утвердить Порядок осуществления бюджетных полномочий администратором доходов бюджета муниципального района – муниципальным казенным учреждением районная Дума Тужинского муниципального района Кировской области (далее - Тужинская районная Дума), согласно приложению №1.</w:t>
      </w:r>
    </w:p>
    <w:p w:rsidR="0018222E" w:rsidRPr="0018222E" w:rsidRDefault="0018222E" w:rsidP="001822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8222E">
        <w:rPr>
          <w:rFonts w:ascii="Times New Roman" w:hAnsi="Times New Roman"/>
          <w:lang w:val="ru-RU"/>
        </w:rPr>
        <w:t>2. Утвердить перечень кодов бюджетной классификации, закрепленных за администратором доходов – муниципальным казенным учреждением районная Дума Тужинского муниципального района Кировской области, согласно приложению № 2.</w:t>
      </w:r>
    </w:p>
    <w:p w:rsidR="0018222E" w:rsidRPr="0018222E" w:rsidRDefault="0018222E" w:rsidP="001822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8222E">
        <w:rPr>
          <w:rFonts w:ascii="Times New Roman" w:hAnsi="Times New Roman"/>
          <w:lang w:val="ru-RU"/>
        </w:rPr>
        <w:t>3. Настоящее распоряжение вступает в силу с 1 января 2018 года.</w:t>
      </w:r>
    </w:p>
    <w:p w:rsidR="0018222E" w:rsidRPr="0018222E" w:rsidRDefault="0018222E" w:rsidP="001822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18222E">
        <w:rPr>
          <w:rFonts w:ascii="Times New Roman" w:hAnsi="Times New Roman"/>
          <w:lang w:val="ru-RU"/>
        </w:rPr>
        <w:t xml:space="preserve">  4. </w:t>
      </w:r>
      <w:proofErr w:type="gramStart"/>
      <w:r w:rsidRPr="0018222E">
        <w:rPr>
          <w:rFonts w:ascii="Times New Roman" w:hAnsi="Times New Roman"/>
          <w:lang w:val="ru-RU"/>
        </w:rPr>
        <w:t>Контроль за</w:t>
      </w:r>
      <w:proofErr w:type="gramEnd"/>
      <w:r w:rsidRPr="0018222E">
        <w:rPr>
          <w:rFonts w:ascii="Times New Roman" w:hAnsi="Times New Roman"/>
          <w:lang w:val="ru-RU"/>
        </w:rPr>
        <w:t xml:space="preserve"> исполнением настоящего распоряжения оставляю за собой.</w:t>
      </w:r>
    </w:p>
    <w:p w:rsidR="0018222E" w:rsidRPr="0018222E" w:rsidRDefault="0018222E" w:rsidP="0018222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8222E" w:rsidRPr="0018222E" w:rsidRDefault="0018222E" w:rsidP="0018222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222E">
        <w:rPr>
          <w:rFonts w:ascii="Times New Roman" w:hAnsi="Times New Roman"/>
          <w:lang w:val="ru-RU"/>
        </w:rPr>
        <w:t>Председатель Тужинской</w:t>
      </w:r>
    </w:p>
    <w:p w:rsidR="0018222E" w:rsidRPr="0018222E" w:rsidRDefault="0018222E" w:rsidP="0018222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222E">
        <w:rPr>
          <w:rFonts w:ascii="Times New Roman" w:hAnsi="Times New Roman"/>
          <w:lang w:val="ru-RU"/>
        </w:rPr>
        <w:t>районной Думы</w:t>
      </w:r>
      <w:r w:rsidRPr="0018222E">
        <w:rPr>
          <w:rFonts w:ascii="Times New Roman" w:hAnsi="Times New Roman"/>
          <w:lang w:val="ru-RU"/>
        </w:rPr>
        <w:tab/>
      </w:r>
      <w:r w:rsidRPr="0018222E">
        <w:rPr>
          <w:rFonts w:ascii="Times New Roman" w:hAnsi="Times New Roman"/>
          <w:lang w:val="ru-RU"/>
        </w:rPr>
        <w:tab/>
      </w:r>
      <w:r w:rsidRPr="0018222E">
        <w:rPr>
          <w:rFonts w:ascii="Times New Roman" w:hAnsi="Times New Roman"/>
          <w:lang w:val="ru-RU"/>
        </w:rPr>
        <w:tab/>
      </w:r>
      <w:r w:rsidRPr="0018222E">
        <w:rPr>
          <w:rFonts w:ascii="Times New Roman" w:hAnsi="Times New Roman"/>
          <w:lang w:val="ru-RU"/>
        </w:rPr>
        <w:tab/>
        <w:t>Е.П. Оносов</w:t>
      </w:r>
    </w:p>
    <w:p w:rsidR="0018222E" w:rsidRPr="0018222E" w:rsidRDefault="0018222E" w:rsidP="0018222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8222E" w:rsidRPr="0018222E" w:rsidRDefault="0018222E" w:rsidP="0018222E">
      <w:pPr>
        <w:spacing w:after="0" w:line="240" w:lineRule="auto"/>
        <w:rPr>
          <w:rFonts w:ascii="Times New Roman" w:hAnsi="Times New Roman"/>
          <w:lang w:val="ru-RU"/>
        </w:rPr>
      </w:pPr>
    </w:p>
    <w:p w:rsidR="0018222E" w:rsidRPr="0018222E" w:rsidRDefault="0018222E" w:rsidP="0018222E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right" w:tblpY="-239"/>
        <w:tblOverlap w:val="never"/>
        <w:tblW w:w="4500" w:type="dxa"/>
        <w:tblLayout w:type="fixed"/>
        <w:tblLook w:val="04A0"/>
      </w:tblPr>
      <w:tblGrid>
        <w:gridCol w:w="4500"/>
      </w:tblGrid>
      <w:tr w:rsidR="0018222E" w:rsidRPr="0018222E" w:rsidTr="00DA553D">
        <w:tc>
          <w:tcPr>
            <w:tcW w:w="4500" w:type="dxa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УТВЕРЖДЕН</w:t>
            </w: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распоряжением председателя Тужинской районной Думы Кировской области</w:t>
            </w: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от   29.12.2017 №10</w:t>
            </w:r>
          </w:p>
        </w:tc>
      </w:tr>
    </w:tbl>
    <w:p w:rsidR="0018222E" w:rsidRPr="0018222E" w:rsidRDefault="0018222E" w:rsidP="0018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222E" w:rsidRPr="0018222E" w:rsidRDefault="0018222E" w:rsidP="00182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8222E" w:rsidRPr="0018222E" w:rsidRDefault="0018222E" w:rsidP="0018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222E" w:rsidRP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8222E" w:rsidRP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8222E" w:rsidRP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ПОРЯДОК</w:t>
      </w:r>
    </w:p>
    <w:p w:rsidR="0018222E" w:rsidRP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 xml:space="preserve">ОСУЩЕСТВЛЕНИЯ БЮДЖЕТНЫХ ПОЛНОМОЧИЙ </w:t>
      </w:r>
    </w:p>
    <w:p w:rsidR="0018222E" w:rsidRP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 xml:space="preserve">АДМИНИСТРАТОРОМ ДОХОДОВ БЮДЖЕТА </w:t>
      </w:r>
    </w:p>
    <w:p w:rsidR="0018222E" w:rsidRPr="0018222E" w:rsidRDefault="0018222E" w:rsidP="001822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МУНИЦИПАЛЬНОГО РАЙОНА – МУНИЦИПАЛЬНЫМ КАЗЕННЫМ УЧРЕЖДЕНИЕМ РАЙОННАЯ ДУМА ТУЖИНСКОГО МУНИЦИПАЛЬНОГО РАЙОНА КИРОВСКОЙ ОБЛАСТИ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1. Порядок осуществления бюджетных полномочий администратором доходов бюджета муниципального района – муниципальное казенное учреждение районная Дума Тужинского муниципального района Кировской области (далее - Порядок) регулирует вопросы, связанные с исполнением им полномочий, установленных Бюджетным кодексом Российской Федерации.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18222E">
        <w:rPr>
          <w:rFonts w:ascii="Times New Roman" w:hAnsi="Times New Roman" w:cs="Times New Roman"/>
          <w:sz w:val="22"/>
          <w:szCs w:val="22"/>
        </w:rPr>
        <w:t>Под администрируемыми поступлениями понимаются виды, подвиды доходов, закрепленные за  администратором доходов бюджета района – муниципальное казенное учреждение районная Дума Тужинского муниципального района Кировской области (далее – Тужинская районная Дума) решением Тужинской районной Думы Кировской области от 08.12.2017   N 19/137 «О бюджете Тужинского муниципального района на 2018 год и на плановый период 2019 и 2020 годов».</w:t>
      </w:r>
      <w:proofErr w:type="gramEnd"/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3. Порядок регламентирует бюджетные полномочия  администратора доходов бюджета района – Тужинская районная Дума, которые содержат: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 xml:space="preserve">3.1. Начисление, учет и </w:t>
      </w:r>
      <w:proofErr w:type="gramStart"/>
      <w:r w:rsidRPr="0018222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8222E">
        <w:rPr>
          <w:rFonts w:ascii="Times New Roman" w:hAnsi="Times New Roman" w:cs="Times New Roman"/>
          <w:sz w:val="22"/>
          <w:szCs w:val="22"/>
        </w:rPr>
        <w:t xml:space="preserve"> правильностью исчисления, полнотой и своевременностью осуществления платежей в бюджет района, пеней и штрафов по ним.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3.2. Взыскание задолженности по платежам в бюджет района, пеней и штрафов.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3.3. Принятие решений о возврате излишне уплаченных (взысканных) платежей в бюджет района, пеней и штрафов, а также процентов за несвоевременное осуществление такого возврата и процентов, начисленных на излишне взысканные суммы и представление поручения в Управление федерального казначейства по Кировской области для осуществления возврата в порядке, установленном Министерством финансов Российской Федерации.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lastRenderedPageBreak/>
        <w:t>3.4. Принятие решения о зачете (уточнении) платежей в бюджет района и представление уведомления в Управление федерального казначейства по Кировской области.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 xml:space="preserve">3.5. </w:t>
      </w:r>
      <w:proofErr w:type="gramStart"/>
      <w:r w:rsidRPr="0018222E">
        <w:rPr>
          <w:rFonts w:ascii="Times New Roman" w:hAnsi="Times New Roman" w:cs="Times New Roman"/>
          <w:sz w:val="22"/>
          <w:szCs w:val="22"/>
        </w:rPr>
        <w:t>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3.6. Принятие решения о признании безнадежной к взысканию задолженности по платежам в бюджет.</w:t>
      </w:r>
    </w:p>
    <w:p w:rsidR="0018222E" w:rsidRP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3.7. Иные бюджетные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8222E" w:rsidRDefault="0018222E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8222E">
        <w:rPr>
          <w:rFonts w:ascii="Times New Roman" w:hAnsi="Times New Roman" w:cs="Times New Roman"/>
          <w:sz w:val="22"/>
          <w:szCs w:val="22"/>
        </w:rPr>
        <w:t>4. В случае изменения состава и (или) функций  администратора доходов бюджета района администратор доходов бюджета района – Тужинская районная Дума доводит эти изменения в течение 10 дней до Управления федерального казначейства по Кировской области.</w:t>
      </w:r>
    </w:p>
    <w:p w:rsidR="00E763B3" w:rsidRPr="0018222E" w:rsidRDefault="00E763B3" w:rsidP="0018222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CB343A" w:rsidRPr="0018222E" w:rsidRDefault="00CB343A" w:rsidP="00182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269"/>
        <w:tblOverlap w:val="never"/>
        <w:tblW w:w="5000" w:type="pct"/>
        <w:tblLook w:val="04A0"/>
      </w:tblPr>
      <w:tblGrid>
        <w:gridCol w:w="1666"/>
        <w:gridCol w:w="3496"/>
        <w:gridCol w:w="666"/>
        <w:gridCol w:w="5160"/>
      </w:tblGrid>
      <w:tr w:rsidR="0018222E" w:rsidRPr="0018222E" w:rsidTr="00CB343A">
        <w:trPr>
          <w:gridBefore w:val="3"/>
          <w:wBefore w:w="2652" w:type="pct"/>
        </w:trPr>
        <w:tc>
          <w:tcPr>
            <w:tcW w:w="2348" w:type="pct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Приложение № 2</w:t>
            </w: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УТВЕРЖДЕН</w:t>
            </w: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распоряжением председателя Тужинской районной Думы Кировской области</w:t>
            </w:r>
          </w:p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от   29.12.2017 №10</w:t>
            </w:r>
          </w:p>
        </w:tc>
      </w:tr>
      <w:tr w:rsidR="0018222E" w:rsidRPr="0018222E" w:rsidTr="00CB343A">
        <w:tblPrEx>
          <w:tblLook w:val="0000"/>
        </w:tblPrEx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22E" w:rsidRPr="0018222E" w:rsidRDefault="0018222E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ПЕРЕЧЕНЬ</w:t>
            </w:r>
          </w:p>
        </w:tc>
      </w:tr>
      <w:tr w:rsidR="0018222E" w:rsidRPr="00E90DC2" w:rsidTr="00CB343A">
        <w:tblPrEx>
          <w:tblLook w:val="0000"/>
        </w:tblPrEx>
        <w:trPr>
          <w:trHeight w:val="8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22E" w:rsidRPr="0018222E" w:rsidRDefault="0018222E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кодов бюджетной классификации, закрепленных за администратором доходов - муниципальным казенным учреждением районная Дума  Тужинского муниципального района Кировской области</w:t>
            </w:r>
          </w:p>
        </w:tc>
      </w:tr>
      <w:tr w:rsidR="0018222E" w:rsidRPr="0018222E" w:rsidTr="00CB343A">
        <w:tblPrEx>
          <w:tblLook w:val="0000"/>
        </w:tblPrEx>
        <w:trPr>
          <w:trHeight w:val="126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Код главного админист-ратора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Наименование главного администратора</w:t>
            </w:r>
          </w:p>
        </w:tc>
      </w:tr>
      <w:tr w:rsidR="0018222E" w:rsidRPr="00E90DC2" w:rsidTr="00CB343A">
        <w:tblPrEx>
          <w:tblLook w:val="0000"/>
        </w:tblPrEx>
        <w:trPr>
          <w:trHeight w:val="702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222E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22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8222E">
              <w:rPr>
                <w:rFonts w:ascii="Times New Roman" w:hAnsi="Times New Roman"/>
                <w:b/>
                <w:bCs/>
                <w:lang w:val="ru-RU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18222E" w:rsidRPr="00E90DC2" w:rsidTr="00CB343A">
        <w:tblPrEx>
          <w:tblLook w:val="0000"/>
        </w:tblPrEx>
        <w:trPr>
          <w:trHeight w:val="31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904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222E">
              <w:rPr>
                <w:rFonts w:ascii="Times New Roman" w:hAnsi="Times New Roman"/>
                <w:color w:val="000000"/>
              </w:rPr>
              <w:t>1 17 01050 05 0000 180</w:t>
            </w:r>
          </w:p>
        </w:tc>
        <w:tc>
          <w:tcPr>
            <w:tcW w:w="2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Невыясненные поступления, зачисляемые в  бюджеты муниципальных районов</w:t>
            </w:r>
          </w:p>
        </w:tc>
      </w:tr>
      <w:tr w:rsidR="0018222E" w:rsidRPr="00E90DC2" w:rsidTr="00CB343A">
        <w:tblPrEx>
          <w:tblLook w:val="0000"/>
        </w:tblPrEx>
        <w:trPr>
          <w:trHeight w:val="6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904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</w:rPr>
            </w:pPr>
            <w:r w:rsidRPr="0018222E">
              <w:rPr>
                <w:rFonts w:ascii="Times New Roman" w:hAnsi="Times New Roman"/>
              </w:rPr>
              <w:t>2 02 29999 05 0000 151</w:t>
            </w:r>
          </w:p>
        </w:tc>
        <w:tc>
          <w:tcPr>
            <w:tcW w:w="2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2E" w:rsidRPr="0018222E" w:rsidRDefault="0018222E" w:rsidP="0018222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8222E">
              <w:rPr>
                <w:rFonts w:ascii="Times New Roman" w:hAnsi="Times New Roman"/>
                <w:lang w:val="ru-RU"/>
              </w:rPr>
              <w:t>Прочие субсидии бюджетам муниципальных районов</w:t>
            </w:r>
          </w:p>
        </w:tc>
      </w:tr>
    </w:tbl>
    <w:p w:rsidR="0018222E" w:rsidRPr="0018222E" w:rsidRDefault="0018222E" w:rsidP="00182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222E" w:rsidRPr="0018222E" w:rsidRDefault="0018222E" w:rsidP="001822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2081"/>
        <w:gridCol w:w="3245"/>
        <w:gridCol w:w="3367"/>
        <w:gridCol w:w="2079"/>
      </w:tblGrid>
      <w:tr w:rsidR="005945A6" w:rsidRPr="005945A6" w:rsidTr="005945A6">
        <w:trPr>
          <w:trHeight w:hRule="exact" w:val="1458"/>
        </w:trPr>
        <w:tc>
          <w:tcPr>
            <w:tcW w:w="5000" w:type="pct"/>
            <w:gridSpan w:val="4"/>
          </w:tcPr>
          <w:p w:rsidR="005945A6" w:rsidRP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5A6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5945A6" w:rsidRP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5A6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A6" w:rsidRP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5A6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5945A6" w:rsidRPr="005945A6" w:rsidTr="005945A6">
        <w:tblPrEx>
          <w:tblCellMar>
            <w:left w:w="7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29.12.2017</w:t>
            </w:r>
          </w:p>
        </w:tc>
        <w:tc>
          <w:tcPr>
            <w:tcW w:w="1506" w:type="pct"/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563" w:type="pct"/>
          </w:tcPr>
          <w:p w:rsidR="005945A6" w:rsidRPr="005945A6" w:rsidRDefault="005945A6" w:rsidP="005945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544</w:t>
            </w:r>
          </w:p>
        </w:tc>
      </w:tr>
      <w:tr w:rsidR="005945A6" w:rsidRPr="005945A6" w:rsidTr="005945A6">
        <w:tblPrEx>
          <w:tblCellMar>
            <w:left w:w="70" w:type="dxa"/>
            <w:right w:w="70" w:type="dxa"/>
          </w:tblCellMar>
        </w:tblPrEx>
        <w:trPr>
          <w:trHeight w:val="1392"/>
        </w:trPr>
        <w:tc>
          <w:tcPr>
            <w:tcW w:w="5000" w:type="pct"/>
            <w:gridSpan w:val="4"/>
          </w:tcPr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>ужа</w:t>
            </w:r>
          </w:p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45A6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</w:t>
            </w:r>
          </w:p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5A6">
              <w:rPr>
                <w:rFonts w:ascii="Times New Roman" w:hAnsi="Times New Roman"/>
                <w:b/>
              </w:rPr>
              <w:t>Тужинского муниципального района от 11.10.2013 №531</w:t>
            </w:r>
          </w:p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763B3" w:rsidRDefault="005945A6" w:rsidP="00E7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val="ru-RU"/>
        </w:rPr>
      </w:pPr>
      <w:r w:rsidRPr="005945A6">
        <w:rPr>
          <w:rFonts w:ascii="Times New Roman" w:hAnsi="Times New Roman"/>
          <w:noProof/>
        </w:rPr>
        <w:t xml:space="preserve"> </w:t>
      </w:r>
    </w:p>
    <w:p w:rsidR="005945A6" w:rsidRPr="005945A6" w:rsidRDefault="005945A6" w:rsidP="00E7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proofErr w:type="gramStart"/>
      <w:r w:rsidRPr="005945A6">
        <w:rPr>
          <w:rStyle w:val="FontStyle13"/>
          <w:lang w:val="ru-RU"/>
        </w:rPr>
        <w:lastRenderedPageBreak/>
        <w:t>В соответствии с решением Тужинской районной Думы от 08.12.2017 №19/138 «О внесении изменений в решение Тужинской районной Думы от 12.12.2016 №6/39»,  от 08.12.2017 №19/137 «О бюджете Тужинского муниципального района на 2018 год и на плановый период 2019 и 2020 годов», решением Тужинской районной Думы от 22.12.2017 №20/147 «О внесении изменений в решение Тужинской районной Думы от</w:t>
      </w:r>
      <w:proofErr w:type="gramEnd"/>
      <w:r w:rsidRPr="005945A6">
        <w:rPr>
          <w:rStyle w:val="FontStyle13"/>
          <w:lang w:val="ru-RU"/>
        </w:rPr>
        <w:t xml:space="preserve"> 12.12.2016 №6/39», приказом МКУ Финансовое управление администрации Тужинского муниципального района от 28.12.2017 №34 «О дополнительных основаниях для внесения изменений в сводную бюджетную роспись»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Pr="005945A6">
        <w:rPr>
          <w:rFonts w:ascii="Times New Roman" w:hAnsi="Times New Roman"/>
          <w:lang w:val="ru-RU"/>
        </w:rPr>
        <w:t>ПОСТАНОВЛЯЕТ: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709"/>
        <w:rPr>
          <w:rStyle w:val="FontStyle13"/>
        </w:rPr>
      </w:pPr>
      <w:r w:rsidRPr="005945A6">
        <w:rPr>
          <w:rStyle w:val="FontStyle13"/>
        </w:rPr>
        <w:t xml:space="preserve">1. </w:t>
      </w:r>
      <w:proofErr w:type="gramStart"/>
      <w:r w:rsidRPr="005945A6">
        <w:rPr>
          <w:rStyle w:val="FontStyle13"/>
        </w:rPr>
        <w:t>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2014-2019 годы» (с изменениями, внесенными постановлениями администрации Тужинского муниципального района от 09.10.2014 №436, от 16.12.2014 №542а, от 12.01.2015 №13, от 15.12.2015 №436, от 30.12.2015 №493, от 16.05.2016 №144, от 30.06.2016 №207, от 05.10.2016 №304, от 03.11.2016</w:t>
      </w:r>
      <w:proofErr w:type="gramEnd"/>
      <w:r w:rsidRPr="005945A6">
        <w:rPr>
          <w:rStyle w:val="FontStyle13"/>
        </w:rPr>
        <w:t xml:space="preserve"> №</w:t>
      </w:r>
      <w:proofErr w:type="gramStart"/>
      <w:r w:rsidRPr="005945A6">
        <w:rPr>
          <w:rStyle w:val="FontStyle13"/>
        </w:rPr>
        <w:t xml:space="preserve">339, от 23.12.2016 №400, от 25.01.2017 №26, от </w:t>
      </w:r>
      <w:r w:rsidRPr="005945A6">
        <w:rPr>
          <w:rFonts w:ascii="Times New Roman" w:hAnsi="Times New Roman"/>
          <w:sz w:val="22"/>
          <w:szCs w:val="22"/>
        </w:rPr>
        <w:t>17.07.2017 №260, от 28.11.2017 №477</w:t>
      </w:r>
      <w:r w:rsidRPr="005945A6">
        <w:rPr>
          <w:rStyle w:val="FontStyle13"/>
        </w:rPr>
        <w:t>), утвердив изменения в муниципальной программе «Обеспечение безопасности и жизнедеятельности населения» на 2014-2019 годы согласно приложению.</w:t>
      </w:r>
      <w:proofErr w:type="gramEnd"/>
    </w:p>
    <w:p w:rsidR="005945A6" w:rsidRPr="005945A6" w:rsidRDefault="005945A6" w:rsidP="005945A6">
      <w:pPr>
        <w:pStyle w:val="Style7"/>
        <w:spacing w:line="240" w:lineRule="auto"/>
        <w:ind w:firstLine="709"/>
        <w:rPr>
          <w:rStyle w:val="FontStyle13"/>
        </w:rPr>
      </w:pPr>
      <w:r w:rsidRPr="005945A6">
        <w:rPr>
          <w:rStyle w:val="FontStyle13"/>
        </w:rPr>
        <w:t>2. Настоящее постановление вступает в силу с момента о</w:t>
      </w:r>
      <w:r w:rsidRPr="005945A6">
        <w:rPr>
          <w:rFonts w:ascii="Times New Roman" w:hAnsi="Times New Roman"/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5945A6">
        <w:rPr>
          <w:rStyle w:val="FontStyle13"/>
        </w:rPr>
        <w:t>.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709"/>
        <w:rPr>
          <w:rStyle w:val="FontStyle13"/>
        </w:rPr>
      </w:pPr>
      <w:r w:rsidRPr="005945A6">
        <w:rPr>
          <w:rStyle w:val="FontStyle13"/>
        </w:rPr>
        <w:t xml:space="preserve">3.  </w:t>
      </w:r>
      <w:proofErr w:type="gramStart"/>
      <w:r w:rsidRPr="005945A6">
        <w:rPr>
          <w:rStyle w:val="FontStyle13"/>
        </w:rPr>
        <w:t>Контроль за</w:t>
      </w:r>
      <w:proofErr w:type="gramEnd"/>
      <w:r w:rsidRPr="005945A6">
        <w:rPr>
          <w:rStyle w:val="FontStyle13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5945A6" w:rsidRPr="005945A6" w:rsidRDefault="005945A6" w:rsidP="005945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 xml:space="preserve">Глава Тужинского 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>муниципального района                Е.В. Видякина</w:t>
      </w:r>
    </w:p>
    <w:p w:rsidR="0018222E" w:rsidRPr="005945A6" w:rsidRDefault="0018222E" w:rsidP="005945A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5945A6" w:rsidRPr="005945A6" w:rsidRDefault="005945A6" w:rsidP="005945A6">
      <w:pPr>
        <w:pStyle w:val="1"/>
        <w:spacing w:before="0" w:beforeAutospacing="0" w:after="0" w:afterAutospacing="0"/>
        <w:ind w:left="5670"/>
        <w:rPr>
          <w:b w:val="0"/>
          <w:sz w:val="22"/>
          <w:szCs w:val="22"/>
        </w:rPr>
      </w:pPr>
      <w:r w:rsidRPr="005945A6">
        <w:rPr>
          <w:b w:val="0"/>
          <w:sz w:val="22"/>
          <w:szCs w:val="22"/>
        </w:rPr>
        <w:t>УТВЕРЖДЕНЫ</w:t>
      </w:r>
    </w:p>
    <w:p w:rsidR="005945A6" w:rsidRPr="005945A6" w:rsidRDefault="005945A6" w:rsidP="005945A6">
      <w:pPr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5945A6" w:rsidRPr="005945A6" w:rsidRDefault="005945A6" w:rsidP="005945A6">
      <w:pPr>
        <w:pStyle w:val="1"/>
        <w:spacing w:before="0" w:beforeAutospacing="0" w:after="0" w:afterAutospacing="0"/>
        <w:ind w:left="5670"/>
        <w:rPr>
          <w:b w:val="0"/>
          <w:sz w:val="22"/>
          <w:szCs w:val="22"/>
        </w:rPr>
      </w:pPr>
      <w:r w:rsidRPr="005945A6">
        <w:rPr>
          <w:b w:val="0"/>
          <w:sz w:val="22"/>
          <w:szCs w:val="22"/>
        </w:rPr>
        <w:t>Приложение</w:t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</w:p>
    <w:p w:rsidR="005945A6" w:rsidRPr="005945A6" w:rsidRDefault="005945A6" w:rsidP="005945A6">
      <w:pPr>
        <w:spacing w:after="0" w:line="240" w:lineRule="auto"/>
        <w:ind w:left="5670"/>
        <w:rPr>
          <w:rFonts w:ascii="Times New Roman" w:hAnsi="Times New Roman"/>
          <w:color w:val="000000"/>
          <w:lang w:val="ru-RU"/>
        </w:rPr>
      </w:pPr>
      <w:r w:rsidRPr="005945A6">
        <w:rPr>
          <w:rFonts w:ascii="Times New Roman" w:hAnsi="Times New Roman"/>
          <w:color w:val="000000"/>
          <w:lang w:val="ru-RU"/>
        </w:rPr>
        <w:t>к постановлению администрации</w:t>
      </w:r>
      <w:r w:rsidRPr="005945A6">
        <w:rPr>
          <w:rFonts w:ascii="Times New Roman" w:hAnsi="Times New Roman"/>
          <w:color w:val="000000"/>
          <w:lang w:val="ru-RU"/>
        </w:rPr>
        <w:tab/>
      </w:r>
      <w:r w:rsidRPr="005945A6">
        <w:rPr>
          <w:rFonts w:ascii="Times New Roman" w:hAnsi="Times New Roman"/>
          <w:color w:val="000000"/>
          <w:lang w:val="ru-RU"/>
        </w:rPr>
        <w:tab/>
      </w:r>
    </w:p>
    <w:p w:rsidR="005945A6" w:rsidRPr="005945A6" w:rsidRDefault="005945A6" w:rsidP="005945A6">
      <w:pPr>
        <w:pStyle w:val="1"/>
        <w:spacing w:before="0" w:beforeAutospacing="0" w:after="0" w:afterAutospacing="0"/>
        <w:ind w:left="5670"/>
        <w:rPr>
          <w:b w:val="0"/>
          <w:sz w:val="22"/>
          <w:szCs w:val="22"/>
        </w:rPr>
      </w:pPr>
      <w:r w:rsidRPr="005945A6">
        <w:rPr>
          <w:b w:val="0"/>
          <w:sz w:val="22"/>
          <w:szCs w:val="22"/>
        </w:rPr>
        <w:t>Тужинского муниципального района</w:t>
      </w:r>
      <w:r w:rsidRPr="005945A6">
        <w:rPr>
          <w:b w:val="0"/>
          <w:sz w:val="22"/>
          <w:szCs w:val="22"/>
        </w:rPr>
        <w:tab/>
      </w:r>
    </w:p>
    <w:p w:rsidR="005945A6" w:rsidRPr="005945A6" w:rsidRDefault="005945A6" w:rsidP="005945A6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от  29.12.2017  № 544</w:t>
      </w:r>
      <w:r w:rsidRPr="005945A6">
        <w:rPr>
          <w:rFonts w:ascii="Times New Roman" w:hAnsi="Times New Roman"/>
          <w:lang w:val="ru-RU"/>
        </w:rPr>
        <w:tab/>
      </w:r>
      <w:r w:rsidRPr="005945A6">
        <w:rPr>
          <w:rFonts w:ascii="Times New Roman" w:hAnsi="Times New Roman"/>
          <w:lang w:val="ru-RU"/>
        </w:rPr>
        <w:tab/>
      </w:r>
    </w:p>
    <w:p w:rsidR="005945A6" w:rsidRPr="005945A6" w:rsidRDefault="005945A6" w:rsidP="005945A6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5945A6" w:rsidRPr="005945A6" w:rsidRDefault="005945A6" w:rsidP="005945A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5945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ИЗМЕНЕНИЯ</w:t>
      </w:r>
    </w:p>
    <w:p w:rsidR="005945A6" w:rsidRPr="005945A6" w:rsidRDefault="005945A6" w:rsidP="005945A6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ru-RU"/>
        </w:rPr>
      </w:pPr>
      <w:r w:rsidRPr="005945A6">
        <w:rPr>
          <w:rFonts w:ascii="Times New Roman" w:hAnsi="Times New Roman"/>
          <w:color w:val="000000" w:themeColor="text1"/>
          <w:lang w:val="ru-RU"/>
        </w:rPr>
        <w:t>в муниципальную программу</w:t>
      </w:r>
    </w:p>
    <w:p w:rsidR="005945A6" w:rsidRPr="005945A6" w:rsidRDefault="005945A6" w:rsidP="005945A6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ru-RU"/>
        </w:rPr>
      </w:pPr>
      <w:r w:rsidRPr="005945A6">
        <w:rPr>
          <w:rFonts w:ascii="Times New Roman" w:hAnsi="Times New Roman"/>
          <w:color w:val="000000" w:themeColor="text1"/>
          <w:lang w:val="ru-RU"/>
        </w:rPr>
        <w:t>«</w:t>
      </w:r>
      <w:r w:rsidRPr="005945A6">
        <w:rPr>
          <w:rStyle w:val="FontStyle13"/>
          <w:color w:val="000000" w:themeColor="text1"/>
          <w:lang w:val="ru-RU"/>
        </w:rPr>
        <w:t>Обеспечение безопасности и жизнедеятельности населения</w:t>
      </w:r>
      <w:r w:rsidRPr="005945A6">
        <w:rPr>
          <w:rFonts w:ascii="Times New Roman" w:hAnsi="Times New Roman"/>
          <w:color w:val="000000" w:themeColor="text1"/>
          <w:lang w:val="ru-RU"/>
        </w:rPr>
        <w:t>»</w:t>
      </w:r>
    </w:p>
    <w:p w:rsidR="005945A6" w:rsidRPr="005945A6" w:rsidRDefault="005945A6" w:rsidP="005945A6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proofErr w:type="gramStart"/>
      <w:r w:rsidRPr="005945A6">
        <w:rPr>
          <w:rFonts w:ascii="Times New Roman" w:hAnsi="Times New Roman"/>
          <w:color w:val="000000" w:themeColor="text1"/>
        </w:rPr>
        <w:t>на</w:t>
      </w:r>
      <w:proofErr w:type="gramEnd"/>
      <w:r w:rsidRPr="005945A6">
        <w:rPr>
          <w:rFonts w:ascii="Times New Roman" w:hAnsi="Times New Roman"/>
          <w:color w:val="000000" w:themeColor="text1"/>
        </w:rPr>
        <w:t xml:space="preserve"> 2014-2019 годы</w:t>
      </w:r>
    </w:p>
    <w:p w:rsidR="005945A6" w:rsidRPr="005945A6" w:rsidRDefault="005945A6" w:rsidP="005945A6">
      <w:pPr>
        <w:pStyle w:val="22"/>
        <w:ind w:firstLine="348"/>
        <w:rPr>
          <w:sz w:val="22"/>
          <w:szCs w:val="22"/>
        </w:rPr>
      </w:pPr>
    </w:p>
    <w:p w:rsidR="005945A6" w:rsidRPr="005945A6" w:rsidRDefault="005945A6" w:rsidP="005945A6">
      <w:pPr>
        <w:pStyle w:val="22"/>
        <w:numPr>
          <w:ilvl w:val="0"/>
          <w:numId w:val="15"/>
        </w:numPr>
        <w:tabs>
          <w:tab w:val="clear" w:pos="1353"/>
          <w:tab w:val="num" w:pos="851"/>
        </w:tabs>
        <w:ind w:left="0" w:firstLine="567"/>
        <w:rPr>
          <w:rStyle w:val="FontStyle13"/>
        </w:rPr>
      </w:pPr>
      <w:r w:rsidRPr="005945A6">
        <w:rPr>
          <w:sz w:val="22"/>
          <w:szCs w:val="22"/>
        </w:rPr>
        <w:t xml:space="preserve">Строку паспорта «Объёмы ассигнований муниципальной программы» </w:t>
      </w:r>
      <w:r w:rsidRPr="005945A6">
        <w:rPr>
          <w:rStyle w:val="FontStyle13"/>
        </w:rPr>
        <w:t>изложить в новой редакции следующего содержания:</w:t>
      </w:r>
    </w:p>
    <w:p w:rsidR="005945A6" w:rsidRPr="005945A6" w:rsidRDefault="005945A6" w:rsidP="005945A6">
      <w:pPr>
        <w:pStyle w:val="22"/>
        <w:ind w:left="708"/>
        <w:rPr>
          <w:rStyle w:val="FontStyle1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8261"/>
      </w:tblGrid>
      <w:tr w:rsidR="005945A6" w:rsidRPr="005945A6" w:rsidTr="005945A6">
        <w:tc>
          <w:tcPr>
            <w:tcW w:w="1241" w:type="pct"/>
          </w:tcPr>
          <w:p w:rsidR="005945A6" w:rsidRPr="005945A6" w:rsidRDefault="005945A6" w:rsidP="005945A6">
            <w:pPr>
              <w:pStyle w:val="22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>«Объемы ассигнований муниципальной Программы</w:t>
            </w:r>
          </w:p>
        </w:tc>
        <w:tc>
          <w:tcPr>
            <w:tcW w:w="3759" w:type="pct"/>
          </w:tcPr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>Объём ассигнований на реализацию муниципальной программы составляет 4667,5 тыс. рублей, в том числе: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>средства областного бюджета –1428,9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>средства местного бюджета –  3238,6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2014г. – 794,6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2015г. – 837,7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2016г. – 692,0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2017г. – 692,1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2018г. – 858,0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2019г. – 793,1 тыс. рублей</w:t>
            </w:r>
            <w:proofErr w:type="gramStart"/>
            <w:r w:rsidRPr="005945A6">
              <w:rPr>
                <w:sz w:val="22"/>
                <w:szCs w:val="22"/>
              </w:rPr>
              <w:t>.»</w:t>
            </w:r>
            <w:proofErr w:type="gramEnd"/>
          </w:p>
        </w:tc>
      </w:tr>
    </w:tbl>
    <w:p w:rsidR="005945A6" w:rsidRPr="005945A6" w:rsidRDefault="005945A6" w:rsidP="005945A6">
      <w:pPr>
        <w:pStyle w:val="22"/>
        <w:ind w:firstLine="348"/>
        <w:rPr>
          <w:sz w:val="22"/>
          <w:szCs w:val="22"/>
        </w:rPr>
      </w:pPr>
    </w:p>
    <w:p w:rsidR="005945A6" w:rsidRPr="005945A6" w:rsidRDefault="005945A6" w:rsidP="005945A6">
      <w:pPr>
        <w:pStyle w:val="22"/>
        <w:numPr>
          <w:ilvl w:val="0"/>
          <w:numId w:val="15"/>
        </w:numPr>
        <w:tabs>
          <w:tab w:val="clear" w:pos="1353"/>
          <w:tab w:val="num" w:pos="851"/>
        </w:tabs>
        <w:ind w:left="851" w:hanging="284"/>
        <w:rPr>
          <w:sz w:val="22"/>
          <w:szCs w:val="22"/>
        </w:rPr>
      </w:pPr>
      <w:r w:rsidRPr="005945A6">
        <w:rPr>
          <w:sz w:val="22"/>
          <w:szCs w:val="22"/>
        </w:rPr>
        <w:t>Раздел 5 «Ресурсное обеспечение Муниципальной программы» изложить в новой редакции:</w:t>
      </w:r>
    </w:p>
    <w:p w:rsidR="005945A6" w:rsidRPr="005945A6" w:rsidRDefault="005945A6" w:rsidP="005945A6">
      <w:pPr>
        <w:pStyle w:val="af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5945A6">
        <w:rPr>
          <w:rFonts w:ascii="Times New Roman" w:hAnsi="Times New Roman" w:cs="Times New Roman"/>
          <w:b/>
        </w:rPr>
        <w:t>«5.  Ресурсное обеспечение Муниципальной программы.</w:t>
      </w:r>
    </w:p>
    <w:p w:rsidR="005945A6" w:rsidRPr="005945A6" w:rsidRDefault="005945A6" w:rsidP="005945A6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5945A6" w:rsidRPr="005945A6" w:rsidRDefault="005945A6" w:rsidP="005945A6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lastRenderedPageBreak/>
        <w:t>Общий объём финансирования Муниципальной программы в 2014-2019 годах составляет 4667,5  тыс. рублей, в том числе за счет средств: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федерального бюджета</w:t>
      </w:r>
      <w:proofErr w:type="gramStart"/>
      <w:r w:rsidRPr="005945A6">
        <w:rPr>
          <w:rFonts w:ascii="Times New Roman" w:hAnsi="Times New Roman" w:cs="Times New Roman"/>
        </w:rPr>
        <w:t xml:space="preserve"> - ;</w:t>
      </w:r>
      <w:proofErr w:type="gramEnd"/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областного бюджета – 1428,9 тыс. рублей;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бюджета муниципального образования 3238,6 тыс. рублей;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внебюджетных источников</w:t>
      </w:r>
      <w:proofErr w:type="gramStart"/>
      <w:r w:rsidRPr="005945A6">
        <w:rPr>
          <w:rFonts w:ascii="Times New Roman" w:hAnsi="Times New Roman" w:cs="Times New Roman"/>
        </w:rPr>
        <w:t xml:space="preserve"> -.</w:t>
      </w:r>
      <w:proofErr w:type="gramEnd"/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5945A6">
        <w:rPr>
          <w:rFonts w:ascii="Times New Roman" w:hAnsi="Times New Roman" w:cs="Times New Roman"/>
        </w:rPr>
        <w:t>.»</w:t>
      </w:r>
      <w:proofErr w:type="gramEnd"/>
    </w:p>
    <w:p w:rsidR="005945A6" w:rsidRPr="005945A6" w:rsidRDefault="005945A6" w:rsidP="005945A6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>3.Расходы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18222E" w:rsidRPr="005945A6" w:rsidRDefault="0018222E" w:rsidP="005945A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5945A6" w:rsidRPr="005945A6" w:rsidRDefault="005945A6" w:rsidP="005945A6">
      <w:pPr>
        <w:pStyle w:val="afb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 xml:space="preserve">Приложение № 1 </w:t>
      </w:r>
    </w:p>
    <w:p w:rsidR="005945A6" w:rsidRPr="005945A6" w:rsidRDefault="005945A6" w:rsidP="0059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5945A6">
        <w:rPr>
          <w:rFonts w:ascii="Times New Roman" w:hAnsi="Times New Roman"/>
          <w:bCs/>
          <w:lang w:val="ru-RU"/>
        </w:rPr>
        <w:t>РАСХОДЫ</w:t>
      </w:r>
    </w:p>
    <w:p w:rsidR="005945A6" w:rsidRPr="005945A6" w:rsidRDefault="005945A6" w:rsidP="0059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45A6">
        <w:rPr>
          <w:rFonts w:ascii="Times New Roman" w:hAnsi="Times New Roman"/>
          <w:bCs/>
          <w:lang w:val="ru-RU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43"/>
        <w:gridCol w:w="1700"/>
        <w:gridCol w:w="2513"/>
        <w:gridCol w:w="1699"/>
        <w:gridCol w:w="637"/>
        <w:gridCol w:w="637"/>
        <w:gridCol w:w="637"/>
        <w:gridCol w:w="637"/>
        <w:gridCol w:w="637"/>
        <w:gridCol w:w="637"/>
        <w:gridCol w:w="745"/>
      </w:tblGrid>
      <w:tr w:rsidR="005945A6" w:rsidRPr="005945A6" w:rsidTr="005945A6">
        <w:trPr>
          <w:trHeight w:val="679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п/п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Статус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Наименование муниципальной программы, отдельного мероприятия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ab/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Главный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распорядитель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бюджетных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22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Расходы по годам (тыс. рублей)</w:t>
            </w:r>
          </w:p>
        </w:tc>
      </w:tr>
      <w:tr w:rsidR="005945A6" w:rsidRPr="005945A6" w:rsidTr="005945A6">
        <w:trPr>
          <w:trHeight w:val="707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2014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2015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2016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2017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2018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2019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Итого</w:t>
            </w:r>
          </w:p>
        </w:tc>
      </w:tr>
      <w:tr w:rsidR="005945A6" w:rsidRPr="005945A6" w:rsidTr="005945A6">
        <w:trPr>
          <w:trHeight w:val="320"/>
        </w:trPr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Муниципальная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программа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Тужинского муниципального района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Обеспечение безопасности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и жизнедеятельности населения " на 2014-2019 годы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430,7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447,1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718,4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657,8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3238,6</w:t>
            </w:r>
          </w:p>
        </w:tc>
      </w:tr>
      <w:tr w:rsidR="005945A6" w:rsidRPr="005945A6" w:rsidTr="005945A6">
        <w:trPr>
          <w:trHeight w:val="1029"/>
        </w:trPr>
        <w:tc>
          <w:tcPr>
            <w:tcW w:w="1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администрация  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401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427,4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403,1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368,8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613,6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553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2766,9</w:t>
            </w:r>
          </w:p>
        </w:tc>
      </w:tr>
      <w:tr w:rsidR="005945A6" w:rsidRPr="005945A6" w:rsidTr="005945A6">
        <w:trPr>
          <w:trHeight w:val="415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945A6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trHeight w:val="182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Учреждения образования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41,8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208,8</w:t>
            </w:r>
          </w:p>
        </w:tc>
      </w:tr>
      <w:tr w:rsidR="005945A6" w:rsidRPr="005945A6" w:rsidTr="005945A6">
        <w:trPr>
          <w:trHeight w:val="231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262,9</w:t>
            </w:r>
          </w:p>
        </w:tc>
      </w:tr>
      <w:tr w:rsidR="005945A6" w:rsidRPr="005945A6" w:rsidTr="005945A6">
        <w:trPr>
          <w:trHeight w:val="7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205,4</w:t>
            </w:r>
          </w:p>
        </w:tc>
      </w:tr>
      <w:tr w:rsidR="005945A6" w:rsidRPr="005945A6" w:rsidTr="005945A6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администрация  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198,5</w:t>
            </w:r>
          </w:p>
        </w:tc>
      </w:tr>
      <w:tr w:rsidR="005945A6" w:rsidRPr="005945A6" w:rsidTr="005945A6">
        <w:trPr>
          <w:trHeight w:val="537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6,9</w:t>
            </w: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администрация  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383,9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374,4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382,1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367,4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2508,4  </w:t>
            </w:r>
          </w:p>
        </w:tc>
      </w:tr>
      <w:tr w:rsidR="005945A6" w:rsidRPr="005945A6" w:rsidTr="005945A6">
        <w:trPr>
          <w:trHeight w:val="74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Пополнение резервного фонда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262,9</w:t>
            </w:r>
          </w:p>
        </w:tc>
      </w:tr>
      <w:tr w:rsidR="005945A6" w:rsidRPr="005945A6" w:rsidTr="005945A6">
        <w:trPr>
          <w:trHeight w:val="419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-профилактика правонарушений (проведение районных массовых мероприятий с детьми)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-взаимодействие с нац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>бщностями и конфессиями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учреждения образования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РУО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РУО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МКОУСОШ с УИОП пгт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29,7</w:t>
            </w: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34,9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16,9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43,7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6,9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201,9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87,3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76,2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38,4</w:t>
            </w: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Вовлечение в предупреждение правонарушений предприятий,  организаций всех форм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>собственности, а также граждан и общественных объединений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45A6" w:rsidRPr="005945A6" w:rsidTr="005945A6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45A6" w:rsidRPr="005945A6" w:rsidTr="005945A6">
        <w:trPr>
          <w:trHeight w:val="147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60</w:t>
            </w:r>
          </w:p>
        </w:tc>
      </w:tr>
      <w:tr w:rsidR="005945A6" w:rsidRPr="005945A6" w:rsidTr="005945A6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организационно-профилактические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 мероприятий по противодействию терроризму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945A6" w:rsidRPr="005945A6" w:rsidRDefault="005945A6" w:rsidP="005945A6">
      <w:pPr>
        <w:pStyle w:val="af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right"/>
        <w:rPr>
          <w:rFonts w:ascii="Times New Roman" w:hAnsi="Times New Roman" w:cs="Times New Roman"/>
          <w:bCs/>
        </w:rPr>
      </w:pPr>
      <w:r w:rsidRPr="005945A6">
        <w:rPr>
          <w:rFonts w:ascii="Times New Roman" w:hAnsi="Times New Roman" w:cs="Times New Roman"/>
          <w:bCs/>
        </w:rPr>
        <w:t>Приложение № 2</w:t>
      </w: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Прогнозная (справочная) оценка ресурсного обеспечения</w:t>
      </w: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реализации муниципальной программы</w:t>
      </w: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за счет всех источников финансирования</w:t>
      </w: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7"/>
        <w:gridCol w:w="1613"/>
        <w:gridCol w:w="2308"/>
        <w:gridCol w:w="1738"/>
        <w:gridCol w:w="683"/>
        <w:gridCol w:w="683"/>
        <w:gridCol w:w="683"/>
        <w:gridCol w:w="683"/>
        <w:gridCol w:w="36"/>
        <w:gridCol w:w="610"/>
        <w:gridCol w:w="683"/>
        <w:gridCol w:w="660"/>
        <w:gridCol w:w="95"/>
      </w:tblGrid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N  </w:t>
            </w:r>
            <w:r w:rsidRPr="005945A6">
              <w:rPr>
                <w:rFonts w:ascii="Times New Roman" w:hAnsi="Times New Roman"/>
              </w:rPr>
              <w:br/>
              <w:t xml:space="preserve">п/п </w:t>
            </w:r>
            <w:r w:rsidRPr="005945A6">
              <w:rPr>
                <w:rFonts w:ascii="Times New Roman" w:hAnsi="Times New Roman"/>
              </w:rPr>
              <w:br/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Статус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Наименование   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муни-ципальной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 программы,      отдельного мероприятия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Источники   </w:t>
            </w:r>
            <w:r w:rsidRPr="005945A6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23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5945A6" w:rsidRPr="005945A6" w:rsidTr="005945A6">
        <w:trPr>
          <w:trHeight w:val="667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2014 год факт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2015 год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факт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2016 год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факт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2017 год факт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2018 год план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2019 год план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итого</w:t>
            </w:r>
          </w:p>
        </w:tc>
      </w:tr>
      <w:tr w:rsidR="005945A6" w:rsidRPr="005945A6" w:rsidTr="005945A6">
        <w:trPr>
          <w:trHeight w:val="70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муниципальная</w:t>
            </w:r>
            <w:r w:rsidRPr="005945A6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Обеспечение безопасности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и жизнедеятельности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>населения " на 2014-2019 годы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794,6</m:t>
                </m:r>
              </m:oMath>
            </m:oMathPara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837,7</m:t>
                </m:r>
              </m:oMath>
            </m:oMathPara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692,0</m:t>
                </m:r>
              </m:oMath>
            </m:oMathPara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692,1</m:t>
                </m:r>
              </m:oMath>
            </m:oMathPara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858</m:t>
                </m:r>
              </m:oMath>
            </m:oMathPara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793,1</m:t>
                </m:r>
              </m:oMath>
            </m:oMathPara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4667,5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139,6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1428,9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430,7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447,1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718,4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657,8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3238,6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иные внебюджетные</w:t>
            </w:r>
            <w:r w:rsidRPr="005945A6">
              <w:rPr>
                <w:rFonts w:ascii="Times New Roman" w:hAnsi="Times New Roman"/>
              </w:rPr>
              <w:br/>
              <w:t xml:space="preserve">источники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Отдельное      </w:t>
            </w:r>
            <w:r w:rsidRPr="005945A6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59,9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1,4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205,4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59,9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1,4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205,4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285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Отдельное      </w:t>
            </w:r>
            <w:r w:rsidRPr="005945A6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747,8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640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627,0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647,0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670,2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605,3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3937,3</w:t>
            </w:r>
          </w:p>
        </w:tc>
      </w:tr>
      <w:tr w:rsidR="005945A6" w:rsidRPr="005945A6" w:rsidTr="005945A6">
        <w:trPr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139,6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1428,9</w:t>
            </w:r>
          </w:p>
        </w:tc>
      </w:tr>
      <w:tr w:rsidR="005945A6" w:rsidRPr="005945A6" w:rsidTr="005945A6">
        <w:trPr>
          <w:trHeight w:val="181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383,9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374,4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382,1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367,4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470,0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2508,4</w:t>
            </w:r>
          </w:p>
        </w:tc>
      </w:tr>
      <w:tr w:rsidR="005945A6" w:rsidRPr="005945A6" w:rsidTr="005945A6">
        <w:trPr>
          <w:trHeight w:val="42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     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75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Пополнение резервного фонда района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всего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102,9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262,9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262,9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Иные внебюджет.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96"/>
          <w:tblCellSpacing w:w="5" w:type="nil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trHeight w:val="435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-профилактика правонарушений: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 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 проведение районных массовых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 xml:space="preserve">мероприятий с детьми, педагогами, участие в областном конкурсе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-взаимодействие с нац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бщностями и конфессиями.         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43,7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201,9</w:t>
            </w:r>
          </w:p>
        </w:tc>
      </w:tr>
      <w:tr w:rsidR="005945A6" w:rsidRPr="005945A6" w:rsidTr="005945A6">
        <w:trPr>
          <w:trHeight w:val="5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54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</w:tr>
      <w:tr w:rsidR="005945A6" w:rsidRPr="005945A6" w:rsidTr="005945A6">
        <w:trPr>
          <w:trHeight w:val="526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43,7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201,9</w:t>
            </w:r>
          </w:p>
        </w:tc>
      </w:tr>
      <w:tr w:rsidR="005945A6" w:rsidRPr="005945A6" w:rsidTr="005945A6">
        <w:trPr>
          <w:trHeight w:val="129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29,7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-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34,9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16,9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-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-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43,7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-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-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-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201,9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87,3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114,6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841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3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6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54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15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25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45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12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2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1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57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30"/>
          <w:tblCellSpacing w:w="5" w:type="nil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Отдельное </w:t>
            </w:r>
            <w:r w:rsidRPr="005945A6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lastRenderedPageBreak/>
              <w:t xml:space="preserve">Создание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>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5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422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80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83"/>
          <w:tblCellSpacing w:w="5" w:type="nil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83"/>
          <w:tblCellSpacing w:w="5" w:type="nil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585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9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60</w:t>
            </w:r>
          </w:p>
        </w:tc>
      </w:tr>
      <w:tr w:rsidR="005945A6" w:rsidRPr="005945A6" w:rsidTr="005945A6">
        <w:trPr>
          <w:gridAfter w:val="1"/>
          <w:wAfter w:w="47" w:type="pct"/>
          <w:trHeight w:val="55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46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28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60</w:t>
            </w:r>
          </w:p>
        </w:tc>
      </w:tr>
      <w:tr w:rsidR="005945A6" w:rsidRPr="005945A6" w:rsidTr="005945A6">
        <w:trPr>
          <w:gridAfter w:val="1"/>
          <w:wAfter w:w="47" w:type="pct"/>
          <w:trHeight w:val="28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660"/>
          <w:tblCellSpacing w:w="5" w:type="nil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организационно-профилактические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 мероприятий по противодействию терроризму.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60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85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540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5325"/>
          <w:tblCellSpacing w:w="5" w:type="nil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45A6">
        <w:rPr>
          <w:rFonts w:ascii="Times New Roman" w:hAnsi="Times New Roman"/>
        </w:rPr>
        <w:t>______________</w:t>
      </w:r>
    </w:p>
    <w:p w:rsid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5945A6">
        <w:rPr>
          <w:rFonts w:ascii="Times New Roman" w:hAnsi="Times New Roman" w:cs="Times New Roman"/>
          <w:bCs/>
        </w:rPr>
        <w:t xml:space="preserve"> 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2081"/>
        <w:gridCol w:w="3245"/>
        <w:gridCol w:w="3367"/>
        <w:gridCol w:w="2079"/>
      </w:tblGrid>
      <w:tr w:rsidR="005945A6" w:rsidRPr="005945A6" w:rsidTr="005945A6">
        <w:trPr>
          <w:trHeight w:hRule="exact" w:val="1458"/>
        </w:trPr>
        <w:tc>
          <w:tcPr>
            <w:tcW w:w="5000" w:type="pct"/>
            <w:gridSpan w:val="4"/>
          </w:tcPr>
          <w:p w:rsidR="005945A6" w:rsidRP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5A6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5A6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5945A6" w:rsidRP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A6" w:rsidRPr="005945A6" w:rsidRDefault="005945A6" w:rsidP="005945A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5A6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5945A6" w:rsidRPr="005945A6" w:rsidTr="005945A6">
        <w:tblPrEx>
          <w:tblCellMar>
            <w:left w:w="7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29.12.2017</w:t>
            </w:r>
          </w:p>
        </w:tc>
        <w:tc>
          <w:tcPr>
            <w:tcW w:w="1506" w:type="pct"/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563" w:type="pct"/>
          </w:tcPr>
          <w:p w:rsidR="005945A6" w:rsidRPr="005945A6" w:rsidRDefault="005945A6" w:rsidP="005945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545</w:t>
            </w:r>
          </w:p>
        </w:tc>
      </w:tr>
      <w:tr w:rsidR="005945A6" w:rsidRPr="005945A6" w:rsidTr="005945A6">
        <w:tblPrEx>
          <w:tblCellMar>
            <w:left w:w="70" w:type="dxa"/>
            <w:right w:w="70" w:type="dxa"/>
          </w:tblCellMar>
        </w:tblPrEx>
        <w:trPr>
          <w:trHeight w:val="1249"/>
        </w:trPr>
        <w:tc>
          <w:tcPr>
            <w:tcW w:w="5000" w:type="pct"/>
            <w:gridSpan w:val="4"/>
          </w:tcPr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>ужа</w:t>
            </w:r>
          </w:p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45A6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</w:t>
            </w:r>
          </w:p>
          <w:p w:rsidR="005945A6" w:rsidRPr="005945A6" w:rsidRDefault="005945A6" w:rsidP="005945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5A6">
              <w:rPr>
                <w:rFonts w:ascii="Times New Roman" w:hAnsi="Times New Roman"/>
                <w:b/>
              </w:rPr>
              <w:t>Тужинского муниципального района от 09.10.2017 №386</w:t>
            </w:r>
          </w:p>
        </w:tc>
      </w:tr>
    </w:tbl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lang w:val="ru-RU"/>
        </w:rPr>
      </w:pP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5945A6">
        <w:rPr>
          <w:rStyle w:val="FontStyle13"/>
          <w:lang w:val="ru-RU"/>
        </w:rPr>
        <w:t xml:space="preserve">В соответствии с решением Тужинской районной Думы от 08.12.2017 №19/137 «О бюджете Тужинского муниципального района на 2018 год и на плановый период 2019 и 2020 годов»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Pr="005945A6">
        <w:rPr>
          <w:rFonts w:ascii="Times New Roman" w:hAnsi="Times New Roman"/>
          <w:lang w:val="ru-RU"/>
        </w:rPr>
        <w:t>ПОСТАНОВЛЯЕТ:</w:t>
      </w:r>
      <w:proofErr w:type="gramEnd"/>
    </w:p>
    <w:p w:rsidR="005945A6" w:rsidRPr="005945A6" w:rsidRDefault="005945A6" w:rsidP="005945A6">
      <w:pPr>
        <w:pStyle w:val="Style7"/>
        <w:spacing w:line="240" w:lineRule="auto"/>
        <w:ind w:firstLine="709"/>
        <w:rPr>
          <w:rStyle w:val="FontStyle13"/>
        </w:rPr>
      </w:pPr>
      <w:r w:rsidRPr="005945A6">
        <w:rPr>
          <w:rStyle w:val="FontStyle13"/>
        </w:rPr>
        <w:t>1. Внести изменения в постановление администрации Тужинского муниципального района от 09.10.2017 №386 «Об  утверждении муниципальной программы Тужинского муниципального района «Обеспечение безопасности и жизнедеятельности населения» на 2020-2025 годы», утвердив изменения в муниципальной программе «Обеспечение безопасности и жизнедеятельности населения» на 2020-2025 годы согласно приложению.</w:t>
      </w:r>
    </w:p>
    <w:p w:rsidR="005945A6" w:rsidRPr="005945A6" w:rsidRDefault="005945A6" w:rsidP="005945A6">
      <w:pPr>
        <w:pStyle w:val="Style7"/>
        <w:spacing w:line="240" w:lineRule="auto"/>
        <w:ind w:firstLine="709"/>
        <w:rPr>
          <w:rStyle w:val="FontStyle13"/>
        </w:rPr>
      </w:pPr>
      <w:r w:rsidRPr="005945A6">
        <w:rPr>
          <w:rStyle w:val="FontStyle13"/>
        </w:rPr>
        <w:t>2. Настоящее постановление вступает в силу с момента о</w:t>
      </w:r>
      <w:r w:rsidRPr="005945A6">
        <w:rPr>
          <w:rFonts w:ascii="Times New Roman" w:hAnsi="Times New Roman"/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5945A6">
        <w:rPr>
          <w:rStyle w:val="FontStyle13"/>
        </w:rPr>
        <w:t>.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709"/>
        <w:rPr>
          <w:rStyle w:val="FontStyle13"/>
        </w:rPr>
      </w:pPr>
      <w:r w:rsidRPr="005945A6">
        <w:rPr>
          <w:rStyle w:val="FontStyle13"/>
        </w:rPr>
        <w:t xml:space="preserve">3.  </w:t>
      </w:r>
      <w:proofErr w:type="gramStart"/>
      <w:r w:rsidRPr="005945A6">
        <w:rPr>
          <w:rStyle w:val="FontStyle13"/>
        </w:rPr>
        <w:t>Контроль за</w:t>
      </w:r>
      <w:proofErr w:type="gramEnd"/>
      <w:r w:rsidRPr="005945A6">
        <w:rPr>
          <w:rStyle w:val="FontStyle13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5945A6" w:rsidRPr="005945A6" w:rsidRDefault="005945A6" w:rsidP="005945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 xml:space="preserve">Глава Тужинского 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>муниципального района                Е.В. Видякина</w:t>
      </w:r>
    </w:p>
    <w:p w:rsidR="005945A6" w:rsidRPr="0018222E" w:rsidRDefault="005945A6" w:rsidP="005945A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5945A6" w:rsidRPr="005945A6" w:rsidRDefault="005945A6" w:rsidP="005945A6">
      <w:pPr>
        <w:pStyle w:val="1"/>
        <w:spacing w:before="0" w:beforeAutospacing="0" w:after="0" w:afterAutospacing="0"/>
        <w:ind w:left="4956"/>
        <w:rPr>
          <w:b w:val="0"/>
          <w:sz w:val="22"/>
          <w:szCs w:val="22"/>
        </w:rPr>
      </w:pPr>
      <w:r w:rsidRPr="005945A6">
        <w:rPr>
          <w:b w:val="0"/>
          <w:sz w:val="22"/>
          <w:szCs w:val="22"/>
        </w:rPr>
        <w:t>УТВЕРЖДЕНЫ</w:t>
      </w:r>
    </w:p>
    <w:p w:rsidR="005945A6" w:rsidRPr="005945A6" w:rsidRDefault="005945A6" w:rsidP="005945A6">
      <w:pPr>
        <w:spacing w:after="0" w:line="240" w:lineRule="auto"/>
        <w:ind w:left="4956"/>
        <w:rPr>
          <w:lang w:val="ru-RU"/>
        </w:rPr>
      </w:pPr>
    </w:p>
    <w:p w:rsidR="005945A6" w:rsidRPr="005945A6" w:rsidRDefault="005945A6" w:rsidP="005945A6">
      <w:pPr>
        <w:pStyle w:val="1"/>
        <w:spacing w:before="0" w:beforeAutospacing="0" w:after="0" w:afterAutospacing="0"/>
        <w:ind w:left="4956"/>
        <w:rPr>
          <w:b w:val="0"/>
          <w:sz w:val="22"/>
          <w:szCs w:val="22"/>
        </w:rPr>
      </w:pPr>
      <w:r w:rsidRPr="005945A6">
        <w:rPr>
          <w:b w:val="0"/>
          <w:sz w:val="22"/>
          <w:szCs w:val="22"/>
        </w:rPr>
        <w:t>Приложение</w:t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  <w:r w:rsidRPr="005945A6">
        <w:rPr>
          <w:b w:val="0"/>
          <w:sz w:val="22"/>
          <w:szCs w:val="22"/>
        </w:rPr>
        <w:tab/>
      </w:r>
    </w:p>
    <w:p w:rsidR="005945A6" w:rsidRPr="005945A6" w:rsidRDefault="005945A6" w:rsidP="005945A6">
      <w:pPr>
        <w:spacing w:after="0" w:line="240" w:lineRule="auto"/>
        <w:ind w:left="4956"/>
        <w:rPr>
          <w:rFonts w:ascii="Times New Roman" w:hAnsi="Times New Roman"/>
          <w:color w:val="000000"/>
          <w:lang w:val="ru-RU"/>
        </w:rPr>
      </w:pPr>
      <w:r w:rsidRPr="005945A6">
        <w:rPr>
          <w:rFonts w:ascii="Times New Roman" w:hAnsi="Times New Roman"/>
          <w:color w:val="000000"/>
          <w:lang w:val="ru-RU"/>
        </w:rPr>
        <w:t>к постановлению администрации</w:t>
      </w:r>
      <w:r w:rsidRPr="005945A6">
        <w:rPr>
          <w:rFonts w:ascii="Times New Roman" w:hAnsi="Times New Roman"/>
          <w:color w:val="000000"/>
          <w:lang w:val="ru-RU"/>
        </w:rPr>
        <w:tab/>
      </w:r>
      <w:r w:rsidRPr="005945A6">
        <w:rPr>
          <w:rFonts w:ascii="Times New Roman" w:hAnsi="Times New Roman"/>
          <w:color w:val="000000"/>
          <w:lang w:val="ru-RU"/>
        </w:rPr>
        <w:tab/>
      </w:r>
    </w:p>
    <w:p w:rsidR="005945A6" w:rsidRPr="005945A6" w:rsidRDefault="005945A6" w:rsidP="005945A6">
      <w:pPr>
        <w:pStyle w:val="1"/>
        <w:spacing w:before="0" w:beforeAutospacing="0" w:after="0" w:afterAutospacing="0"/>
        <w:ind w:left="4956"/>
        <w:rPr>
          <w:b w:val="0"/>
          <w:sz w:val="22"/>
          <w:szCs w:val="22"/>
        </w:rPr>
      </w:pPr>
      <w:r w:rsidRPr="005945A6">
        <w:rPr>
          <w:b w:val="0"/>
          <w:sz w:val="22"/>
          <w:szCs w:val="22"/>
        </w:rPr>
        <w:t>Тужинского муниципального района</w:t>
      </w:r>
      <w:r w:rsidRPr="005945A6">
        <w:rPr>
          <w:b w:val="0"/>
          <w:sz w:val="22"/>
          <w:szCs w:val="22"/>
        </w:rPr>
        <w:tab/>
      </w:r>
    </w:p>
    <w:p w:rsidR="005945A6" w:rsidRPr="005945A6" w:rsidRDefault="005945A6" w:rsidP="005945A6">
      <w:pPr>
        <w:spacing w:after="0" w:line="240" w:lineRule="auto"/>
        <w:ind w:left="4956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от  29.12.2017  № 545</w:t>
      </w:r>
      <w:r w:rsidRPr="005945A6">
        <w:rPr>
          <w:rFonts w:ascii="Times New Roman" w:hAnsi="Times New Roman"/>
          <w:lang w:val="ru-RU"/>
        </w:rPr>
        <w:tab/>
      </w:r>
      <w:r w:rsidRPr="005945A6">
        <w:rPr>
          <w:rFonts w:ascii="Times New Roman" w:hAnsi="Times New Roman"/>
          <w:lang w:val="ru-RU"/>
        </w:rPr>
        <w:tab/>
      </w:r>
    </w:p>
    <w:p w:rsidR="005945A6" w:rsidRPr="005945A6" w:rsidRDefault="005945A6" w:rsidP="005945A6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5945A6" w:rsidRPr="005945A6" w:rsidRDefault="005945A6" w:rsidP="005945A6">
      <w:pPr>
        <w:pStyle w:val="2"/>
        <w:spacing w:before="0" w:line="240" w:lineRule="auto"/>
        <w:jc w:val="center"/>
        <w:rPr>
          <w:color w:val="000000" w:themeColor="text1"/>
          <w:sz w:val="22"/>
          <w:szCs w:val="22"/>
          <w:lang w:val="ru-RU"/>
        </w:rPr>
      </w:pPr>
      <w:r w:rsidRPr="005945A6">
        <w:rPr>
          <w:color w:val="000000" w:themeColor="text1"/>
          <w:sz w:val="22"/>
          <w:szCs w:val="22"/>
          <w:lang w:val="ru-RU"/>
        </w:rPr>
        <w:t>ИЗМЕНЕНИЯ</w:t>
      </w:r>
    </w:p>
    <w:p w:rsidR="005945A6" w:rsidRPr="005945A6" w:rsidRDefault="005945A6" w:rsidP="005945A6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ru-RU"/>
        </w:rPr>
      </w:pPr>
      <w:r w:rsidRPr="005945A6">
        <w:rPr>
          <w:rFonts w:ascii="Times New Roman" w:hAnsi="Times New Roman"/>
          <w:color w:val="000000" w:themeColor="text1"/>
          <w:lang w:val="ru-RU"/>
        </w:rPr>
        <w:t>в муниципальную программу</w:t>
      </w:r>
    </w:p>
    <w:p w:rsidR="005945A6" w:rsidRPr="005945A6" w:rsidRDefault="005945A6" w:rsidP="005945A6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color w:val="000000" w:themeColor="text1"/>
          <w:lang w:val="ru-RU"/>
        </w:rPr>
        <w:t>«</w:t>
      </w:r>
      <w:r w:rsidRPr="005945A6">
        <w:rPr>
          <w:rStyle w:val="FontStyle13"/>
          <w:color w:val="000000" w:themeColor="text1"/>
          <w:lang w:val="ru-RU"/>
        </w:rPr>
        <w:t>Обеспечение безопасности и жизнедеятельности</w:t>
      </w:r>
      <w:r w:rsidRPr="005945A6">
        <w:rPr>
          <w:rStyle w:val="FontStyle13"/>
          <w:lang w:val="ru-RU"/>
        </w:rPr>
        <w:t xml:space="preserve"> населения</w:t>
      </w:r>
      <w:r w:rsidRPr="005945A6">
        <w:rPr>
          <w:rFonts w:ascii="Times New Roman" w:hAnsi="Times New Roman"/>
          <w:lang w:val="ru-RU"/>
        </w:rPr>
        <w:t>»</w:t>
      </w:r>
    </w:p>
    <w:p w:rsidR="005945A6" w:rsidRPr="005945A6" w:rsidRDefault="005945A6" w:rsidP="005945A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945A6">
        <w:rPr>
          <w:rFonts w:ascii="Times New Roman" w:hAnsi="Times New Roman"/>
        </w:rPr>
        <w:t>на</w:t>
      </w:r>
      <w:proofErr w:type="gramEnd"/>
      <w:r w:rsidRPr="005945A6">
        <w:rPr>
          <w:rFonts w:ascii="Times New Roman" w:hAnsi="Times New Roman"/>
        </w:rPr>
        <w:t xml:space="preserve"> </w:t>
      </w:r>
      <w:r w:rsidRPr="005945A6">
        <w:rPr>
          <w:rStyle w:val="FontStyle13"/>
        </w:rPr>
        <w:t xml:space="preserve">2020-2025 </w:t>
      </w:r>
      <w:r w:rsidRPr="005945A6">
        <w:rPr>
          <w:rFonts w:ascii="Times New Roman" w:hAnsi="Times New Roman"/>
        </w:rPr>
        <w:t>годы</w:t>
      </w:r>
    </w:p>
    <w:p w:rsidR="005945A6" w:rsidRPr="005945A6" w:rsidRDefault="005945A6" w:rsidP="005945A6">
      <w:pPr>
        <w:pStyle w:val="22"/>
        <w:ind w:firstLine="348"/>
        <w:rPr>
          <w:sz w:val="22"/>
          <w:szCs w:val="22"/>
        </w:rPr>
      </w:pPr>
    </w:p>
    <w:p w:rsidR="005945A6" w:rsidRPr="005945A6" w:rsidRDefault="005945A6" w:rsidP="005945A6">
      <w:pPr>
        <w:pStyle w:val="22"/>
        <w:numPr>
          <w:ilvl w:val="0"/>
          <w:numId w:val="27"/>
        </w:numPr>
        <w:rPr>
          <w:rStyle w:val="FontStyle13"/>
        </w:rPr>
      </w:pPr>
      <w:r w:rsidRPr="005945A6">
        <w:rPr>
          <w:sz w:val="22"/>
          <w:szCs w:val="22"/>
        </w:rPr>
        <w:t xml:space="preserve">Строку паспорта «Объёмы ассигнований муниципальной программы» </w:t>
      </w:r>
      <w:r w:rsidRPr="005945A6">
        <w:rPr>
          <w:rStyle w:val="FontStyle13"/>
        </w:rPr>
        <w:t>изложить в новой редакции следующего содержания:</w:t>
      </w:r>
    </w:p>
    <w:p w:rsidR="005945A6" w:rsidRPr="005945A6" w:rsidRDefault="005945A6" w:rsidP="005945A6">
      <w:pPr>
        <w:pStyle w:val="22"/>
        <w:ind w:left="708"/>
        <w:rPr>
          <w:rStyle w:val="FontStyle1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8261"/>
      </w:tblGrid>
      <w:tr w:rsidR="005945A6" w:rsidRPr="005945A6" w:rsidTr="005945A6">
        <w:tc>
          <w:tcPr>
            <w:tcW w:w="1241" w:type="pct"/>
          </w:tcPr>
          <w:p w:rsidR="005945A6" w:rsidRPr="005945A6" w:rsidRDefault="005945A6" w:rsidP="005945A6">
            <w:pPr>
              <w:pStyle w:val="22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>«Объемы ассигнований муниципальной Программы</w:t>
            </w:r>
          </w:p>
        </w:tc>
        <w:tc>
          <w:tcPr>
            <w:tcW w:w="3759" w:type="pct"/>
          </w:tcPr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>Объём финансового обеспечения на реализацию муниципальной программы составляет 4931,4 тыс. рублей, в том числе: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средства областного бюджета – </w:t>
            </w:r>
            <w:r w:rsidRPr="005945A6">
              <w:rPr>
                <w:bCs/>
                <w:sz w:val="22"/>
                <w:szCs w:val="22"/>
              </w:rPr>
              <w:t>1541,1</w:t>
            </w:r>
            <w:r w:rsidRPr="005945A6">
              <w:rPr>
                <w:sz w:val="22"/>
                <w:szCs w:val="22"/>
              </w:rPr>
              <w:t>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средства бюджета района –  </w:t>
            </w:r>
            <w:r w:rsidRPr="005945A6">
              <w:rPr>
                <w:bCs/>
                <w:sz w:val="22"/>
                <w:szCs w:val="22"/>
              </w:rPr>
              <w:t xml:space="preserve">3390,3 </w:t>
            </w:r>
            <w:r w:rsidRPr="005945A6">
              <w:rPr>
                <w:sz w:val="22"/>
                <w:szCs w:val="22"/>
              </w:rPr>
              <w:t>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2020г. – 783,9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2021г. – 829,5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2022г. – 829,5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2023г. – 829,5 тыс. рублей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2024г. – 829,5 тыс. рублей.</w:t>
            </w:r>
          </w:p>
          <w:p w:rsidR="005945A6" w:rsidRPr="005945A6" w:rsidRDefault="005945A6" w:rsidP="005945A6">
            <w:pPr>
              <w:pStyle w:val="22"/>
              <w:ind w:firstLine="567"/>
              <w:rPr>
                <w:sz w:val="22"/>
                <w:szCs w:val="22"/>
              </w:rPr>
            </w:pPr>
            <w:r w:rsidRPr="005945A6">
              <w:rPr>
                <w:sz w:val="22"/>
                <w:szCs w:val="22"/>
              </w:rPr>
              <w:t xml:space="preserve">           2025г. – 829,5 тыс. рублей</w:t>
            </w:r>
            <w:proofErr w:type="gramStart"/>
            <w:r w:rsidRPr="005945A6">
              <w:rPr>
                <w:sz w:val="22"/>
                <w:szCs w:val="22"/>
              </w:rPr>
              <w:t>.»</w:t>
            </w:r>
            <w:proofErr w:type="gramEnd"/>
          </w:p>
        </w:tc>
      </w:tr>
    </w:tbl>
    <w:p w:rsidR="005945A6" w:rsidRPr="005945A6" w:rsidRDefault="005945A6" w:rsidP="005945A6">
      <w:pPr>
        <w:pStyle w:val="22"/>
        <w:ind w:firstLine="348"/>
        <w:rPr>
          <w:sz w:val="22"/>
          <w:szCs w:val="22"/>
        </w:rPr>
      </w:pPr>
    </w:p>
    <w:p w:rsidR="005945A6" w:rsidRPr="005945A6" w:rsidRDefault="005945A6" w:rsidP="005945A6">
      <w:pPr>
        <w:pStyle w:val="22"/>
        <w:numPr>
          <w:ilvl w:val="0"/>
          <w:numId w:val="27"/>
        </w:numPr>
        <w:tabs>
          <w:tab w:val="clear" w:pos="1353"/>
          <w:tab w:val="num" w:pos="851"/>
        </w:tabs>
        <w:ind w:left="851" w:hanging="284"/>
        <w:rPr>
          <w:sz w:val="22"/>
          <w:szCs w:val="22"/>
        </w:rPr>
      </w:pPr>
      <w:r w:rsidRPr="005945A6">
        <w:rPr>
          <w:sz w:val="22"/>
          <w:szCs w:val="22"/>
        </w:rPr>
        <w:lastRenderedPageBreak/>
        <w:t>Раздел 5 «Ресурсное обеспечение Муниципальной программы» изложить в новой редакции:</w:t>
      </w:r>
    </w:p>
    <w:p w:rsidR="005945A6" w:rsidRPr="005945A6" w:rsidRDefault="005945A6" w:rsidP="005945A6">
      <w:pPr>
        <w:pStyle w:val="afb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5945A6">
        <w:rPr>
          <w:rFonts w:ascii="Times New Roman" w:hAnsi="Times New Roman"/>
          <w:b/>
        </w:rPr>
        <w:t>«5.  Ресурсное обеспечение Муниципальной программы.</w:t>
      </w:r>
    </w:p>
    <w:p w:rsidR="005945A6" w:rsidRPr="005945A6" w:rsidRDefault="005945A6" w:rsidP="005945A6">
      <w:pPr>
        <w:pStyle w:val="afb"/>
        <w:spacing w:after="0" w:line="240" w:lineRule="auto"/>
        <w:ind w:left="0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5945A6" w:rsidRPr="005945A6" w:rsidRDefault="005945A6" w:rsidP="005945A6">
      <w:pPr>
        <w:pStyle w:val="afb"/>
        <w:spacing w:after="0" w:line="240" w:lineRule="auto"/>
        <w:ind w:left="0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 xml:space="preserve">Общий объём финансирования Муниципальной программы в </w:t>
      </w:r>
      <w:r w:rsidRPr="005945A6">
        <w:rPr>
          <w:rStyle w:val="FontStyle13"/>
        </w:rPr>
        <w:t xml:space="preserve">2020-2025 </w:t>
      </w:r>
      <w:r w:rsidRPr="005945A6">
        <w:rPr>
          <w:rFonts w:ascii="Times New Roman" w:hAnsi="Times New Roman"/>
        </w:rPr>
        <w:t>годах составляет 4931,4  тыс. рублей, в том числе за счет средств: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>федерального бюджета</w:t>
      </w:r>
      <w:proofErr w:type="gramStart"/>
      <w:r w:rsidRPr="005945A6">
        <w:rPr>
          <w:rFonts w:ascii="Times New Roman" w:hAnsi="Times New Roman"/>
        </w:rPr>
        <w:t xml:space="preserve"> - ;</w:t>
      </w:r>
      <w:proofErr w:type="gramEnd"/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 xml:space="preserve">областного бюджета – </w:t>
      </w:r>
      <w:r w:rsidRPr="005945A6">
        <w:rPr>
          <w:rFonts w:ascii="Times New Roman" w:hAnsi="Times New Roman" w:cs="Times New Roman"/>
          <w:bCs/>
        </w:rPr>
        <w:t xml:space="preserve">1541,1 </w:t>
      </w:r>
      <w:r w:rsidRPr="005945A6">
        <w:rPr>
          <w:rFonts w:ascii="Times New Roman" w:hAnsi="Times New Roman"/>
        </w:rPr>
        <w:t>тыс. рублей;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 xml:space="preserve">бюджета муниципального образования </w:t>
      </w:r>
      <w:r w:rsidRPr="005945A6">
        <w:rPr>
          <w:rFonts w:ascii="Times New Roman" w:hAnsi="Times New Roman" w:cs="Times New Roman"/>
          <w:bCs/>
        </w:rPr>
        <w:t xml:space="preserve">3390,3 </w:t>
      </w:r>
      <w:r w:rsidRPr="005945A6">
        <w:rPr>
          <w:rFonts w:ascii="Times New Roman" w:hAnsi="Times New Roman"/>
        </w:rPr>
        <w:t>тыс. рублей;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945A6">
        <w:rPr>
          <w:rFonts w:ascii="Times New Roman" w:hAnsi="Times New Roman"/>
        </w:rPr>
        <w:t>внебюджетных источников</w:t>
      </w:r>
      <w:proofErr w:type="gramStart"/>
      <w:r w:rsidRPr="005945A6">
        <w:rPr>
          <w:rFonts w:ascii="Times New Roman" w:hAnsi="Times New Roman"/>
        </w:rPr>
        <w:t xml:space="preserve"> -.</w:t>
      </w:r>
      <w:proofErr w:type="gramEnd"/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5945A6" w:rsidRPr="005945A6" w:rsidRDefault="005945A6" w:rsidP="005945A6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5945A6">
        <w:rPr>
          <w:rFonts w:ascii="Times New Roman" w:hAnsi="Times New Roman" w:cs="Times New Roman"/>
        </w:rPr>
        <w:t>.»</w:t>
      </w:r>
      <w:proofErr w:type="gramEnd"/>
    </w:p>
    <w:p w:rsidR="005945A6" w:rsidRPr="005945A6" w:rsidRDefault="005945A6" w:rsidP="005945A6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>3.Расходы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5945A6" w:rsidRPr="005945A6" w:rsidRDefault="005945A6" w:rsidP="005945A6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5945A6">
        <w:rPr>
          <w:rFonts w:ascii="Times New Roman" w:hAnsi="Times New Roman"/>
          <w:sz w:val="22"/>
          <w:szCs w:val="22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18222E" w:rsidRPr="005945A6" w:rsidRDefault="0018222E" w:rsidP="001822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5945A6" w:rsidRPr="005945A6" w:rsidRDefault="005945A6" w:rsidP="005945A6">
      <w:pPr>
        <w:pStyle w:val="afb"/>
        <w:spacing w:after="0"/>
        <w:ind w:left="0" w:firstLine="709"/>
        <w:jc w:val="right"/>
        <w:rPr>
          <w:rFonts w:ascii="Times New Roman" w:hAnsi="Times New Roman"/>
        </w:rPr>
      </w:pPr>
      <w:r w:rsidRPr="005945A6">
        <w:rPr>
          <w:rFonts w:ascii="Times New Roman" w:hAnsi="Times New Roman"/>
        </w:rPr>
        <w:t xml:space="preserve">Приложение № 1 </w:t>
      </w:r>
    </w:p>
    <w:p w:rsidR="005945A6" w:rsidRPr="005945A6" w:rsidRDefault="005945A6" w:rsidP="0059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5945A6">
        <w:rPr>
          <w:rFonts w:ascii="Times New Roman" w:hAnsi="Times New Roman"/>
          <w:bCs/>
          <w:lang w:val="ru-RU"/>
        </w:rPr>
        <w:t>РАСХОДЫ</w:t>
      </w:r>
    </w:p>
    <w:p w:rsidR="005945A6" w:rsidRPr="005945A6" w:rsidRDefault="005945A6" w:rsidP="0059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45A6">
        <w:rPr>
          <w:rFonts w:ascii="Times New Roman" w:hAnsi="Times New Roman"/>
          <w:bCs/>
          <w:lang w:val="ru-RU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43"/>
        <w:gridCol w:w="1700"/>
        <w:gridCol w:w="2513"/>
        <w:gridCol w:w="1699"/>
        <w:gridCol w:w="637"/>
        <w:gridCol w:w="637"/>
        <w:gridCol w:w="637"/>
        <w:gridCol w:w="637"/>
        <w:gridCol w:w="637"/>
        <w:gridCol w:w="637"/>
        <w:gridCol w:w="745"/>
      </w:tblGrid>
      <w:tr w:rsidR="005945A6" w:rsidRPr="005945A6" w:rsidTr="005945A6">
        <w:trPr>
          <w:trHeight w:val="679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п/п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Статус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Наименование муниципальной программы, отдельного мероприятия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ab/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Главный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распорядитель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бюджетных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22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            Расходы по годам (тыс. рублей)                          </w:t>
            </w:r>
          </w:p>
        </w:tc>
      </w:tr>
      <w:tr w:rsidR="005945A6" w:rsidRPr="005945A6" w:rsidTr="005945A6">
        <w:trPr>
          <w:trHeight w:val="707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2020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2021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2022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2023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2024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2025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Итого</w:t>
            </w:r>
          </w:p>
        </w:tc>
      </w:tr>
      <w:tr w:rsidR="005945A6" w:rsidRPr="005945A6" w:rsidTr="005945A6">
        <w:trPr>
          <w:trHeight w:val="320"/>
        </w:trPr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Муниципальная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программа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Тужинского муниципального района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«Обеспечение безопасности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и жизнедеятельности населения " на 2020-2025 годы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642,8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3390,3</w:t>
            </w:r>
          </w:p>
        </w:tc>
      </w:tr>
      <w:tr w:rsidR="005945A6" w:rsidRPr="005945A6" w:rsidTr="005945A6">
        <w:trPr>
          <w:trHeight w:val="1617"/>
        </w:trPr>
        <w:tc>
          <w:tcPr>
            <w:tcW w:w="1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администрация  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538,0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425,5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425,5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425,5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425,5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425,5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2665,5</w:t>
            </w:r>
          </w:p>
        </w:tc>
      </w:tr>
      <w:tr w:rsidR="005945A6" w:rsidRPr="005945A6" w:rsidTr="005945A6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945A6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Учреждения образования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244,8</w:t>
            </w:r>
          </w:p>
        </w:tc>
      </w:tr>
      <w:tr w:rsidR="005945A6" w:rsidRPr="005945A6" w:rsidTr="005945A6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945A6">
              <w:rPr>
                <w:rFonts w:ascii="Times New Roman" w:hAnsi="Times New Roman"/>
              </w:rPr>
              <w:t>480</w:t>
            </w:r>
          </w:p>
        </w:tc>
      </w:tr>
      <w:tr w:rsidR="005945A6" w:rsidRPr="005945A6" w:rsidTr="005945A6">
        <w:trPr>
          <w:trHeight w:val="4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 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945A6">
              <w:rPr>
                <w:rFonts w:ascii="Times New Roman" w:hAnsi="Times New Roman"/>
              </w:rPr>
              <w:t>318</w:t>
            </w:r>
          </w:p>
        </w:tc>
      </w:tr>
      <w:tr w:rsidR="005945A6" w:rsidRPr="005945A6" w:rsidTr="005945A6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администрация  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945A6">
              <w:rPr>
                <w:rFonts w:ascii="Times New Roman" w:hAnsi="Times New Roman"/>
              </w:rPr>
              <w:t>318</w:t>
            </w:r>
          </w:p>
        </w:tc>
      </w:tr>
      <w:tr w:rsidR="005945A6" w:rsidRPr="005945A6" w:rsidTr="005945A6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администрация  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2167,5</w:t>
            </w:r>
          </w:p>
        </w:tc>
      </w:tr>
      <w:tr w:rsidR="005945A6" w:rsidRPr="005945A6" w:rsidTr="005945A6">
        <w:trPr>
          <w:trHeight w:val="74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Пополнение резервного фонда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480</w:t>
            </w:r>
          </w:p>
        </w:tc>
      </w:tr>
      <w:tr w:rsidR="005945A6" w:rsidRPr="005945A6" w:rsidTr="005945A6">
        <w:trPr>
          <w:trHeight w:val="419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-профилактика правонарушений (проведение районных массовых мероприятий с детьми):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-взаимодействие с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>нац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>бщностями и конфессиями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lastRenderedPageBreak/>
              <w:t>учреждения образования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учреждения образования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РУО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РУО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МБОУСОШ с УИОП пгт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19,2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244,8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244,8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105,6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43,2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96</w:t>
            </w:r>
          </w:p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147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180</w:t>
            </w:r>
          </w:p>
        </w:tc>
      </w:tr>
      <w:tr w:rsidR="005945A6" w:rsidRPr="005945A6" w:rsidTr="005945A6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организационно-профилактические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 мероприятий по противодействию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>терроризму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5A6" w:rsidRPr="005945A6" w:rsidRDefault="005945A6" w:rsidP="0059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</w:tbl>
    <w:p w:rsidR="005945A6" w:rsidRPr="005945A6" w:rsidRDefault="005945A6" w:rsidP="005945A6">
      <w:pPr>
        <w:pStyle w:val="afb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5945A6" w:rsidRPr="005945A6" w:rsidRDefault="005945A6" w:rsidP="005945A6">
      <w:pPr>
        <w:pStyle w:val="afb"/>
        <w:ind w:left="0" w:firstLine="708"/>
        <w:jc w:val="right"/>
        <w:rPr>
          <w:rFonts w:ascii="Times New Roman" w:hAnsi="Times New Roman"/>
          <w:bCs/>
        </w:rPr>
      </w:pPr>
      <w:r w:rsidRPr="005945A6">
        <w:rPr>
          <w:rFonts w:ascii="Times New Roman" w:hAnsi="Times New Roman"/>
          <w:bCs/>
        </w:rPr>
        <w:t>Приложение № 2</w:t>
      </w: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Прогнозная (справочная) оценка ресурсного обеспечения</w:t>
      </w: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реализации муниципальной программы</w:t>
      </w:r>
    </w:p>
    <w:p w:rsidR="005945A6" w:rsidRPr="005945A6" w:rsidRDefault="005945A6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945A6">
        <w:rPr>
          <w:rFonts w:ascii="Times New Roman" w:hAnsi="Times New Roman"/>
          <w:lang w:val="ru-RU"/>
        </w:rPr>
        <w:t>за счет всех источников финансирования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7"/>
        <w:gridCol w:w="1613"/>
        <w:gridCol w:w="2308"/>
        <w:gridCol w:w="1777"/>
        <w:gridCol w:w="645"/>
        <w:gridCol w:w="672"/>
        <w:gridCol w:w="672"/>
        <w:gridCol w:w="672"/>
        <w:gridCol w:w="92"/>
        <w:gridCol w:w="36"/>
        <w:gridCol w:w="517"/>
        <w:gridCol w:w="92"/>
        <w:gridCol w:w="553"/>
        <w:gridCol w:w="112"/>
        <w:gridCol w:w="633"/>
        <w:gridCol w:w="81"/>
      </w:tblGrid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N  </w:t>
            </w:r>
            <w:r w:rsidRPr="005945A6">
              <w:rPr>
                <w:rFonts w:ascii="Times New Roman" w:hAnsi="Times New Roman"/>
              </w:rPr>
              <w:br/>
              <w:t xml:space="preserve">п/п </w:t>
            </w:r>
            <w:r w:rsidRPr="005945A6">
              <w:rPr>
                <w:rFonts w:ascii="Times New Roman" w:hAnsi="Times New Roman"/>
              </w:rPr>
              <w:br/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Статус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Наименование   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муни-ципальной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 программы,      отдельного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Источники   </w:t>
            </w:r>
            <w:r w:rsidRPr="005945A6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23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5945A6" w:rsidRPr="005945A6" w:rsidTr="005945A6">
        <w:trPr>
          <w:trHeight w:val="667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2022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2023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2024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2025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итого</w:t>
            </w:r>
          </w:p>
        </w:tc>
      </w:tr>
      <w:tr w:rsidR="005945A6" w:rsidRPr="005945A6" w:rsidTr="005945A6">
        <w:trPr>
          <w:trHeight w:val="70"/>
          <w:tblCellSpacing w:w="5" w:type="nil"/>
        </w:trPr>
        <w:tc>
          <w:tcPr>
            <w:tcW w:w="1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муниципальная</w:t>
            </w:r>
            <w:r w:rsidRPr="005945A6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«Обеспечение безопасности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и жизнедеятельности населения» на 2020-2025 годы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783,9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829,5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829,5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829,5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829,5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829,5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4931,4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141,1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1541,1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642,8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3390,3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иные внебюджетные</w:t>
            </w:r>
            <w:r w:rsidRPr="005945A6">
              <w:rPr>
                <w:rFonts w:ascii="Times New Roman" w:hAnsi="Times New Roman"/>
              </w:rPr>
              <w:br/>
              <w:t xml:space="preserve">источники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Отдельное      </w:t>
            </w:r>
            <w:r w:rsidRPr="005945A6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318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53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318</w:t>
            </w:r>
          </w:p>
        </w:tc>
      </w:tr>
      <w:tr w:rsidR="005945A6" w:rsidRPr="005945A6" w:rsidTr="005945A6">
        <w:trPr>
          <w:trHeight w:val="48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285"/>
          <w:tblCellSpacing w:w="5" w:type="nil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Отдельное      </w:t>
            </w:r>
            <w:r w:rsidRPr="005945A6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596,1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622,5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622,5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622,5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622,5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622,5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3708,6</w:t>
            </w:r>
          </w:p>
        </w:tc>
      </w:tr>
      <w:tr w:rsidR="005945A6" w:rsidRPr="005945A6" w:rsidTr="005945A6">
        <w:trPr>
          <w:trHeight w:val="34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34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141,1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45A6">
              <w:rPr>
                <w:rFonts w:ascii="Times New Roman" w:hAnsi="Times New Roman"/>
                <w:bCs/>
              </w:rPr>
              <w:t>1541,1</w:t>
            </w:r>
          </w:p>
        </w:tc>
      </w:tr>
      <w:tr w:rsidR="005945A6" w:rsidRPr="005945A6" w:rsidTr="005945A6">
        <w:trPr>
          <w:trHeight w:val="181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455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342,5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2167,5</w:t>
            </w:r>
          </w:p>
        </w:tc>
      </w:tr>
      <w:tr w:rsidR="005945A6" w:rsidRPr="005945A6" w:rsidTr="005945A6">
        <w:trPr>
          <w:trHeight w:val="42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     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750"/>
          <w:tblCellSpacing w:w="5" w:type="nil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Пополнение резервного фонда района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всего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480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480</w:t>
            </w:r>
          </w:p>
        </w:tc>
      </w:tr>
      <w:tr w:rsidR="005945A6" w:rsidRPr="005945A6" w:rsidTr="005945A6">
        <w:trPr>
          <w:trHeight w:val="320"/>
          <w:tblCellSpacing w:w="5" w:type="nil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945A6">
              <w:rPr>
                <w:rFonts w:ascii="Times New Roman" w:hAnsi="Times New Roman"/>
              </w:rPr>
              <w:t>иные</w:t>
            </w:r>
            <w:proofErr w:type="gramEnd"/>
            <w:r w:rsidRPr="005945A6">
              <w:rPr>
                <w:rFonts w:ascii="Times New Roman" w:hAnsi="Times New Roman"/>
              </w:rPr>
              <w:t xml:space="preserve"> внебюджет. источники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96"/>
          <w:tblCellSpacing w:w="5" w:type="nil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trHeight w:val="435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Отдельное </w:t>
            </w:r>
            <w:r w:rsidRPr="005945A6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lastRenderedPageBreak/>
              <w:t xml:space="preserve">Предупреждение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>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-профилактика правонарушений: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   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-взаимодействие с нац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бщностями и конфессиями.        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244,8</w:t>
            </w:r>
          </w:p>
        </w:tc>
      </w:tr>
      <w:tr w:rsidR="005945A6" w:rsidRPr="005945A6" w:rsidTr="005945A6">
        <w:trPr>
          <w:trHeight w:val="52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54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trHeight w:val="526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244,8</w:t>
            </w:r>
          </w:p>
        </w:tc>
      </w:tr>
      <w:tr w:rsidR="005945A6" w:rsidRPr="005945A6" w:rsidTr="005945A6">
        <w:trPr>
          <w:trHeight w:val="91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trHeight w:val="9373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24,8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7,2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26,4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26,4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26,4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26,4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44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17,6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26,4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244,8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105,6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139,2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841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3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6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54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150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25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45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120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7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22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1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57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30"/>
          <w:tblCellSpacing w:w="5" w:type="nil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52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34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422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80"/>
          <w:tblCellSpacing w:w="5" w:type="nil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83"/>
          <w:tblCellSpacing w:w="5" w:type="nil"/>
        </w:trPr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83"/>
          <w:tblCellSpacing w:w="5" w:type="nil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5A6" w:rsidRPr="005945A6" w:rsidTr="005945A6">
        <w:trPr>
          <w:gridAfter w:val="1"/>
          <w:wAfter w:w="47" w:type="pct"/>
          <w:trHeight w:val="585"/>
          <w:tblCellSpacing w:w="5" w:type="nil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9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180</w:t>
            </w:r>
          </w:p>
        </w:tc>
      </w:tr>
      <w:tr w:rsidR="005945A6" w:rsidRPr="005945A6" w:rsidTr="005945A6">
        <w:trPr>
          <w:gridAfter w:val="1"/>
          <w:wAfter w:w="47" w:type="pct"/>
          <w:trHeight w:val="55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46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28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180</w:t>
            </w:r>
          </w:p>
        </w:tc>
      </w:tr>
      <w:tr w:rsidR="005945A6" w:rsidRPr="005945A6" w:rsidTr="005945A6">
        <w:trPr>
          <w:gridAfter w:val="1"/>
          <w:wAfter w:w="47" w:type="pct"/>
          <w:trHeight w:val="28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660"/>
          <w:tblCellSpacing w:w="5" w:type="nil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10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 размещение информации  для населения по </w:t>
            </w:r>
            <w:r w:rsidRPr="005945A6">
              <w:rPr>
                <w:rFonts w:ascii="Times New Roman" w:hAnsi="Times New Roman"/>
                <w:lang w:val="ru-RU"/>
              </w:rPr>
              <w:lastRenderedPageBreak/>
              <w:t>вопросам противодействия терроризму;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945A6"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Pr="005945A6">
              <w:rPr>
                <w:rFonts w:ascii="Times New Roman" w:hAnsi="Times New Roman"/>
                <w:lang w:val="ru-RU"/>
              </w:rPr>
              <w:t>организационно-профилактические</w:t>
            </w:r>
            <w:proofErr w:type="gramEnd"/>
            <w:r w:rsidRPr="005945A6">
              <w:rPr>
                <w:rFonts w:ascii="Times New Roman" w:hAnsi="Times New Roman"/>
                <w:lang w:val="ru-RU"/>
              </w:rPr>
              <w:t xml:space="preserve"> мероприятий по противодействию терроризму.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lastRenderedPageBreak/>
              <w:t xml:space="preserve">всего 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60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85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540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  <w:tr w:rsidR="005945A6" w:rsidRPr="005945A6" w:rsidTr="005945A6">
        <w:trPr>
          <w:gridAfter w:val="1"/>
          <w:wAfter w:w="47" w:type="pct"/>
          <w:trHeight w:val="5325"/>
          <w:tblCellSpacing w:w="5" w:type="nil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 xml:space="preserve">иные  внебюджетные   </w:t>
            </w:r>
            <w:r w:rsidRPr="005945A6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6" w:rsidRPr="005945A6" w:rsidRDefault="005945A6" w:rsidP="005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5A6">
              <w:rPr>
                <w:rFonts w:ascii="Times New Roman" w:hAnsi="Times New Roman"/>
              </w:rPr>
              <w:t>0</w:t>
            </w:r>
          </w:p>
        </w:tc>
      </w:tr>
    </w:tbl>
    <w:p w:rsidR="005945A6" w:rsidRDefault="00BE0197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______________</w:t>
      </w:r>
    </w:p>
    <w:p w:rsidR="00BE0197" w:rsidRPr="00BE0197" w:rsidRDefault="00BE0197" w:rsidP="005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E0197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0197" w:rsidRDefault="00BE0197" w:rsidP="00BE019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E0197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E0197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E0197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29.12.2017</w:t>
      </w:r>
      <w:r w:rsidRPr="00BE019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№ </w:t>
      </w:r>
      <w:r w:rsidRPr="00BE0197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546</w:t>
      </w:r>
    </w:p>
    <w:p w:rsidR="00BE0197" w:rsidRDefault="00BE0197" w:rsidP="00BE01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E0197">
        <w:rPr>
          <w:rFonts w:ascii="Times New Roman" w:hAnsi="Times New Roman" w:cs="Times New Roman"/>
          <w:b w:val="0"/>
          <w:bCs w:val="0"/>
          <w:sz w:val="22"/>
          <w:szCs w:val="22"/>
        </w:rPr>
        <w:t>пгт</w:t>
      </w:r>
      <w:proofErr w:type="gramStart"/>
      <w:r w:rsidRPr="00BE019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Т</w:t>
      </w:r>
      <w:proofErr w:type="gramEnd"/>
      <w:r w:rsidRPr="00BE0197">
        <w:rPr>
          <w:rFonts w:ascii="Times New Roman" w:hAnsi="Times New Roman" w:cs="Times New Roman"/>
          <w:b w:val="0"/>
          <w:bCs w:val="0"/>
          <w:sz w:val="22"/>
          <w:szCs w:val="22"/>
        </w:rPr>
        <w:t>ужа</w:t>
      </w: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5000" w:type="pct"/>
        <w:tblLook w:val="0000"/>
      </w:tblPr>
      <w:tblGrid>
        <w:gridCol w:w="10839"/>
        <w:gridCol w:w="149"/>
      </w:tblGrid>
      <w:tr w:rsidR="00BE0197" w:rsidRPr="00BE0197" w:rsidTr="00BE0197">
        <w:trPr>
          <w:gridAfter w:val="1"/>
          <w:wAfter w:w="68" w:type="pct"/>
        </w:trPr>
        <w:tc>
          <w:tcPr>
            <w:tcW w:w="4932" w:type="pct"/>
          </w:tcPr>
          <w:p w:rsid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постановление администрации Тужинского муниципального района </w:t>
            </w:r>
          </w:p>
          <w:p w:rsidR="00BE0197" w:rsidRP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lang w:val="ru-RU"/>
              </w:rPr>
              <w:t>от 22.12.2016 №397</w:t>
            </w:r>
          </w:p>
        </w:tc>
      </w:tr>
      <w:tr w:rsidR="00BE0197" w:rsidRPr="00BE0197" w:rsidTr="00BE0197">
        <w:trPr>
          <w:gridAfter w:val="1"/>
          <w:wAfter w:w="68" w:type="pct"/>
        </w:trPr>
        <w:tc>
          <w:tcPr>
            <w:tcW w:w="4932" w:type="pct"/>
          </w:tcPr>
          <w:p w:rsidR="00BE0197" w:rsidRPr="00BE0197" w:rsidRDefault="00BE0197" w:rsidP="00BE019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0197" w:rsidRPr="00BE0197" w:rsidTr="00BE0197">
        <w:tc>
          <w:tcPr>
            <w:tcW w:w="5000" w:type="pct"/>
            <w:gridSpan w:val="2"/>
          </w:tcPr>
          <w:p w:rsidR="00BE0197" w:rsidRPr="00BE0197" w:rsidRDefault="00BE0197" w:rsidP="00BE0197">
            <w:pPr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BE0197" w:rsidRP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1. Утвердить изменения в постановление администрации Тужинского муниципального района от 22.12.2016 № 397, которым утвержден план реализации муниципальных программ Тужинского муниципального района на 2017 год согласно приложению.</w:t>
            </w:r>
          </w:p>
          <w:p w:rsidR="00BE0197" w:rsidRP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</w:t>
            </w:r>
            <w:r w:rsidRPr="00BE0197">
              <w:rPr>
                <w:rFonts w:ascii="Times New Roman" w:hAnsi="Times New Roman"/>
                <w:color w:val="00000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E0197" w:rsidRP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возложить на заместителя главы администрации Тужинского муниципального района по экономике и финансам Клепцову Г.А.</w:t>
            </w:r>
          </w:p>
          <w:p w:rsidR="00BE0197" w:rsidRP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</w:p>
          <w:p w:rsidR="00BE0197" w:rsidRP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0197" w:rsidRPr="00BE0197" w:rsidTr="00BE0197">
        <w:tc>
          <w:tcPr>
            <w:tcW w:w="5000" w:type="pct"/>
            <w:gridSpan w:val="2"/>
          </w:tcPr>
          <w:p w:rsidR="00BE0197" w:rsidRPr="00BE0197" w:rsidRDefault="00BE0197" w:rsidP="00BE0197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     Глава Тужинского</w:t>
            </w:r>
          </w:p>
          <w:p w:rsidR="00BE0197" w:rsidRPr="00BE0197" w:rsidRDefault="00BE0197" w:rsidP="00BE0197">
            <w:pPr>
              <w:tabs>
                <w:tab w:val="left" w:pos="316"/>
              </w:tabs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     муниципального района</w:t>
            </w:r>
            <w:r w:rsidRPr="00BE0197">
              <w:rPr>
                <w:rFonts w:ascii="Times New Roman" w:hAnsi="Times New Roman"/>
                <w:lang w:val="ru-RU"/>
              </w:rPr>
              <w:tab/>
              <w:t xml:space="preserve">             Е.В. Видякина</w:t>
            </w:r>
          </w:p>
        </w:tc>
      </w:tr>
    </w:tbl>
    <w:p w:rsidR="00BE0197" w:rsidRPr="00BE0197" w:rsidRDefault="00BE0197" w:rsidP="00BE0197">
      <w:pPr>
        <w:pStyle w:val="af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AA65A2" w:rsidRDefault="00AA65A2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AA65A2" w:rsidRDefault="00AA65A2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BE0197" w:rsidRP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BE0197">
        <w:rPr>
          <w:rFonts w:ascii="Times New Roman" w:hAnsi="Times New Roman" w:cs="Times New Roman"/>
          <w:bCs/>
        </w:rPr>
        <w:lastRenderedPageBreak/>
        <w:t>Приложение</w:t>
      </w:r>
    </w:p>
    <w:p w:rsidR="00BE0197" w:rsidRP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BE0197" w:rsidRPr="00BE0197" w:rsidRDefault="00BE0197" w:rsidP="00BE0197">
      <w:pPr>
        <w:pStyle w:val="ConsPlusNonformat"/>
        <w:tabs>
          <w:tab w:val="left" w:pos="10125"/>
        </w:tabs>
        <w:spacing w:after="0" w:line="240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Pr="00BE0197">
        <w:rPr>
          <w:rFonts w:ascii="Times New Roman" w:hAnsi="Times New Roman" w:cs="Times New Roman"/>
          <w:bCs/>
        </w:rPr>
        <w:t>ТВЕРЖДЕНЫ</w:t>
      </w:r>
    </w:p>
    <w:p w:rsidR="00BE0197" w:rsidRP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</w:rPr>
      </w:pPr>
      <w:r w:rsidRPr="00BE0197">
        <w:rPr>
          <w:rFonts w:ascii="Times New Roman" w:hAnsi="Times New Roman" w:cs="Times New Roman"/>
        </w:rPr>
        <w:t>постановлением администрации</w:t>
      </w:r>
    </w:p>
    <w:p w:rsidR="00BE0197" w:rsidRPr="00BE0197" w:rsidRDefault="00BE0197" w:rsidP="00BE0197">
      <w:pPr>
        <w:pStyle w:val="ConsPlusNonformat"/>
        <w:tabs>
          <w:tab w:val="left" w:pos="10065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BE0197">
        <w:rPr>
          <w:rFonts w:ascii="Times New Roman" w:hAnsi="Times New Roman" w:cs="Times New Roman"/>
        </w:rPr>
        <w:t>Тужинского муниципального района</w:t>
      </w:r>
    </w:p>
    <w:p w:rsidR="00BE0197" w:rsidRPr="00BE0197" w:rsidRDefault="00BE0197" w:rsidP="00BE0197">
      <w:pPr>
        <w:pStyle w:val="ConsPlusNonformat"/>
        <w:spacing w:after="0" w:line="240" w:lineRule="auto"/>
        <w:ind w:left="5387"/>
        <w:rPr>
          <w:rFonts w:ascii="Times New Roman" w:hAnsi="Times New Roman" w:cs="Times New Roman"/>
        </w:rPr>
      </w:pPr>
      <w:r w:rsidRPr="00BE0197">
        <w:rPr>
          <w:rFonts w:ascii="Times New Roman" w:hAnsi="Times New Roman" w:cs="Times New Roman"/>
        </w:rPr>
        <w:t>от  29.12.2017  № 546</w:t>
      </w:r>
      <w:r w:rsidRPr="00BE0197">
        <w:rPr>
          <w:rFonts w:ascii="Times New Roman" w:hAnsi="Times New Roman" w:cs="Times New Roman"/>
          <w:b/>
          <w:bCs/>
        </w:rPr>
        <w:t xml:space="preserve"> </w:t>
      </w:r>
      <w:r w:rsidRPr="00BE0197">
        <w:rPr>
          <w:rFonts w:ascii="Times New Roman" w:hAnsi="Times New Roman" w:cs="Times New Roman"/>
          <w:b/>
          <w:bCs/>
        </w:rPr>
        <w:tab/>
      </w:r>
      <w:r w:rsidRPr="00BE0197">
        <w:rPr>
          <w:rFonts w:ascii="Times New Roman" w:hAnsi="Times New Roman" w:cs="Times New Roman"/>
          <w:b/>
          <w:bCs/>
        </w:rPr>
        <w:tab/>
      </w:r>
      <w:r w:rsidRPr="00BE0197">
        <w:rPr>
          <w:rFonts w:ascii="Times New Roman" w:hAnsi="Times New Roman" w:cs="Times New Roman"/>
          <w:b/>
          <w:bCs/>
        </w:rPr>
        <w:tab/>
      </w:r>
      <w:r w:rsidRPr="00BE0197">
        <w:rPr>
          <w:rFonts w:ascii="Times New Roman" w:hAnsi="Times New Roman" w:cs="Times New Roman"/>
          <w:b/>
          <w:bCs/>
        </w:rPr>
        <w:tab/>
      </w:r>
      <w:r w:rsidRPr="00BE0197">
        <w:rPr>
          <w:rFonts w:ascii="Times New Roman" w:hAnsi="Times New Roman" w:cs="Times New Roman"/>
          <w:b/>
          <w:bCs/>
        </w:rPr>
        <w:tab/>
        <w:t xml:space="preserve"> </w:t>
      </w:r>
    </w:p>
    <w:p w:rsidR="00BE0197" w:rsidRPr="00BE0197" w:rsidRDefault="00BE0197" w:rsidP="00BE019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0197" w:rsidRPr="00BE0197" w:rsidRDefault="00BE0197" w:rsidP="00BE019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0197">
        <w:rPr>
          <w:rFonts w:ascii="Times New Roman" w:hAnsi="Times New Roman" w:cs="Times New Roman"/>
          <w:bCs/>
        </w:rPr>
        <w:t>Изменения в план реализации муниципальных программ</w:t>
      </w:r>
    </w:p>
    <w:p w:rsidR="00BE0197" w:rsidRPr="00BE0197" w:rsidRDefault="00BE0197" w:rsidP="00BE019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BE0197">
        <w:rPr>
          <w:rFonts w:ascii="Times New Roman" w:hAnsi="Times New Roman" w:cs="Times New Roman"/>
        </w:rPr>
        <w:t>Тужинского муниципального района на 2017 год</w:t>
      </w:r>
    </w:p>
    <w:p w:rsidR="00BE0197" w:rsidRPr="0039509F" w:rsidRDefault="00BE0197" w:rsidP="00BE0197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81"/>
        <w:gridCol w:w="291"/>
        <w:gridCol w:w="150"/>
        <w:gridCol w:w="1902"/>
        <w:gridCol w:w="1833"/>
        <w:gridCol w:w="1069"/>
        <w:gridCol w:w="150"/>
        <w:gridCol w:w="934"/>
        <w:gridCol w:w="1364"/>
        <w:gridCol w:w="1237"/>
        <w:gridCol w:w="150"/>
        <w:gridCol w:w="150"/>
        <w:gridCol w:w="1411"/>
      </w:tblGrid>
      <w:tr w:rsidR="00BE0197" w:rsidRPr="00BE0197" w:rsidTr="00BE0197">
        <w:trPr>
          <w:trHeight w:val="360"/>
        </w:trPr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  Наименование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программы, 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подпрограммы,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отдельного 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мероприятия,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мероприятия,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входящего в состав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отдельного 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мероприятия   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венный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исполни-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 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(Ф.И.О.,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долж-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ность)  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   Срок    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Источники ф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нансирования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Финансир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вание   на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очередной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год,  тыс.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   </w:t>
            </w:r>
          </w:p>
        </w:tc>
        <w:tc>
          <w:tcPr>
            <w:tcW w:w="2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результат реализации мероприятия муниципальной   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(краткое  описание) 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BE0197" w:rsidRPr="00BE0197" w:rsidTr="00BE0197">
        <w:trPr>
          <w:trHeight w:val="2160"/>
        </w:trPr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реал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зации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око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чание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>реали-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зации 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образования» на 2014-2019 годы</w:t>
            </w:r>
          </w:p>
        </w:tc>
      </w:tr>
      <w:tr w:rsidR="00BE0197" w:rsidRPr="00BE0197" w:rsidTr="00BE0197">
        <w:trPr>
          <w:trHeight w:val="360"/>
        </w:trPr>
        <w:tc>
          <w:tcPr>
            <w:tcW w:w="2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«Развитие образования» на 2014 - 2019 годы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образования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Андреева З.А.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-1719,6</w:t>
            </w:r>
          </w:p>
        </w:tc>
        <w:tc>
          <w:tcPr>
            <w:tcW w:w="2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97" w:rsidRPr="00BE0197" w:rsidTr="00BE0197">
        <w:trPr>
          <w:trHeight w:val="480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52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+286,6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90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-2006,2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2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-773,6</w:t>
            </w:r>
          </w:p>
        </w:tc>
        <w:tc>
          <w:tcPr>
            <w:tcW w:w="2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0197" w:rsidRPr="00BE0197" w:rsidTr="00BE0197">
        <w:trPr>
          <w:trHeight w:val="52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+186,4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-960,0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2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-582,5</w:t>
            </w:r>
          </w:p>
        </w:tc>
        <w:tc>
          <w:tcPr>
            <w:tcW w:w="235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97" w:rsidRPr="00BE0197" w:rsidTr="00BE0197">
        <w:trPr>
          <w:trHeight w:val="52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+104,8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-687,3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02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-161,1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+129,3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-местного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-290,4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981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lastRenderedPageBreak/>
              <w:t>4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+27,3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BE0197" w:rsidRPr="00BE0197" w:rsidTr="00BE0197">
        <w:trPr>
          <w:trHeight w:val="978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978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+95,7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978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-68,4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46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  <w:bCs/>
              </w:rPr>
              <w:t>«Социальная поддержка граждан»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-142,6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43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243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-142,6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43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76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/>
              </w:rPr>
              <w:t xml:space="preserve">Мероприятие 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bCs/>
                <w:lang w:val="ru-RU"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-87,0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73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573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-87,0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73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02"/>
        </w:trPr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-0,1</w:t>
            </w:r>
          </w:p>
        </w:tc>
        <w:tc>
          <w:tcPr>
            <w:tcW w:w="23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01"/>
        </w:trPr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-0,1</w:t>
            </w: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местного самоуправления»  на 2014-2019 годы</w:t>
            </w:r>
          </w:p>
          <w:p w:rsidR="00BE0197" w:rsidRPr="00BE0197" w:rsidRDefault="00BE0197" w:rsidP="00BE019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0197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BE0197" w:rsidRPr="00BE0197" w:rsidRDefault="00BE0197" w:rsidP="00BE01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Сектор б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/учета, управление делами администрации Тужинского муниципального района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+124,3</w:t>
            </w:r>
          </w:p>
        </w:tc>
        <w:tc>
          <w:tcPr>
            <w:tcW w:w="22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97" w:rsidRPr="00BE0197" w:rsidTr="00BE0197">
        <w:trPr>
          <w:trHeight w:val="48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+124,3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Cs/>
                <w:sz w:val="22"/>
                <w:szCs w:val="22"/>
              </w:rPr>
              <w:t>+108,2</w:t>
            </w:r>
          </w:p>
        </w:tc>
        <w:tc>
          <w:tcPr>
            <w:tcW w:w="22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Cs/>
                <w:sz w:val="22"/>
                <w:szCs w:val="22"/>
              </w:rPr>
              <w:t>+108,2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+16,1</w:t>
            </w:r>
          </w:p>
        </w:tc>
        <w:tc>
          <w:tcPr>
            <w:tcW w:w="22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 укрепление материально-технической 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BE0197" w:rsidRPr="00BE0197" w:rsidTr="00BE019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+16,1</w:t>
            </w:r>
          </w:p>
        </w:tc>
        <w:tc>
          <w:tcPr>
            <w:tcW w:w="2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0197" w:rsidRPr="00BE0197" w:rsidRDefault="00BE0197" w:rsidP="00BE019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культуры» на 2014-2019 годы</w:t>
            </w:r>
          </w:p>
        </w:tc>
      </w:tr>
      <w:tr w:rsidR="00BE0197" w:rsidRPr="00BE0197" w:rsidTr="00BE019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«Развитие культуры» на 2014-2019 годы</w:t>
            </w: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Лысанова С.Н.Зав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тделом культуры 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01.01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+392,6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BE0197" w:rsidRPr="00BE0197" w:rsidTr="00BE0197">
        <w:trPr>
          <w:trHeight w:val="48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+392,6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1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Директор ЦБС (по согласованию)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01.01.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2017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31.12.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+63,2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BE0197" w:rsidRPr="00BE0197" w:rsidTr="00BE0197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+63,2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поддержка народного творчества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Директор РКДЦ (по согласованию)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+95,6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Выплата заработной платы работникам, увеличение 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мероприятий, и обслуживания населения.</w:t>
            </w:r>
          </w:p>
        </w:tc>
      </w:tr>
      <w:tr w:rsidR="00BE0197" w:rsidRPr="00BE0197" w:rsidTr="00BE0197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+95,6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предоставления дополнительного образования в сфере культуры, приобретение музыкальных инструментов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Директор ДМШ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+25,8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Выплата заработной платы работникам, увеличение количества учащихся</w:t>
            </w: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+25,8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Зав. отделом культуры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01.01.2017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31.12.2017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+13,0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/>
              </w:rPr>
              <w:t>Выплата заработной платы работникам. Качественная организация бухгалтерского учета.</w:t>
            </w: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+13,0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9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обеспечения деятельности муниципальных учреждений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Зав. отделом культуры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01.01.2017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31.12.2017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+195,0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</w:rPr>
              <w:t xml:space="preserve">Выплата заработной платы работникам. </w:t>
            </w:r>
          </w:p>
        </w:tc>
      </w:tr>
      <w:tr w:rsidR="00BE0197" w:rsidRPr="00BE0197" w:rsidTr="00BE019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+195,0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88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jc w:val="center"/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b/>
                <w:bCs/>
                <w:lang w:val="ru-RU"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BE0197" w:rsidRPr="00BE0197" w:rsidTr="00BE0197">
        <w:trPr>
          <w:trHeight w:val="864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 w:eastAsia="ar-SA"/>
              </w:rPr>
              <w:t xml:space="preserve">Зам главы администрации по жизнеобеспечению </w:t>
            </w:r>
            <w:proofErr w:type="gramStart"/>
            <w:r w:rsidRPr="00BE0197">
              <w:rPr>
                <w:rFonts w:ascii="Times New Roman" w:hAnsi="Times New Roman"/>
                <w:lang w:val="ru-RU" w:eastAsia="ar-SA"/>
              </w:rPr>
              <w:t>Бледных</w:t>
            </w:r>
            <w:proofErr w:type="gramEnd"/>
            <w:r w:rsidRPr="00BE0197">
              <w:rPr>
                <w:rFonts w:ascii="Times New Roman" w:hAnsi="Times New Roman"/>
                <w:lang w:val="ru-RU" w:eastAsia="ar-SA"/>
              </w:rPr>
              <w:t xml:space="preserve"> Л.В, 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01.01.2014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31.12.2019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sz w:val="22"/>
                <w:szCs w:val="22"/>
              </w:rPr>
              <w:t>-110,8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86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86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sz w:val="22"/>
                <w:szCs w:val="22"/>
              </w:rPr>
              <w:t>+13,6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86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sz w:val="22"/>
                <w:szCs w:val="22"/>
              </w:rPr>
              <w:t>-124,4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9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Мероприятие: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-3,6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-3,6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Мероприятие: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+3,1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+13,6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-10,5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174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/>
              </w:rPr>
              <w:t>Мероприятие: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Пополнение резервного фонда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-80,0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1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17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17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-80,0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19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/>
              </w:rPr>
              <w:t>Мероприятие: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-0,3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1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51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17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-0,3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/>
              </w:rPr>
              <w:t>Мероприятие: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-30,0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-30,0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35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BE0197">
              <w:rPr>
                <w:rFonts w:ascii="Times New Roman" w:hAnsi="Times New Roman"/>
                <w:b/>
                <w:bCs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BE0197" w:rsidRPr="00BE0197" w:rsidTr="00BE0197">
        <w:trPr>
          <w:trHeight w:val="510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 w:eastAsia="ar-SA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 w:eastAsia="ar-SA"/>
              </w:rPr>
              <w:t>«Управление муниципальными финансами и регулирование межбюджетных отношений» на 2014-</w:t>
            </w:r>
            <w:r w:rsidRPr="00BE0197">
              <w:rPr>
                <w:rFonts w:ascii="Times New Roman" w:hAnsi="Times New Roman"/>
                <w:b/>
                <w:bCs/>
                <w:u w:val="single"/>
                <w:lang w:val="ru-RU" w:eastAsia="ar-SA"/>
              </w:rPr>
              <w:lastRenderedPageBreak/>
              <w:t>2019 годы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 w:eastAsia="ar-SA"/>
              </w:rPr>
              <w:lastRenderedPageBreak/>
              <w:t>Докучаева И.Н., начальник Финансового управления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01.01.2014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31.12.2019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-559,2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 w:eastAsia="ar-SA"/>
              </w:rPr>
              <w:t xml:space="preserve">Выполнение бюджетных обязательств, установленных решением Тужинской </w:t>
            </w:r>
            <w:r w:rsidRPr="00BE0197">
              <w:rPr>
                <w:rFonts w:ascii="Times New Roman" w:hAnsi="Times New Roman"/>
                <w:lang w:val="ru-RU" w:eastAsia="ar-SA"/>
              </w:rPr>
              <w:lastRenderedPageBreak/>
              <w:t>районной Думы о бюджете муниципального района на очередной финансовый год и на плановый период.</w:t>
            </w:r>
          </w:p>
        </w:tc>
      </w:tr>
      <w:tr w:rsidR="00BE0197" w:rsidRPr="00BE0197" w:rsidTr="00BE0197">
        <w:trPr>
          <w:trHeight w:val="51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51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1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-559,2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04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lastRenderedPageBreak/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0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20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0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57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-559,2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5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35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5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-559,2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56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BE0197">
              <w:rPr>
                <w:rFonts w:ascii="Times New Roman" w:hAnsi="Times New Roman"/>
                <w:b/>
                <w:bCs/>
                <w:lang w:val="ru-RU" w:eastAsia="ar-SA"/>
              </w:rPr>
              <w:t>«Развитие архивного дела» на 2014-2019 годы</w:t>
            </w:r>
          </w:p>
        </w:tc>
      </w:tr>
      <w:tr w:rsidR="00BE0197" w:rsidRPr="00BE0197" w:rsidTr="00BE0197">
        <w:trPr>
          <w:trHeight w:val="567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u w:val="single"/>
              </w:rPr>
              <w:t>«Развитие архивного дела» на 2014-2019г.»</w:t>
            </w:r>
          </w:p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01.01.2014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31.12.2019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-32,3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97" w:rsidRPr="00BE0197" w:rsidTr="00BE0197">
        <w:trPr>
          <w:trHeight w:val="56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56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56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-32,3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690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/>
              </w:rPr>
              <w:t>Мероприятие</w:t>
            </w:r>
          </w:p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E0197">
              <w:rPr>
                <w:rFonts w:ascii="Times New Roman" w:hAnsi="Times New Roman" w:cs="Times New Roman"/>
              </w:rPr>
              <w:t xml:space="preserve"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</w:t>
            </w:r>
            <w:r w:rsidRPr="00BE0197">
              <w:rPr>
                <w:rFonts w:ascii="Times New Roman" w:hAnsi="Times New Roman" w:cs="Times New Roman"/>
              </w:rPr>
              <w:lastRenderedPageBreak/>
              <w:t>документов в муниципальном архиве Тужинского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-32,3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97" w:rsidRPr="00BE0197" w:rsidTr="00BE0197">
        <w:trPr>
          <w:trHeight w:val="69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69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6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-32,3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29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BE0197">
              <w:rPr>
                <w:rFonts w:ascii="Times New Roman" w:hAnsi="Times New Roman"/>
                <w:b/>
                <w:bCs/>
                <w:lang w:val="ru-RU" w:eastAsia="ar-SA"/>
              </w:rPr>
              <w:lastRenderedPageBreak/>
              <w:t>«Поддержка и развитие малого и среднего предпринимательства» на 2014-2019 годы</w:t>
            </w:r>
          </w:p>
        </w:tc>
      </w:tr>
      <w:tr w:rsidR="00BE0197" w:rsidRPr="00BE0197" w:rsidTr="00BE0197">
        <w:trPr>
          <w:trHeight w:val="46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0197">
              <w:rPr>
                <w:rFonts w:ascii="Times New Roman" w:hAnsi="Times New Roman" w:cs="Times New Roman"/>
                <w:b/>
                <w:bCs/>
                <w:u w:val="single"/>
              </w:rPr>
              <w:t>«Поддержка и развитие малого и среднего предпринимательства» на 2014-2019г.</w:t>
            </w:r>
          </w:p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  <w:r w:rsidRPr="00BE0197">
              <w:rPr>
                <w:rFonts w:ascii="Times New Roman" w:hAnsi="Times New Roman"/>
                <w:lang w:val="ru-RU" w:eastAsia="ar-SA"/>
              </w:rPr>
              <w:t>Отдел экономики и прогнозирования  администрации района</w:t>
            </w: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01.01.2014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31.12.2019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sz w:val="22"/>
                <w:szCs w:val="22"/>
              </w:rPr>
              <w:t>-3,6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b/>
                <w:sz w:val="22"/>
                <w:szCs w:val="22"/>
              </w:rPr>
              <w:t>-3,6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/>
              </w:rPr>
              <w:t>Мероприятие</w:t>
            </w:r>
          </w:p>
          <w:p w:rsidR="00BE0197" w:rsidRPr="00BE0197" w:rsidRDefault="00BE0197" w:rsidP="00BE01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E0197">
              <w:rPr>
                <w:rFonts w:ascii="Times New Roman" w:hAnsi="Times New Roman" w:cs="Times New Roman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  <w:r w:rsidRPr="00BE019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b/>
                <w:bCs/>
                <w:u w:val="single"/>
                <w:lang w:val="ru-RU"/>
              </w:rPr>
              <w:t>Мероприятие</w:t>
            </w:r>
          </w:p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-3,6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proofErr w:type="gramStart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BE0197">
              <w:rPr>
                <w:rFonts w:ascii="Times New Roman" w:hAnsi="Times New Roman" w:cs="Times New Roman"/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 областного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BE0197" w:rsidRPr="00BE0197" w:rsidTr="00BE0197">
        <w:trPr>
          <w:trHeight w:val="3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-местного бюджета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0197">
              <w:rPr>
                <w:rFonts w:ascii="Times New Roman" w:hAnsi="Times New Roman" w:cs="Times New Roman"/>
                <w:sz w:val="22"/>
                <w:szCs w:val="22"/>
              </w:rPr>
              <w:t>-3,6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  <w:lang w:eastAsia="ar-SA"/>
              </w:rPr>
            </w:pPr>
          </w:p>
        </w:tc>
      </w:tr>
    </w:tbl>
    <w:p w:rsidR="00BE0197" w:rsidRDefault="00BE0197" w:rsidP="00BE0197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E0197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0197" w:rsidRDefault="00BE0197" w:rsidP="00BE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E0197">
        <w:rPr>
          <w:rFonts w:ascii="Times New Roman" w:hAnsi="Times New Roman"/>
          <w:b/>
        </w:rPr>
        <w:t>КИРОВСКОЙ ОБЛАСТИ</w:t>
      </w:r>
    </w:p>
    <w:p w:rsidR="00BE0197" w:rsidRPr="00BE0197" w:rsidRDefault="00BE0197" w:rsidP="00BE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E0197" w:rsidRPr="00BE0197" w:rsidRDefault="00BE0197" w:rsidP="00BE019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E0197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BE0197" w:rsidRPr="00BE0197" w:rsidTr="00BE0197"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29.12.2017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BE0197" w:rsidRPr="00BE0197" w:rsidRDefault="00BE0197" w:rsidP="00BE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BE0197" w:rsidRPr="00BE0197" w:rsidRDefault="00BE0197" w:rsidP="00BE01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547</w:t>
            </w:r>
          </w:p>
        </w:tc>
      </w:tr>
      <w:tr w:rsidR="00BE0197" w:rsidRPr="00BE0197" w:rsidTr="00BE01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97" w:rsidRPr="00BE0197" w:rsidRDefault="00BE0197" w:rsidP="00BE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Style w:val="consplusnormal1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BE0197" w:rsidRDefault="00BE0197" w:rsidP="00BE019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E0197" w:rsidRDefault="00BE0197" w:rsidP="00BE019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E0197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</w:p>
    <w:p w:rsidR="00BE0197" w:rsidRDefault="00BE0197" w:rsidP="00BE019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E0197">
        <w:rPr>
          <w:rFonts w:ascii="Times New Roman" w:hAnsi="Times New Roman"/>
          <w:b/>
          <w:lang w:val="ru-RU"/>
        </w:rPr>
        <w:t>от 09.10.2017 № 385</w:t>
      </w:r>
    </w:p>
    <w:p w:rsidR="00BE0197" w:rsidRPr="00BE0197" w:rsidRDefault="00BE0197" w:rsidP="00BE019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BE0197" w:rsidRPr="00BE0197" w:rsidRDefault="00BE0197" w:rsidP="00BE0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BE0197">
        <w:rPr>
          <w:rFonts w:ascii="Times New Roman" w:hAnsi="Times New Roman"/>
          <w:lang w:val="ru-RU"/>
        </w:rPr>
        <w:t xml:space="preserve">В соответствии  с решением Тужинской районной Думы от 08.12.2017 № 19/137  « О бюджете Тужинского муниципального района на 2018 год и плановый период 2019 – 2020 годов»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  <w:proofErr w:type="gramEnd"/>
    </w:p>
    <w:p w:rsidR="00BE0197" w:rsidRPr="00BE0197" w:rsidRDefault="00BE0197" w:rsidP="00BE0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</w:t>
      </w:r>
      <w:proofErr w:type="gramStart"/>
      <w:r w:rsidRPr="00BE0197">
        <w:rPr>
          <w:rFonts w:ascii="Times New Roman" w:hAnsi="Times New Roman"/>
          <w:lang w:val="ru-RU"/>
        </w:rPr>
        <w:t>,у</w:t>
      </w:r>
      <w:proofErr w:type="gramEnd"/>
      <w:r w:rsidRPr="00BE0197">
        <w:rPr>
          <w:rFonts w:ascii="Times New Roman" w:hAnsi="Times New Roman"/>
          <w:lang w:val="ru-RU"/>
        </w:rPr>
        <w:t xml:space="preserve">твердив изменения согласно приложению. </w:t>
      </w:r>
    </w:p>
    <w:p w:rsidR="00BE0197" w:rsidRPr="00BE0197" w:rsidRDefault="00BE0197" w:rsidP="00BE0197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BE0197" w:rsidRPr="00BE0197" w:rsidRDefault="00BE0197" w:rsidP="00BE0197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>Глава Тужинского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>муниципального района                          Е.В.Видякина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УТВЕРЖДЕНЫ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администрации Тужинского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муниципального района                  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от</w:t>
      </w:r>
      <w:r w:rsidRPr="00BE0197">
        <w:rPr>
          <w:rFonts w:ascii="Times New Roman" w:hAnsi="Times New Roman"/>
          <w:color w:val="000000"/>
          <w:u w:val="single"/>
          <w:lang w:val="ru-RU"/>
        </w:rPr>
        <w:t xml:space="preserve"> </w:t>
      </w:r>
      <w:r>
        <w:rPr>
          <w:rFonts w:ascii="Times New Roman" w:hAnsi="Times New Roman"/>
          <w:color w:val="000000"/>
          <w:u w:val="single"/>
          <w:lang w:val="ru-RU"/>
        </w:rPr>
        <w:t>29.12.2017</w:t>
      </w:r>
      <w:r w:rsidRPr="00BE019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  </w:t>
      </w:r>
      <w:r w:rsidRPr="00BE0197">
        <w:rPr>
          <w:rFonts w:ascii="Times New Roman" w:hAnsi="Times New Roman"/>
          <w:color w:val="000000"/>
          <w:lang w:val="ru-RU"/>
        </w:rPr>
        <w:t>№</w:t>
      </w:r>
      <w:r>
        <w:rPr>
          <w:rFonts w:ascii="Times New Roman" w:hAnsi="Times New Roman"/>
          <w:color w:val="000000"/>
          <w:u w:val="single"/>
          <w:lang w:val="ru-RU"/>
        </w:rPr>
        <w:t>547</w:t>
      </w:r>
      <w:r w:rsidRPr="00BE0197">
        <w:rPr>
          <w:rFonts w:ascii="Times New Roman" w:hAnsi="Times New Roman"/>
          <w:color w:val="000000"/>
          <w:u w:val="single"/>
          <w:lang w:val="ru-RU"/>
        </w:rPr>
        <w:t xml:space="preserve"> 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</w:t>
      </w:r>
    </w:p>
    <w:p w:rsidR="00BE0197" w:rsidRPr="00BE0197" w:rsidRDefault="00BE0197" w:rsidP="00BE019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BE0197">
        <w:rPr>
          <w:rFonts w:ascii="Times New Roman" w:hAnsi="Times New Roman"/>
          <w:b/>
          <w:color w:val="000000"/>
          <w:lang w:val="ru-RU"/>
        </w:rPr>
        <w:t>ИЗМЕНЕНИЯ</w:t>
      </w:r>
    </w:p>
    <w:p w:rsidR="00BE0197" w:rsidRPr="00BE0197" w:rsidRDefault="00BE0197" w:rsidP="00BE019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BE0197">
        <w:rPr>
          <w:rFonts w:ascii="Times New Roman" w:hAnsi="Times New Roman"/>
          <w:b/>
          <w:color w:val="000000"/>
          <w:lang w:val="ru-RU"/>
        </w:rPr>
        <w:t>в муниципальной  программе Тужинского муниципального района «Развитие культуры» на 2020-2025 годы.</w:t>
      </w:r>
    </w:p>
    <w:p w:rsidR="00BE0197" w:rsidRPr="00BE0197" w:rsidRDefault="00BE0197" w:rsidP="00BE019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BE0197" w:rsidRPr="00BE0197" w:rsidRDefault="00BE0197" w:rsidP="00BE01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 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7"/>
        <w:gridCol w:w="8261"/>
      </w:tblGrid>
      <w:tr w:rsidR="00BE0197" w:rsidRPr="00BE0197" w:rsidTr="00BE019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«Объемы финансового обеспечения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Общий объём – 106</w:t>
            </w:r>
            <w:r w:rsidRPr="00BE0197">
              <w:rPr>
                <w:rFonts w:ascii="Times New Roman" w:hAnsi="Times New Roman"/>
              </w:rPr>
              <w:t> </w:t>
            </w:r>
            <w:r w:rsidRPr="00BE0197">
              <w:rPr>
                <w:rFonts w:ascii="Times New Roman" w:hAnsi="Times New Roman"/>
                <w:lang w:val="ru-RU"/>
              </w:rPr>
              <w:t>818,4 тыс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уб, в том числе: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Всего по годам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2020 год – 18</w:t>
            </w:r>
            <w:r w:rsidRPr="00BE0197">
              <w:rPr>
                <w:rFonts w:ascii="Times New Roman" w:hAnsi="Times New Roman"/>
              </w:rPr>
              <w:t> </w:t>
            </w:r>
            <w:r w:rsidRPr="00BE0197">
              <w:rPr>
                <w:rFonts w:ascii="Times New Roman" w:hAnsi="Times New Roman"/>
                <w:lang w:val="ru-RU"/>
              </w:rPr>
              <w:t>568,6 тыс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уб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2021 год-  15</w:t>
            </w:r>
            <w:r w:rsidRPr="00BE0197">
              <w:rPr>
                <w:rFonts w:ascii="Times New Roman" w:hAnsi="Times New Roman"/>
              </w:rPr>
              <w:t> </w:t>
            </w:r>
            <w:r w:rsidRPr="00BE0197">
              <w:rPr>
                <w:rFonts w:ascii="Times New Roman" w:hAnsi="Times New Roman"/>
                <w:lang w:val="ru-RU"/>
              </w:rPr>
              <w:t>971,0 тыс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уб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2022 год – 16</w:t>
            </w:r>
            <w:r w:rsidRPr="00BE0197">
              <w:rPr>
                <w:rFonts w:ascii="Times New Roman" w:hAnsi="Times New Roman"/>
              </w:rPr>
              <w:t> </w:t>
            </w:r>
            <w:r w:rsidRPr="00BE0197">
              <w:rPr>
                <w:rFonts w:ascii="Times New Roman" w:hAnsi="Times New Roman"/>
                <w:lang w:val="ru-RU"/>
              </w:rPr>
              <w:t>769,6 тыс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уб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2023 год-  17</w:t>
            </w:r>
            <w:r w:rsidRPr="00BE0197">
              <w:rPr>
                <w:rFonts w:ascii="Times New Roman" w:hAnsi="Times New Roman"/>
              </w:rPr>
              <w:t> </w:t>
            </w:r>
            <w:r w:rsidRPr="00BE0197">
              <w:rPr>
                <w:rFonts w:ascii="Times New Roman" w:hAnsi="Times New Roman"/>
                <w:lang w:val="ru-RU"/>
              </w:rPr>
              <w:t>608,0 тыс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уб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2024 год-  18</w:t>
            </w:r>
            <w:r w:rsidRPr="00BE0197">
              <w:rPr>
                <w:rFonts w:ascii="Times New Roman" w:hAnsi="Times New Roman"/>
              </w:rPr>
              <w:t> </w:t>
            </w:r>
            <w:r w:rsidRPr="00BE0197">
              <w:rPr>
                <w:rFonts w:ascii="Times New Roman" w:hAnsi="Times New Roman"/>
                <w:lang w:val="ru-RU"/>
              </w:rPr>
              <w:t>488,4 тыс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уб</w:t>
            </w:r>
          </w:p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2025 год – 19 412,8 тыс.руб</w:t>
            </w:r>
          </w:p>
        </w:tc>
      </w:tr>
    </w:tbl>
    <w:p w:rsidR="00BE0197" w:rsidRPr="00BE0197" w:rsidRDefault="00BE0197" w:rsidP="00BE0197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BE0197" w:rsidRPr="00BE0197" w:rsidRDefault="00BE0197" w:rsidP="00BE019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>«Общая сумма на реализацию муниципальной программы за счет всех источников финансирования составит 106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818,4 тыс. рублей, в том числе: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2020 год –      18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568,6  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2021 год –      15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971,0  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2022 год –      16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769,6  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2023 год -       17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608,0 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2024 год-        18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488,4 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2025 год -       19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412,8 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из них: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за счет средств федерального бюджета – 0,0 тыс. рублей, в том числе: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2020 год –   0,0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2021 год –   0,0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2022 год –   0,0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2023 год   -  0,0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2024 год-     0,0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2025год -     0,0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>за счет средств областного бюджета – 46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271,6 тыс. рублей, в том числе: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2020 год –    8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525,5 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2021 год –    6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831,1 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2022 год –    7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172,7 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2023 год -     7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531,3   тыс. рублей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2024 год-      7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907,8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2025 год -     8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303,2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за счет средств  бюджета муниципального района  – 60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546,8 тыс. рублей, в том числе: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2020 год –  10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043,1    тыс. рублей;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2021 год –  9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139,9    тыс. рублей.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2022 год -   9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596,9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lastRenderedPageBreak/>
        <w:t xml:space="preserve"> 2023 год -   10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076,7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2024 год -   10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580,6  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2025 год -   11</w:t>
      </w:r>
      <w:r w:rsidRPr="00BE0197">
        <w:rPr>
          <w:rFonts w:ascii="Times New Roman" w:hAnsi="Times New Roman"/>
        </w:rPr>
        <w:t> </w:t>
      </w:r>
      <w:r w:rsidRPr="00BE0197">
        <w:rPr>
          <w:rFonts w:ascii="Times New Roman" w:hAnsi="Times New Roman"/>
          <w:lang w:val="ru-RU"/>
        </w:rPr>
        <w:t>109,6     тыс</w:t>
      </w:r>
      <w:proofErr w:type="gramStart"/>
      <w:r w:rsidRPr="00BE0197">
        <w:rPr>
          <w:rFonts w:ascii="Times New Roman" w:hAnsi="Times New Roman"/>
          <w:lang w:val="ru-RU"/>
        </w:rPr>
        <w:t>.р</w:t>
      </w:r>
      <w:proofErr w:type="gramEnd"/>
      <w:r w:rsidRPr="00BE0197">
        <w:rPr>
          <w:rFonts w:ascii="Times New Roman" w:hAnsi="Times New Roman"/>
          <w:lang w:val="ru-RU"/>
        </w:rPr>
        <w:t>ублей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0197" w:rsidRPr="00BE0197" w:rsidRDefault="00BE0197" w:rsidP="00BE0197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BE0197" w:rsidRPr="00BE0197" w:rsidRDefault="00BE0197" w:rsidP="00BE0197">
      <w:pPr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b/>
          <w:bCs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1259"/>
        <w:gridCol w:w="1259"/>
        <w:gridCol w:w="1259"/>
        <w:gridCol w:w="1259"/>
        <w:gridCol w:w="1259"/>
        <w:gridCol w:w="1259"/>
        <w:gridCol w:w="1266"/>
      </w:tblGrid>
      <w:tr w:rsidR="00BE0197" w:rsidRPr="00BE0197" w:rsidTr="00BE0197">
        <w:trPr>
          <w:trHeight w:val="495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4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Объем финансирования муниципальной программы (тыс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>уб.)</w:t>
            </w:r>
          </w:p>
        </w:tc>
      </w:tr>
      <w:tr w:rsidR="00BE0197" w:rsidRPr="00BE0197" w:rsidTr="00BE0197">
        <w:trPr>
          <w:trHeight w:val="330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всего</w:t>
            </w: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В том числе по годам</w:t>
            </w:r>
          </w:p>
        </w:tc>
      </w:tr>
      <w:tr w:rsidR="00BE0197" w:rsidRPr="00BE0197" w:rsidTr="00BE0197"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2025</w:t>
            </w:r>
          </w:p>
        </w:tc>
      </w:tr>
      <w:tr w:rsidR="00BE0197" w:rsidRPr="00BE0197" w:rsidTr="00BE0197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197" w:rsidRPr="00BE0197" w:rsidTr="00BE0197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106818,4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18568,6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15971,0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16769,6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17608,0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18488,4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19412,8</w:t>
            </w:r>
          </w:p>
        </w:tc>
      </w:tr>
      <w:tr w:rsidR="00BE0197" w:rsidRPr="00BE0197" w:rsidTr="00BE0197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106818,4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18568,6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15971,0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16769,6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17608,0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18488,4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19412,8</w:t>
            </w:r>
          </w:p>
        </w:tc>
      </w:tr>
    </w:tbl>
    <w:p w:rsidR="00BE0197" w:rsidRPr="00BE0197" w:rsidRDefault="00BE0197" w:rsidP="00BE01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E0197" w:rsidRPr="00BE0197" w:rsidRDefault="00BE0197" w:rsidP="00BE019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color w:val="000000"/>
          <w:lang w:val="ru-RU"/>
        </w:rPr>
        <w:t>4.</w:t>
      </w:r>
      <w:r w:rsidRPr="00BE0197">
        <w:rPr>
          <w:rFonts w:ascii="Times New Roman" w:hAnsi="Times New Roman"/>
          <w:lang w:val="ru-RU"/>
        </w:rPr>
        <w:t>Приложение № 2 к муниципальной программе «Расходы на реализацию муниципальной программы за счёт средств  бюджета муниципального района»  изложить в новой редакции следующего содержания:</w:t>
      </w:r>
    </w:p>
    <w:p w:rsidR="00BE0197" w:rsidRPr="00BE0197" w:rsidRDefault="00BE0197" w:rsidP="00BE0197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25"/>
        <w:gridCol w:w="1774"/>
        <w:gridCol w:w="1885"/>
        <w:gridCol w:w="946"/>
        <w:gridCol w:w="826"/>
        <w:gridCol w:w="826"/>
        <w:gridCol w:w="946"/>
        <w:gridCol w:w="946"/>
        <w:gridCol w:w="948"/>
      </w:tblGrid>
      <w:tr w:rsidR="00C26F9D" w:rsidRPr="00BE0197" w:rsidTr="00C26F9D">
        <w:trPr>
          <w:trHeight w:val="988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    </w:t>
            </w:r>
            <w:r w:rsidRPr="00BE0197"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</w:t>
            </w:r>
            <w:r w:rsidRPr="00BE0197">
              <w:rPr>
                <w:rFonts w:ascii="Times New Roman" w:hAnsi="Times New Roman"/>
                <w:lang w:val="ru-RU"/>
              </w:rPr>
              <w:t xml:space="preserve">ние 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муниципаль-ной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программы, отделного мероприяия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</w:t>
            </w:r>
            <w:r w:rsidRPr="00BE0197">
              <w:rPr>
                <w:rFonts w:ascii="Times New Roman" w:hAnsi="Times New Roman"/>
              </w:rPr>
              <w:t>нитель.</w:t>
            </w:r>
          </w:p>
        </w:tc>
        <w:tc>
          <w:tcPr>
            <w:tcW w:w="24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Расходы (тыс. рублей)</w:t>
            </w:r>
          </w:p>
          <w:p w:rsidR="00C26F9D" w:rsidRPr="00BE0197" w:rsidRDefault="00C26F9D" w:rsidP="00BE01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6F9D" w:rsidRPr="00BE0197" w:rsidTr="00C26F9D">
        <w:trPr>
          <w:trHeight w:val="717"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6F9D" w:rsidRPr="00BE0197" w:rsidRDefault="00C26F9D" w:rsidP="00BE0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6F9D" w:rsidRPr="00BE0197" w:rsidRDefault="00C26F9D" w:rsidP="00BE0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6F9D" w:rsidRPr="00BE0197" w:rsidRDefault="00C26F9D" w:rsidP="00BE0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2020</w:t>
            </w:r>
          </w:p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F9D" w:rsidRPr="00BE0197" w:rsidRDefault="00C26F9D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2025</w:t>
            </w:r>
          </w:p>
        </w:tc>
      </w:tr>
      <w:tr w:rsidR="00BE0197" w:rsidRPr="00BE0197" w:rsidTr="00C26F9D">
        <w:trPr>
          <w:trHeight w:val="245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 xml:space="preserve">Муниципальная </w:t>
            </w:r>
            <w:r w:rsidRPr="00BE0197">
              <w:rPr>
                <w:rFonts w:ascii="Times New Roman" w:hAnsi="Times New Roman"/>
              </w:rPr>
              <w:br/>
              <w:t xml:space="preserve">программа      </w:t>
            </w: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«Развитие культуры» на 2020-2025 годы</w:t>
            </w: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10043,1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9139,9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9596,9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10076,7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10580,6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11109,6</w:t>
            </w:r>
          </w:p>
        </w:tc>
      </w:tr>
      <w:tr w:rsidR="00BE0197" w:rsidRPr="00BE0197" w:rsidTr="00C26F9D">
        <w:trPr>
          <w:trHeight w:val="100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Отдел культуры</w:t>
            </w:r>
            <w:r>
              <w:rPr>
                <w:rFonts w:ascii="Times New Roman" w:hAnsi="Times New Roman"/>
                <w:lang w:val="ru-RU"/>
              </w:rPr>
              <w:t xml:space="preserve"> администрации Тужин-ского муни</w:t>
            </w:r>
            <w:r w:rsidRPr="00BE0197">
              <w:rPr>
                <w:rFonts w:ascii="Times New Roman" w:hAnsi="Times New Roman"/>
                <w:lang w:val="ru-RU"/>
              </w:rPr>
              <w:t xml:space="preserve">ципального района    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ind w:left="125" w:hanging="12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E0197" w:rsidRPr="00BE0197" w:rsidTr="00C26F9D">
        <w:trPr>
          <w:trHeight w:val="275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библиотечно-го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дела Ту-жинского района и орга-низация биб-лиотечного обслуживания населения района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Директор ЦБС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2370,6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2013,8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2114,5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2220,2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2331,2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2447,8</w:t>
            </w:r>
          </w:p>
        </w:tc>
      </w:tr>
      <w:tr w:rsidR="00BE0197" w:rsidRPr="00BE0197" w:rsidTr="00C26F9D">
        <w:trPr>
          <w:trHeight w:val="745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Директор РКДЦ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3206,7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3696,3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3881,1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4075,2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4279,0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4492,9</w:t>
            </w:r>
          </w:p>
        </w:tc>
      </w:tr>
      <w:tr w:rsidR="00BE0197" w:rsidRPr="00BE0197" w:rsidTr="00C26F9D">
        <w:trPr>
          <w:trHeight w:val="455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Организация и поддержка деятельности музея и обе-спечеие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со-хранности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музейного фонда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Директор краеведческого музея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451,6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482,2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506,3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531,6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558,2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586,1</w:t>
            </w:r>
          </w:p>
        </w:tc>
      </w:tr>
      <w:tr w:rsidR="00BE0197" w:rsidRPr="00BE0197" w:rsidTr="00C26F9D">
        <w:trPr>
          <w:trHeight w:val="275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lastRenderedPageBreak/>
              <w:t>Отдельное мероприя-тие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предоставле-ния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допол-нительного образования в сфере культуры.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Директор ДМШ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1420,2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1117,6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1173,5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1232,2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1293,8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1358,5</w:t>
            </w:r>
          </w:p>
        </w:tc>
      </w:tr>
      <w:tr w:rsidR="00BE0197" w:rsidRPr="00BE0197" w:rsidTr="00C26F9D">
        <w:trPr>
          <w:trHeight w:val="1000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Обеспечение</w:t>
            </w:r>
            <w:r>
              <w:rPr>
                <w:rFonts w:ascii="Times New Roman" w:hAnsi="Times New Roman"/>
                <w:lang w:val="ru-RU"/>
              </w:rPr>
              <w:t xml:space="preserve"> подготовки и повышения квалификации кадров для учрежде</w:t>
            </w:r>
            <w:r w:rsidRPr="00BE0197">
              <w:rPr>
                <w:rFonts w:ascii="Times New Roman" w:hAnsi="Times New Roman"/>
                <w:lang w:val="ru-RU"/>
              </w:rPr>
              <w:t xml:space="preserve">ний культуры,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дополните-льного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образования детей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Руководители учреж</w:t>
            </w:r>
            <w:r w:rsidRPr="00BE0197">
              <w:rPr>
                <w:rFonts w:ascii="Times New Roman" w:hAnsi="Times New Roman"/>
                <w:lang w:val="ru-RU"/>
              </w:rPr>
              <w:t xml:space="preserve">дений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куль-туры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и искусства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19,4</w:t>
            </w:r>
          </w:p>
        </w:tc>
      </w:tr>
      <w:tr w:rsidR="00BE0197" w:rsidRPr="00BE0197" w:rsidTr="00C26F9D">
        <w:trPr>
          <w:trHeight w:val="1000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E0197">
              <w:rPr>
                <w:rFonts w:ascii="Times New Roman" w:hAnsi="Times New Roman"/>
                <w:lang w:val="ru-RU"/>
              </w:rPr>
              <w:t>Осуществле-ние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финан-сового обес-печения дея-тельности учреждений культуры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lang w:val="ru-RU"/>
              </w:rPr>
              <w:t>тде</w:t>
            </w:r>
            <w:r w:rsidRPr="00BE0197">
              <w:rPr>
                <w:rFonts w:ascii="Times New Roman" w:hAnsi="Times New Roman"/>
                <w:lang w:val="ru-RU"/>
              </w:rPr>
              <w:t>лом куль-туры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459,7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312,6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328,2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344,6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361,8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379,9</w:t>
            </w:r>
          </w:p>
        </w:tc>
      </w:tr>
      <w:tr w:rsidR="00BE0197" w:rsidRPr="00BE0197" w:rsidTr="00C26F9D">
        <w:trPr>
          <w:trHeight w:val="1000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мероприя-тие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0197" w:rsidRPr="00BE0197" w:rsidRDefault="00BE0197" w:rsidP="00BE019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 обеспечения дея</w:t>
            </w:r>
            <w:r w:rsidRPr="00BE0197">
              <w:rPr>
                <w:rFonts w:ascii="Times New Roman" w:hAnsi="Times New Roman"/>
                <w:lang w:val="ru-RU"/>
              </w:rPr>
              <w:t xml:space="preserve">тельности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муниципаль-ных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учрежде-ний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lang w:val="ru-RU"/>
              </w:rPr>
              <w:t>тделом куль</w:t>
            </w:r>
            <w:r w:rsidRPr="00BE0197">
              <w:rPr>
                <w:rFonts w:ascii="Times New Roman" w:hAnsi="Times New Roman"/>
                <w:lang w:val="ru-RU"/>
              </w:rPr>
              <w:t>туры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2119,8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1501,4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1576,5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1655,3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1738,1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1825,0</w:t>
            </w:r>
          </w:p>
        </w:tc>
      </w:tr>
    </w:tbl>
    <w:p w:rsidR="00BE0197" w:rsidRPr="00BE0197" w:rsidRDefault="00BE0197" w:rsidP="00BE0197">
      <w:pPr>
        <w:spacing w:after="0" w:line="240" w:lineRule="auto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 xml:space="preserve">                                                   </w:t>
      </w:r>
    </w:p>
    <w:p w:rsidR="00BE0197" w:rsidRPr="00BE0197" w:rsidRDefault="00BE0197" w:rsidP="00BE019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E0197">
        <w:rPr>
          <w:rFonts w:ascii="Times New Roman" w:hAnsi="Times New Roman"/>
          <w:lang w:val="ru-RU"/>
        </w:rP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BE0197" w:rsidRPr="00BE0197" w:rsidRDefault="00BE0197" w:rsidP="00BE0197">
      <w:pPr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56"/>
        <w:gridCol w:w="1756"/>
        <w:gridCol w:w="22"/>
        <w:gridCol w:w="1699"/>
        <w:gridCol w:w="27"/>
        <w:gridCol w:w="1024"/>
        <w:gridCol w:w="968"/>
        <w:gridCol w:w="968"/>
        <w:gridCol w:w="968"/>
        <w:gridCol w:w="968"/>
        <w:gridCol w:w="966"/>
      </w:tblGrid>
      <w:tr w:rsidR="00BE0197" w:rsidRPr="00BE0197" w:rsidTr="00970D9A">
        <w:trPr>
          <w:trHeight w:val="495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    </w:t>
            </w:r>
            <w:r w:rsidRPr="00BE0197">
              <w:rPr>
                <w:rFonts w:ascii="Times New Roman" w:hAnsi="Times New Roman"/>
              </w:rPr>
              <w:t xml:space="preserve">Статус    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</w:t>
            </w:r>
            <w:r w:rsidRPr="00BE0197">
              <w:rPr>
                <w:rFonts w:ascii="Times New Roman" w:hAnsi="Times New Roman"/>
                <w:lang w:val="ru-RU"/>
              </w:rPr>
              <w:t>вание  му</w:t>
            </w:r>
            <w:r>
              <w:rPr>
                <w:rFonts w:ascii="Times New Roman" w:hAnsi="Times New Roman"/>
                <w:lang w:val="ru-RU"/>
              </w:rPr>
              <w:t>ниципальной программмы, отде</w:t>
            </w:r>
            <w:r w:rsidRPr="00BE0197">
              <w:rPr>
                <w:rFonts w:ascii="Times New Roman" w:hAnsi="Times New Roman"/>
                <w:lang w:val="ru-RU"/>
              </w:rPr>
              <w:t xml:space="preserve">льного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ме-роприятия</w:t>
            </w:r>
            <w:proofErr w:type="gramEnd"/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lang w:val="ru-RU"/>
              </w:rPr>
              <w:t>финан</w:t>
            </w:r>
            <w:r w:rsidRPr="00BE0197">
              <w:rPr>
                <w:rFonts w:ascii="Times New Roman" w:hAnsi="Times New Roman"/>
                <w:lang w:val="ru-RU"/>
              </w:rPr>
              <w:t>сирова-ния</w:t>
            </w:r>
            <w:proofErr w:type="gramEnd"/>
          </w:p>
        </w:tc>
        <w:tc>
          <w:tcPr>
            <w:tcW w:w="2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E0197" w:rsidRPr="00BE0197" w:rsidTr="00970D9A">
        <w:trPr>
          <w:trHeight w:val="833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2025</w:t>
            </w:r>
          </w:p>
        </w:tc>
      </w:tr>
      <w:tr w:rsidR="00BE0197" w:rsidRPr="00BE0197" w:rsidTr="00970D9A">
        <w:trPr>
          <w:trHeight w:val="245"/>
        </w:trPr>
        <w:tc>
          <w:tcPr>
            <w:tcW w:w="713" w:type="pct"/>
            <w:vMerge w:val="restar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 xml:space="preserve">Муници-пальная </w:t>
            </w:r>
            <w:r w:rsidRPr="00BE0197">
              <w:rPr>
                <w:rFonts w:ascii="Times New Roman" w:hAnsi="Times New Roman"/>
              </w:rPr>
              <w:br/>
              <w:t xml:space="preserve">программа      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«Развитие культуры» на 2020-2025 годы»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18568,6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15971,0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16769,6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17608,0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18488,4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E0197">
              <w:rPr>
                <w:rFonts w:ascii="Times New Roman" w:hAnsi="Times New Roman"/>
                <w:b/>
                <w:bCs/>
              </w:rPr>
              <w:t>19412,8</w:t>
            </w:r>
          </w:p>
        </w:tc>
      </w:tr>
      <w:tr w:rsidR="00BE0197" w:rsidRPr="00BE0197" w:rsidTr="00970D9A">
        <w:trPr>
          <w:trHeight w:val="43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Федера-льный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</w:tr>
      <w:tr w:rsidR="00BE0197" w:rsidRPr="00BE0197" w:rsidTr="00970D9A">
        <w:trPr>
          <w:trHeight w:val="600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8525,5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6831,1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7172,7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7531,3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7907,8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8303,2</w:t>
            </w:r>
          </w:p>
        </w:tc>
      </w:tr>
      <w:tr w:rsidR="00BE0197" w:rsidRPr="00BE0197" w:rsidTr="00970D9A">
        <w:trPr>
          <w:trHeight w:val="459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lang w:val="ru-RU"/>
              </w:rPr>
              <w:t>муниципально-го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рай</w:t>
            </w:r>
            <w:r w:rsidRPr="00BE0197">
              <w:rPr>
                <w:rFonts w:ascii="Times New Roman" w:hAnsi="Times New Roman"/>
                <w:lang w:val="ru-RU"/>
              </w:rPr>
              <w:t xml:space="preserve">она 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10043,1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9139,9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9596,9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10076,7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10580,6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11109,6</w:t>
            </w:r>
          </w:p>
        </w:tc>
      </w:tr>
      <w:tr w:rsidR="00BE0197" w:rsidRPr="00BE0197" w:rsidTr="00970D9A">
        <w:trPr>
          <w:trHeight w:val="525"/>
        </w:trPr>
        <w:tc>
          <w:tcPr>
            <w:tcW w:w="713" w:type="pct"/>
            <w:vMerge w:val="restart"/>
            <w:shd w:val="clear" w:color="auto" w:fill="auto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lastRenderedPageBreak/>
              <w:t>Отдельное мероприя-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тие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 w:val="restart"/>
            <w:shd w:val="clear" w:color="auto" w:fill="auto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Развитие библиотечного дела Тужинского района и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органи-зация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биб-лиотечно-го обслу-живания насе-ления района</w:t>
            </w: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</w:t>
            </w:r>
            <w:r w:rsidRPr="00BE0197">
              <w:rPr>
                <w:rFonts w:ascii="Times New Roman" w:hAnsi="Times New Roman"/>
              </w:rPr>
              <w:t>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</w:tr>
      <w:tr w:rsidR="00BE0197" w:rsidRPr="00BE0197" w:rsidTr="00970D9A">
        <w:trPr>
          <w:trHeight w:val="540"/>
        </w:trPr>
        <w:tc>
          <w:tcPr>
            <w:tcW w:w="713" w:type="pct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Област-ной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2662,7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1575,4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1654,2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1736,9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1823,7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1914,9</w:t>
            </w:r>
          </w:p>
        </w:tc>
      </w:tr>
      <w:tr w:rsidR="00BE0197" w:rsidRPr="00BE0197" w:rsidTr="00970D9A">
        <w:trPr>
          <w:trHeight w:val="449"/>
        </w:trPr>
        <w:tc>
          <w:tcPr>
            <w:tcW w:w="713" w:type="pct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бюджет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муниципально-</w:t>
            </w:r>
            <w:r>
              <w:rPr>
                <w:rFonts w:ascii="Times New Roman" w:hAnsi="Times New Roman"/>
                <w:lang w:val="ru-RU"/>
              </w:rPr>
              <w:t>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рай</w:t>
            </w:r>
            <w:r w:rsidRPr="00BE0197">
              <w:rPr>
                <w:rFonts w:ascii="Times New Roman" w:hAnsi="Times New Roman"/>
                <w:lang w:val="ru-RU"/>
              </w:rPr>
              <w:t>она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2370,6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2013,8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2114,5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2220,2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2331,2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2447,8</w:t>
            </w:r>
          </w:p>
        </w:tc>
      </w:tr>
      <w:tr w:rsidR="00BE0197" w:rsidRPr="00BE0197" w:rsidTr="00970D9A">
        <w:trPr>
          <w:trHeight w:val="495"/>
        </w:trPr>
        <w:tc>
          <w:tcPr>
            <w:tcW w:w="713" w:type="pct"/>
            <w:vMerge w:val="restart"/>
            <w:shd w:val="clear" w:color="auto" w:fill="auto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мероприя-тие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 w:val="restart"/>
            <w:shd w:val="clear" w:color="auto" w:fill="auto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Организ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ция и под-держка народного творчест-ва</w:t>
            </w: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</w:t>
            </w:r>
            <w:r w:rsidRPr="00BE0197">
              <w:rPr>
                <w:rFonts w:ascii="Times New Roman" w:hAnsi="Times New Roman"/>
              </w:rPr>
              <w:t>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</w:tr>
      <w:tr w:rsidR="00BE0197" w:rsidRPr="00BE0197" w:rsidTr="00970D9A">
        <w:trPr>
          <w:trHeight w:val="675"/>
        </w:trPr>
        <w:tc>
          <w:tcPr>
            <w:tcW w:w="713" w:type="pct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Pr="00BE0197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3281,5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1953,6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2051,3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2153,9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2261,6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2374,7</w:t>
            </w:r>
          </w:p>
        </w:tc>
      </w:tr>
      <w:tr w:rsidR="00BE0197" w:rsidRPr="00BE0197" w:rsidTr="00970D9A">
        <w:trPr>
          <w:trHeight w:val="400"/>
        </w:trPr>
        <w:tc>
          <w:tcPr>
            <w:tcW w:w="713" w:type="pct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lang w:val="ru-RU"/>
              </w:rPr>
              <w:t>муниципально-го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рай</w:t>
            </w:r>
            <w:r w:rsidRPr="00BE0197">
              <w:rPr>
                <w:rFonts w:ascii="Times New Roman" w:hAnsi="Times New Roman"/>
                <w:lang w:val="ru-RU"/>
              </w:rPr>
              <w:t>она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3206,7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3696,3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3881,1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4075,2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4279,0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4492,9</w:t>
            </w:r>
          </w:p>
        </w:tc>
      </w:tr>
      <w:tr w:rsidR="00BE0197" w:rsidRPr="00BE0197" w:rsidTr="00970D9A">
        <w:trPr>
          <w:trHeight w:val="690"/>
        </w:trPr>
        <w:tc>
          <w:tcPr>
            <w:tcW w:w="713" w:type="pct"/>
            <w:vMerge w:val="restar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тие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E0197">
              <w:rPr>
                <w:rFonts w:ascii="Times New Roman" w:hAnsi="Times New Roman"/>
                <w:lang w:val="ru-RU"/>
              </w:rPr>
              <w:t>Организа-ция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и под-держка деятельности музея  и обе-спечение сохраннос-ти музей-ного фон-да.</w:t>
            </w: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</w:t>
            </w:r>
            <w:r w:rsidRPr="00BE0197">
              <w:rPr>
                <w:rFonts w:ascii="Times New Roman" w:hAnsi="Times New Roman"/>
              </w:rPr>
              <w:t>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</w:tr>
      <w:tr w:rsidR="00BE0197" w:rsidRPr="00BE0197" w:rsidTr="00970D9A">
        <w:trPr>
          <w:trHeight w:val="55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Pr="00BE0197">
              <w:rPr>
                <w:rFonts w:ascii="Times New Roman" w:hAnsi="Times New Roman"/>
              </w:rPr>
              <w:t xml:space="preserve">ной 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545,7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348,4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365,8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384,1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403,3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423,5</w:t>
            </w:r>
          </w:p>
        </w:tc>
      </w:tr>
      <w:tr w:rsidR="00BE0197" w:rsidRPr="00BE0197" w:rsidTr="00970D9A">
        <w:trPr>
          <w:trHeight w:val="458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бю</w:t>
            </w:r>
            <w:r>
              <w:rPr>
                <w:rFonts w:ascii="Times New Roman" w:hAnsi="Times New Roman"/>
                <w:lang w:val="ru-RU"/>
              </w:rPr>
              <w:t xml:space="preserve">джет </w:t>
            </w:r>
            <w:proofErr w:type="gramStart"/>
            <w:r>
              <w:rPr>
                <w:rFonts w:ascii="Times New Roman" w:hAnsi="Times New Roman"/>
                <w:lang w:val="ru-RU"/>
              </w:rPr>
              <w:t>муниципально-го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рай</w:t>
            </w:r>
            <w:r w:rsidRPr="00BE0197">
              <w:rPr>
                <w:rFonts w:ascii="Times New Roman" w:hAnsi="Times New Roman"/>
                <w:lang w:val="ru-RU"/>
              </w:rPr>
              <w:t>она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451,6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482,2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506,3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531,6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558,2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586,1</w:t>
            </w:r>
          </w:p>
        </w:tc>
      </w:tr>
      <w:tr w:rsidR="00BE0197" w:rsidRPr="00BE0197" w:rsidTr="00970D9A">
        <w:trPr>
          <w:trHeight w:val="525"/>
        </w:trPr>
        <w:tc>
          <w:tcPr>
            <w:tcW w:w="713" w:type="pct"/>
            <w:vMerge w:val="restar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Отдельное мероприя-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тие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E0197">
              <w:rPr>
                <w:rFonts w:ascii="Times New Roman" w:hAnsi="Times New Roman"/>
                <w:lang w:val="ru-RU"/>
              </w:rPr>
              <w:t>Организа-ция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пре-доставле-ния допо-лнительного обра-зования в сфере культуры.</w:t>
            </w: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</w:t>
            </w:r>
            <w:r w:rsidRPr="00BE0197">
              <w:rPr>
                <w:rFonts w:ascii="Times New Roman" w:hAnsi="Times New Roman"/>
              </w:rPr>
              <w:t>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</w:tr>
      <w:tr w:rsidR="00BE0197" w:rsidRPr="00BE0197" w:rsidTr="00970D9A">
        <w:trPr>
          <w:trHeight w:val="540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Pr="00BE0197">
              <w:rPr>
                <w:rFonts w:ascii="Times New Roman" w:hAnsi="Times New Roman"/>
              </w:rPr>
              <w:t xml:space="preserve">ной 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724,4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975,8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1024,6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1075,8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1129,6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1186,1</w:t>
            </w:r>
          </w:p>
        </w:tc>
      </w:tr>
      <w:tr w:rsidR="00BE0197" w:rsidRPr="00BE0197" w:rsidTr="00970D9A">
        <w:trPr>
          <w:trHeight w:val="474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 xml:space="preserve">бюджет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муниципально-го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рай-она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1420,2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1117,6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1173,5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1232,2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1293,8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1358,5</w:t>
            </w:r>
          </w:p>
        </w:tc>
      </w:tr>
      <w:tr w:rsidR="00BE0197" w:rsidRPr="00BE0197" w:rsidTr="00970D9A">
        <w:trPr>
          <w:trHeight w:val="570"/>
        </w:trPr>
        <w:tc>
          <w:tcPr>
            <w:tcW w:w="713" w:type="pct"/>
            <w:vMerge w:val="restar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Отдельное мероприя</w:t>
            </w:r>
            <w:r w:rsidRPr="00BE0197">
              <w:rPr>
                <w:rFonts w:ascii="Times New Roman" w:hAnsi="Times New Roman"/>
              </w:rPr>
              <w:t>тие</w:t>
            </w: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BE0197" w:rsidRPr="00BE0197" w:rsidRDefault="00BE0197" w:rsidP="00BE019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BE0197">
              <w:rPr>
                <w:rFonts w:ascii="Times New Roman" w:hAnsi="Times New Roman"/>
                <w:lang w:val="ru-RU"/>
              </w:rPr>
              <w:lastRenderedPageBreak/>
              <w:t>Обеспече-ние</w:t>
            </w:r>
            <w:proofErr w:type="gramEnd"/>
            <w:r w:rsidRPr="00BE0197">
              <w:rPr>
                <w:rFonts w:ascii="Times New Roman" w:hAnsi="Times New Roman"/>
                <w:lang w:val="ru-RU"/>
              </w:rPr>
              <w:t xml:space="preserve"> под-готовки и повышени</w:t>
            </w:r>
            <w:r>
              <w:rPr>
                <w:rFonts w:ascii="Times New Roman" w:hAnsi="Times New Roman"/>
                <w:lang w:val="ru-RU"/>
              </w:rPr>
              <w:t xml:space="preserve">я квалификации кадров для </w:t>
            </w:r>
            <w:r>
              <w:rPr>
                <w:rFonts w:ascii="Times New Roman" w:hAnsi="Times New Roman"/>
                <w:lang w:val="ru-RU"/>
              </w:rPr>
              <w:lastRenderedPageBreak/>
              <w:t>учреждений культуры, дополнительного образова</w:t>
            </w:r>
            <w:r w:rsidRPr="00BE0197">
              <w:rPr>
                <w:rFonts w:ascii="Times New Roman" w:hAnsi="Times New Roman"/>
                <w:lang w:val="ru-RU"/>
              </w:rPr>
              <w:t>ния детей</w:t>
            </w: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Федера</w:t>
            </w:r>
            <w:r w:rsidRPr="00BE0197">
              <w:rPr>
                <w:rFonts w:ascii="Times New Roman" w:hAnsi="Times New Roman"/>
              </w:rPr>
              <w:t>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E0197" w:rsidRPr="00BE0197" w:rsidTr="00970D9A">
        <w:trPr>
          <w:trHeight w:val="55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Pr="00BE0197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E0197" w:rsidRPr="00BE0197" w:rsidTr="00970D9A">
        <w:trPr>
          <w:trHeight w:val="477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lang w:val="ru-RU"/>
              </w:rPr>
              <w:t>муниципально-го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рай</w:t>
            </w:r>
            <w:r w:rsidRPr="00BE0197">
              <w:rPr>
                <w:rFonts w:ascii="Times New Roman" w:hAnsi="Times New Roman"/>
                <w:lang w:val="ru-RU"/>
              </w:rPr>
              <w:t>она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14,5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18,5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19,4</w:t>
            </w:r>
          </w:p>
        </w:tc>
      </w:tr>
      <w:tr w:rsidR="00BE0197" w:rsidRPr="00BE0197" w:rsidTr="00970D9A">
        <w:trPr>
          <w:trHeight w:val="600"/>
        </w:trPr>
        <w:tc>
          <w:tcPr>
            <w:tcW w:w="713" w:type="pct"/>
            <w:vMerge w:val="restart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Отдельное мероприя</w:t>
            </w:r>
            <w:r w:rsidRPr="00BE0197">
              <w:rPr>
                <w:rFonts w:ascii="Times New Roman" w:hAnsi="Times New Roman"/>
              </w:rPr>
              <w:t>тие</w:t>
            </w:r>
          </w:p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  <w:r w:rsidRPr="00BE0197">
              <w:rPr>
                <w:rFonts w:ascii="Times New Roman" w:hAnsi="Times New Roman"/>
                <w:lang w:val="ru-RU"/>
              </w:rPr>
              <w:t>Осущ</w:t>
            </w:r>
            <w:r>
              <w:rPr>
                <w:rFonts w:ascii="Times New Roman" w:hAnsi="Times New Roman"/>
                <w:lang w:val="ru-RU"/>
              </w:rPr>
              <w:t>ествление финансового обеспечения дея</w:t>
            </w:r>
            <w:r w:rsidRPr="00BE0197">
              <w:rPr>
                <w:rFonts w:ascii="Times New Roman" w:hAnsi="Times New Roman"/>
                <w:lang w:val="ru-RU"/>
              </w:rPr>
              <w:t>тельности учрежде</w:t>
            </w:r>
            <w:r>
              <w:rPr>
                <w:rFonts w:ascii="Times New Roman" w:hAnsi="Times New Roman"/>
                <w:lang w:val="ru-RU"/>
              </w:rPr>
              <w:t>ний куль</w:t>
            </w:r>
            <w:r w:rsidRPr="00BE0197">
              <w:rPr>
                <w:rFonts w:ascii="Times New Roman" w:hAnsi="Times New Roman"/>
                <w:lang w:val="ru-RU"/>
              </w:rPr>
              <w:t>туры</w:t>
            </w:r>
          </w:p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</w:t>
            </w:r>
            <w:r w:rsidRPr="00BE0197">
              <w:rPr>
                <w:rFonts w:ascii="Times New Roman" w:hAnsi="Times New Roman"/>
              </w:rPr>
              <w:t>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E0197" w:rsidRPr="00BE0197" w:rsidTr="00970D9A">
        <w:trPr>
          <w:trHeight w:val="55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178,2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271,2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284,8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299,0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314,0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329,7</w:t>
            </w:r>
          </w:p>
        </w:tc>
      </w:tr>
      <w:tr w:rsidR="00BE0197" w:rsidRPr="00BE0197" w:rsidTr="00970D9A">
        <w:trPr>
          <w:trHeight w:val="49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lang w:val="ru-RU"/>
              </w:rPr>
              <w:t>муниципально-го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рай</w:t>
            </w:r>
            <w:r w:rsidRPr="00BE0197">
              <w:rPr>
                <w:rFonts w:ascii="Times New Roman" w:hAnsi="Times New Roman"/>
                <w:lang w:val="ru-RU"/>
              </w:rPr>
              <w:t>она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459,7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312,6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328,2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344,6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361,8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379,9</w:t>
            </w:r>
          </w:p>
        </w:tc>
      </w:tr>
      <w:tr w:rsidR="00BE0197" w:rsidRPr="00BE0197" w:rsidTr="00970D9A">
        <w:trPr>
          <w:trHeight w:val="675"/>
        </w:trPr>
        <w:tc>
          <w:tcPr>
            <w:tcW w:w="713" w:type="pct"/>
            <w:vMerge w:val="restart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Отдельное мероприя</w:t>
            </w:r>
            <w:r w:rsidRPr="00BE0197">
              <w:rPr>
                <w:rFonts w:ascii="Times New Roman" w:hAnsi="Times New Roman"/>
              </w:rPr>
              <w:t>тие</w:t>
            </w:r>
          </w:p>
        </w:tc>
        <w:tc>
          <w:tcPr>
            <w:tcW w:w="814" w:type="pct"/>
            <w:gridSpan w:val="2"/>
            <w:vMerge w:val="restart"/>
          </w:tcPr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Осущест-вление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обеспече</w:t>
            </w:r>
            <w:r w:rsidRPr="00BE0197">
              <w:rPr>
                <w:rFonts w:ascii="Times New Roman" w:hAnsi="Times New Roman"/>
                <w:lang w:val="ru-RU"/>
              </w:rPr>
              <w:t>ния</w:t>
            </w:r>
            <w:r>
              <w:rPr>
                <w:rFonts w:ascii="Times New Roman" w:hAnsi="Times New Roman"/>
                <w:lang w:val="ru-RU"/>
              </w:rPr>
              <w:t xml:space="preserve"> деятельности муниципальных уч</w:t>
            </w:r>
            <w:r w:rsidRPr="00BE0197">
              <w:rPr>
                <w:rFonts w:ascii="Times New Roman" w:hAnsi="Times New Roman"/>
                <w:lang w:val="ru-RU"/>
              </w:rPr>
              <w:t xml:space="preserve">реждений культуры </w:t>
            </w:r>
          </w:p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Федера-льный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</w:tr>
      <w:tr w:rsidR="00BE0197" w:rsidRPr="00BE0197" w:rsidTr="00970D9A">
        <w:trPr>
          <w:trHeight w:val="67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Област-ной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869,0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1415,6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1486,4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1560,7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1638,7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1720,6</w:t>
            </w:r>
          </w:p>
        </w:tc>
      </w:tr>
      <w:tr w:rsidR="00BE0197" w:rsidRPr="00BE0197" w:rsidTr="00970D9A">
        <w:trPr>
          <w:trHeight w:val="67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lang w:val="ru-RU"/>
              </w:rPr>
              <w:t>муниципально-го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райо</w:t>
            </w:r>
            <w:r w:rsidRPr="00BE0197">
              <w:rPr>
                <w:rFonts w:ascii="Times New Roman" w:hAnsi="Times New Roman"/>
                <w:lang w:val="ru-RU"/>
              </w:rPr>
              <w:t>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2119,8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1501,4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1576,5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1655,3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1738,1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1825,0</w:t>
            </w:r>
          </w:p>
        </w:tc>
      </w:tr>
      <w:tr w:rsidR="00BE0197" w:rsidRPr="00BE0197" w:rsidTr="00970D9A">
        <w:trPr>
          <w:trHeight w:val="675"/>
        </w:trPr>
        <w:tc>
          <w:tcPr>
            <w:tcW w:w="713" w:type="pct"/>
            <w:vMerge w:val="restart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Отдельное мероприя</w:t>
            </w:r>
            <w:r w:rsidRPr="00BE0197">
              <w:rPr>
                <w:rFonts w:ascii="Times New Roman" w:hAnsi="Times New Roman"/>
              </w:rPr>
              <w:t>тие</w:t>
            </w:r>
          </w:p>
        </w:tc>
        <w:tc>
          <w:tcPr>
            <w:tcW w:w="814" w:type="pct"/>
            <w:gridSpan w:val="2"/>
            <w:vMerge w:val="restart"/>
          </w:tcPr>
          <w:p w:rsidR="00BE0197" w:rsidRPr="00BE0197" w:rsidRDefault="00BE0197" w:rsidP="00BE019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Социальная поддерж</w:t>
            </w:r>
            <w:r w:rsidRPr="00BE0197">
              <w:rPr>
                <w:rFonts w:ascii="Times New Roman" w:hAnsi="Times New Roman"/>
                <w:lang w:val="ru-RU"/>
              </w:rPr>
              <w:t xml:space="preserve">ка </w:t>
            </w:r>
            <w:proofErr w:type="gramStart"/>
            <w:r w:rsidRPr="00BE0197">
              <w:rPr>
                <w:rFonts w:ascii="Times New Roman" w:hAnsi="Times New Roman"/>
                <w:lang w:val="ru-RU"/>
              </w:rPr>
              <w:t>гра-ждан</w:t>
            </w:r>
            <w:proofErr w:type="gramEnd"/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</w:t>
            </w:r>
            <w:r w:rsidRPr="00BE0197">
              <w:rPr>
                <w:rFonts w:ascii="Times New Roman" w:hAnsi="Times New Roman"/>
              </w:rPr>
              <w:t>льный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jc w:val="center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</w:tr>
      <w:tr w:rsidR="00BE0197" w:rsidRPr="00BE0197" w:rsidTr="00970D9A">
        <w:trPr>
          <w:trHeight w:val="555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Pr="00BE0197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264,0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291,1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305,6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320,9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336,9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353,7</w:t>
            </w:r>
          </w:p>
        </w:tc>
      </w:tr>
      <w:tr w:rsidR="00BE0197" w:rsidRPr="00BE0197" w:rsidTr="00970D9A">
        <w:trPr>
          <w:trHeight w:val="390"/>
        </w:trPr>
        <w:tc>
          <w:tcPr>
            <w:tcW w:w="713" w:type="pct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  <w:vMerge/>
            <w:vAlign w:val="center"/>
          </w:tcPr>
          <w:p w:rsidR="00BE0197" w:rsidRPr="00BE0197" w:rsidRDefault="00BE0197" w:rsidP="00BE0197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469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  <w:r w:rsidRPr="00BE0197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</w:tcPr>
          <w:p w:rsidR="00BE0197" w:rsidRPr="00BE0197" w:rsidRDefault="00BE0197" w:rsidP="00BE0197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BE0197" w:rsidRDefault="00BE0197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Pr="004D4C71" w:rsidRDefault="004D4C71" w:rsidP="004D4C7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4D4C71" w:rsidRPr="004D4C71" w:rsidRDefault="004D4C71" w:rsidP="004D4C7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t>КИРОВСКОЙ ОБЛАСТИ</w:t>
      </w:r>
    </w:p>
    <w:p w:rsidR="004D4C71" w:rsidRPr="004D4C71" w:rsidRDefault="004D4C71" w:rsidP="004D4C71">
      <w:pPr>
        <w:spacing w:after="0" w:line="240" w:lineRule="auto"/>
        <w:rPr>
          <w:rFonts w:ascii="Times New Roman" w:hAnsi="Times New Roman"/>
          <w:lang w:val="ru-RU"/>
        </w:rPr>
      </w:pPr>
    </w:p>
    <w:p w:rsidR="004D4C71" w:rsidRPr="004D4C71" w:rsidRDefault="004D4C71" w:rsidP="004D4C71">
      <w:pPr>
        <w:spacing w:after="0" w:line="240" w:lineRule="auto"/>
        <w:jc w:val="center"/>
        <w:rPr>
          <w:rFonts w:ascii="Times New Roman" w:hAnsi="Times New Roman"/>
          <w:b/>
        </w:rPr>
      </w:pPr>
      <w:r w:rsidRPr="004D4C71">
        <w:rPr>
          <w:rFonts w:ascii="Times New Roman" w:hAnsi="Times New Roman"/>
          <w:b/>
        </w:rPr>
        <w:t>ПОСТАНОВЛЕНИЕ</w:t>
      </w:r>
    </w:p>
    <w:p w:rsidR="004D4C71" w:rsidRPr="004D4C71" w:rsidRDefault="004D4C71" w:rsidP="004D4C7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6184"/>
        <w:gridCol w:w="2402"/>
      </w:tblGrid>
      <w:tr w:rsidR="004D4C71" w:rsidRPr="004D4C71" w:rsidTr="004D4C71">
        <w:tc>
          <w:tcPr>
            <w:tcW w:w="1093" w:type="pct"/>
            <w:tcBorders>
              <w:top w:val="nil"/>
              <w:right w:val="nil"/>
            </w:tcBorders>
          </w:tcPr>
          <w:p w:rsidR="004D4C71" w:rsidRPr="004D4C71" w:rsidRDefault="004D4C71" w:rsidP="004D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C71">
              <w:rPr>
                <w:rFonts w:ascii="Times New Roman" w:hAnsi="Times New Roman"/>
              </w:rPr>
              <w:t>29.12.2017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4D4C71" w:rsidRPr="004D4C71" w:rsidRDefault="004D4C71" w:rsidP="004D4C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4C71">
              <w:rPr>
                <w:rFonts w:ascii="Times New Roman" w:hAnsi="Times New Roman"/>
              </w:rPr>
              <w:t>№</w:t>
            </w:r>
          </w:p>
        </w:tc>
        <w:tc>
          <w:tcPr>
            <w:tcW w:w="1093" w:type="pct"/>
            <w:tcBorders>
              <w:top w:val="nil"/>
              <w:left w:val="nil"/>
            </w:tcBorders>
          </w:tcPr>
          <w:p w:rsidR="004D4C71" w:rsidRPr="004D4C71" w:rsidRDefault="004D4C71" w:rsidP="004D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C71">
              <w:rPr>
                <w:rFonts w:ascii="Times New Roman" w:hAnsi="Times New Roman"/>
              </w:rPr>
              <w:t>549</w:t>
            </w:r>
          </w:p>
        </w:tc>
      </w:tr>
    </w:tbl>
    <w:p w:rsidR="004D4C71" w:rsidRPr="004D4C71" w:rsidRDefault="004D4C71" w:rsidP="004D4C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4C71" w:rsidRPr="004D4C71" w:rsidRDefault="004D4C71" w:rsidP="004D4C71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4D4C71">
        <w:rPr>
          <w:rFonts w:ascii="Times New Roman" w:hAnsi="Times New Roman"/>
        </w:rPr>
        <w:t>пгт</w:t>
      </w:r>
      <w:proofErr w:type="gramEnd"/>
      <w:r w:rsidRPr="004D4C71">
        <w:rPr>
          <w:rFonts w:ascii="Times New Roman" w:hAnsi="Times New Roman"/>
        </w:rPr>
        <w:t xml:space="preserve"> Тужа</w:t>
      </w:r>
    </w:p>
    <w:p w:rsidR="004D4C71" w:rsidRPr="004D4C71" w:rsidRDefault="004D4C71" w:rsidP="004D4C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4D4C71">
        <w:rPr>
          <w:rFonts w:ascii="Times New Roman" w:hAnsi="Times New Roman"/>
          <w:b/>
          <w:bCs/>
          <w:lang w:val="ru-RU"/>
        </w:rPr>
        <w:t>О разработке стратегии социально-экономического развития муниципального образования Тужинский муниципальный район   на 2018-2030 годы и плана мероприятий по реализации стратегии социально-экономического развития муниципального образования Тужинский муниципальный район на 2018-2030 годы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val="ru-RU"/>
        </w:rPr>
      </w:pP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 В соответствии со ст. 17 Федерального закона от 06.10.2003 №131-ФЗ «Об общих принципах организации местного самоуправления в Российской Федерации», ст. 11 Федерального закона от 28.06.2014 № 172-ФЗ «О стратегическом планировании в Российской Федерации», с законом Кировской области от 12.05.2015  № 526-ЗО «О стратегическом планировании в Кировской области»  администрация Тужинского муниципального района ПОСТАНОВЛЯЕТ: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1. Утвердить Порядок разработки и корректировки С</w:t>
      </w:r>
      <w:r w:rsidRPr="004D4C71">
        <w:rPr>
          <w:rFonts w:ascii="Times New Roman" w:hAnsi="Times New Roman"/>
          <w:bCs/>
          <w:lang w:val="ru-RU"/>
        </w:rPr>
        <w:t>тратегии</w:t>
      </w:r>
      <w:r w:rsidRPr="004D4C71">
        <w:rPr>
          <w:rFonts w:ascii="Times New Roman" w:hAnsi="Times New Roman"/>
          <w:lang w:val="ru-RU"/>
        </w:rPr>
        <w:t xml:space="preserve"> социально-экономического развития муниципального образования Тужинский муниципальный район на 2018-2030 годы   согласно приложению №1.</w:t>
      </w:r>
    </w:p>
    <w:p w:rsidR="004D4C71" w:rsidRPr="004D4C71" w:rsidRDefault="004D4C71" w:rsidP="004D4C71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2. Утвердить Порядок разработки и корректировки </w:t>
      </w:r>
      <w:r w:rsidRPr="004D4C71">
        <w:rPr>
          <w:rFonts w:ascii="Times New Roman" w:hAnsi="Times New Roman" w:cs="Times New Roman"/>
          <w:bCs/>
          <w:sz w:val="22"/>
          <w:szCs w:val="22"/>
        </w:rPr>
        <w:t>плана мероприятий по реализации Стратегии</w:t>
      </w:r>
      <w:r w:rsidRPr="004D4C71">
        <w:rPr>
          <w:rFonts w:ascii="Times New Roman" w:hAnsi="Times New Roman" w:cs="Times New Roman"/>
          <w:sz w:val="22"/>
          <w:szCs w:val="22"/>
        </w:rPr>
        <w:t xml:space="preserve"> социально-экономического развития муниципального образования Тужинский муниципальный район на 2018-2030 годы согласно приложению №2.</w:t>
      </w:r>
    </w:p>
    <w:p w:rsidR="004D4C71" w:rsidRPr="004D4C71" w:rsidRDefault="004D4C71" w:rsidP="004D4C7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 3. Отделу  по экономике и  прогнозированию администрации Тужинского муниципального  района:</w:t>
      </w:r>
    </w:p>
    <w:p w:rsidR="004D4C71" w:rsidRPr="004D4C71" w:rsidRDefault="004D4C71" w:rsidP="004D4C7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>3.1. Организовать разработку Стратегии социально-экономического развития муниципального образования Тужинский муниципальный район на 2018-2030 годы в соответствии с Порядком в срок до 01.04.2018 года.</w:t>
      </w:r>
    </w:p>
    <w:p w:rsidR="004D4C71" w:rsidRPr="004D4C71" w:rsidRDefault="004D4C71" w:rsidP="004D4C7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3.2. Организовать разработку </w:t>
      </w:r>
      <w:r w:rsidRPr="004D4C71">
        <w:rPr>
          <w:rFonts w:ascii="Times New Roman" w:hAnsi="Times New Roman" w:cs="Times New Roman"/>
          <w:bCs/>
          <w:sz w:val="22"/>
          <w:szCs w:val="22"/>
        </w:rPr>
        <w:t>плана мероприятий по реализации Стратегии</w:t>
      </w:r>
      <w:r w:rsidRPr="004D4C71">
        <w:rPr>
          <w:rFonts w:ascii="Times New Roman" w:hAnsi="Times New Roman" w:cs="Times New Roman"/>
          <w:sz w:val="22"/>
          <w:szCs w:val="22"/>
        </w:rPr>
        <w:t xml:space="preserve"> социально-экономического развития муниципального образования Тужинский муниципальный район на 2018-2030 годы в соответствии с Порядком в срок до 01.07.2018 года.</w:t>
      </w:r>
    </w:p>
    <w:p w:rsidR="004D4C71" w:rsidRPr="004D4C71" w:rsidRDefault="004D4C71" w:rsidP="004D4C7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4D4C7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D4C71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 возложить на заместителя главы администрации по экономике и финансам Клепцову Г.А</w:t>
      </w:r>
    </w:p>
    <w:p w:rsidR="004D4C71" w:rsidRPr="004D4C71" w:rsidRDefault="004D4C71" w:rsidP="004D4C7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5.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Глава Тужинского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муниципального района</w:t>
      </w:r>
      <w:r w:rsidRPr="004D4C71">
        <w:rPr>
          <w:rFonts w:ascii="Times New Roman" w:hAnsi="Times New Roman"/>
          <w:lang w:val="ru-RU"/>
        </w:rPr>
        <w:tab/>
        <w:t xml:space="preserve">       Е.В. Видякина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Приложение №1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  <w:t>УТВЕРЖДЕН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  <w:t xml:space="preserve">постановлением </w:t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>администрации Тужинского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  <w:t>муниципального района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</w:r>
      <w:r w:rsidRPr="004D4C71">
        <w:rPr>
          <w:rFonts w:ascii="Times New Roman" w:hAnsi="Times New Roman"/>
          <w:lang w:val="ru-RU"/>
        </w:rPr>
        <w:tab/>
        <w:t>от    29.12.2017   № 549</w:t>
      </w:r>
    </w:p>
    <w:p w:rsid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4D4C71">
        <w:rPr>
          <w:rFonts w:ascii="Times New Roman" w:hAnsi="Times New Roman"/>
          <w:b/>
          <w:bCs/>
          <w:lang w:val="ru-RU"/>
        </w:rPr>
        <w:t>ПОРЯДОК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bCs/>
          <w:lang w:val="ru-RU"/>
        </w:rPr>
        <w:t xml:space="preserve">разработки и корректировки Стратегии </w:t>
      </w:r>
      <w:r w:rsidRPr="004D4C71">
        <w:rPr>
          <w:rFonts w:ascii="Times New Roman" w:hAnsi="Times New Roman"/>
          <w:b/>
          <w:lang w:val="ru-RU"/>
        </w:rPr>
        <w:t>социально-экономического развития муниципального образования Тужинский муниципальный район на 2018-2030 годы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t>1. Общие положения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1.1. Порядок </w:t>
      </w:r>
      <w:r w:rsidRPr="004D4C71">
        <w:rPr>
          <w:rFonts w:ascii="Times New Roman" w:hAnsi="Times New Roman"/>
          <w:bCs/>
          <w:lang w:val="ru-RU"/>
        </w:rPr>
        <w:t xml:space="preserve">разработки и корректировки Стратегии </w:t>
      </w:r>
      <w:r w:rsidRPr="004D4C71">
        <w:rPr>
          <w:rFonts w:ascii="Times New Roman" w:hAnsi="Times New Roman"/>
          <w:lang w:val="ru-RU"/>
        </w:rPr>
        <w:t>социально-экономического развития муниципального образования Тужинский муниципальный район на 2018 - 2030 годы</w:t>
      </w:r>
      <w:r w:rsidRPr="004D4C71">
        <w:rPr>
          <w:rFonts w:ascii="Times New Roman" w:hAnsi="Times New Roman"/>
          <w:bCs/>
          <w:lang w:val="ru-RU"/>
        </w:rPr>
        <w:t xml:space="preserve"> </w:t>
      </w:r>
      <w:r w:rsidRPr="004D4C71">
        <w:rPr>
          <w:rFonts w:ascii="Times New Roman" w:hAnsi="Times New Roman"/>
          <w:lang w:val="ru-RU"/>
        </w:rPr>
        <w:t>(далее – Порядок) определяет порядок разработки, корректировки, утверждения, осуществления мониторинга и контроля</w:t>
      </w:r>
      <w:r w:rsidRPr="004D4C71">
        <w:rPr>
          <w:rFonts w:ascii="Times New Roman" w:hAnsi="Times New Roman"/>
          <w:bCs/>
          <w:lang w:val="ru-RU"/>
        </w:rPr>
        <w:t xml:space="preserve"> </w:t>
      </w:r>
      <w:r w:rsidRPr="004D4C71">
        <w:rPr>
          <w:rFonts w:ascii="Times New Roman" w:hAnsi="Times New Roman"/>
          <w:lang w:val="ru-RU"/>
        </w:rPr>
        <w:t>реализации</w:t>
      </w:r>
      <w:r w:rsidRPr="004D4C71">
        <w:rPr>
          <w:rFonts w:ascii="Times New Roman" w:hAnsi="Times New Roman"/>
          <w:bCs/>
          <w:lang w:val="ru-RU"/>
        </w:rPr>
        <w:t xml:space="preserve"> стратегии социально-экономического развития муниципального образования Тужинский муниципальный  район </w:t>
      </w:r>
      <w:r w:rsidRPr="004D4C71">
        <w:rPr>
          <w:rFonts w:ascii="Times New Roman" w:hAnsi="Times New Roman"/>
          <w:lang w:val="ru-RU"/>
        </w:rPr>
        <w:t>(далее – Стратегия).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1.2. Стратегия разрабатывается на период, не превышающий период, на который разрабатывается прогноз социально-экономического развития Тужинского муниципального района</w:t>
      </w:r>
      <w:r w:rsidRPr="004D4C71">
        <w:rPr>
          <w:rFonts w:ascii="Times New Roman" w:hAnsi="Times New Roman"/>
          <w:bCs/>
          <w:lang w:val="ru-RU"/>
        </w:rPr>
        <w:t xml:space="preserve"> </w:t>
      </w:r>
      <w:r w:rsidRPr="004D4C71">
        <w:rPr>
          <w:rFonts w:ascii="Times New Roman" w:hAnsi="Times New Roman"/>
          <w:lang w:val="ru-RU"/>
        </w:rPr>
        <w:t>на долгосрочный период.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D4C71">
        <w:rPr>
          <w:rFonts w:ascii="Times New Roman" w:hAnsi="Times New Roman" w:cs="Times New Roman"/>
          <w:sz w:val="22"/>
          <w:szCs w:val="22"/>
          <w:lang w:eastAsia="en-US"/>
        </w:rPr>
        <w:t xml:space="preserve">1.3. Стратегия разрабатывается на основе законов Кировской области и иных нормативных правовых актов Кировской области, а также нормативно- правовых актов администрации Тужинского муниципального </w:t>
      </w:r>
      <w:r w:rsidRPr="004D4C71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района с учетом других документов стратегического планирования района.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>1.4.  Стратегия  содержит: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- оценку достигнутых целей социально-экономического развития района; 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- приоритеты, цели, задачи и направления социально-экономической политики района; 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- показатели достижения целей социально-экономического развития района, сроки и этапы реализации Стратегии; 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>- ожидаемые результаты реализации Стратегии;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- информацию о муниципальных программах, утверждаемых в целях реализации Стратегии; 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 xml:space="preserve">- иные положения. 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>1.5. Разработка и корректировка Стратегии осуществляется отделом  по экономике и прогнозированию администрации Тужинского муниципального района во взаимодействии с участниками стратегического планирования.</w:t>
      </w:r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  <w:lang w:eastAsia="en-US"/>
        </w:rPr>
        <w:t xml:space="preserve">1.6. Для разработки и корректировки Стратегии  может быть создана </w:t>
      </w:r>
      <w:r w:rsidRPr="004D4C71">
        <w:rPr>
          <w:rFonts w:ascii="Times New Roman" w:hAnsi="Times New Roman" w:cs="Times New Roman"/>
          <w:sz w:val="22"/>
          <w:szCs w:val="22"/>
        </w:rPr>
        <w:t>рабочая группа. Состав рабочей группы утверждается постановлением администрации Тужинского муниципального района.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1.7. Стратегия утверждается  решением Тужинской районной Думы.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1.8. Стратегия в течение 10 дней со дня ее утверждения размещается на официальном сайте муниципального образования Тужинский муниципальный район Кировской области в информационно-телекоммуникационной сети «Интернет».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bookmarkStart w:id="3" w:name="Par41"/>
      <w:bookmarkEnd w:id="3"/>
      <w:r w:rsidRPr="004D4C71">
        <w:rPr>
          <w:rFonts w:ascii="Times New Roman" w:hAnsi="Times New Roman"/>
          <w:b/>
          <w:lang w:val="ru-RU"/>
        </w:rPr>
        <w:t>2. Порядок разработки Стратегии</w:t>
      </w:r>
      <w:r w:rsidRPr="004D4C71">
        <w:rPr>
          <w:rFonts w:ascii="Times New Roman" w:hAnsi="Times New Roman"/>
          <w:b/>
          <w:bCs/>
          <w:lang w:val="ru-RU"/>
        </w:rPr>
        <w:t xml:space="preserve"> 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bookmarkStart w:id="4" w:name="Par44"/>
      <w:bookmarkEnd w:id="4"/>
      <w:r w:rsidRPr="004D4C71">
        <w:rPr>
          <w:rFonts w:ascii="Times New Roman" w:hAnsi="Times New Roman"/>
          <w:lang w:val="ru-RU"/>
        </w:rPr>
        <w:t>2.1. Разработка Стратегии включает в себя следующие этапы: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- принятие решения о разработке Стратегии;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- разработка проекта Стратегии;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- публичные слушания проекта Стратегии;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- утверждение Стратегии решением Тужинской районной Думы</w:t>
      </w:r>
      <w:proofErr w:type="gramStart"/>
      <w:r w:rsidRPr="004D4C71">
        <w:rPr>
          <w:rFonts w:ascii="Times New Roman" w:hAnsi="Times New Roman"/>
          <w:lang w:val="ru-RU"/>
        </w:rPr>
        <w:t xml:space="preserve"> .</w:t>
      </w:r>
      <w:proofErr w:type="gramEnd"/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2.2. Решение о разработке Стратегии принимается администрацией Тужинского муниципального района путем издания постановления администрации Тужинского муниципального района с установлением периода, на который разрабатывается Стратегия, сроков разработки Стратегии и иных положений, касающихся разработки Стратегии.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2.3. Отдел по экономике и прогнозированию  администрации Тужинского муниципального  района направляет участникам разработки и корректировки Стратегии запрос о представлении сведений, необходимых для разработки Стратегии.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2.4. Отдел по экономике и прогнозированию  администрации Тужинского муниципального  района на основе сведений, представляемых участниками разработки и корректировки Стратегии, разрабатывает прое</w:t>
      </w:r>
      <w:proofErr w:type="gramStart"/>
      <w:r w:rsidRPr="004D4C71">
        <w:rPr>
          <w:rFonts w:ascii="Times New Roman" w:hAnsi="Times New Roman"/>
          <w:lang w:val="ru-RU"/>
        </w:rPr>
        <w:t>кт Стр</w:t>
      </w:r>
      <w:proofErr w:type="gramEnd"/>
      <w:r w:rsidRPr="004D4C71">
        <w:rPr>
          <w:rFonts w:ascii="Times New Roman" w:hAnsi="Times New Roman"/>
          <w:lang w:val="ru-RU"/>
        </w:rPr>
        <w:t>атегии.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2.5. Прое</w:t>
      </w:r>
      <w:proofErr w:type="gramStart"/>
      <w:r w:rsidRPr="004D4C71">
        <w:rPr>
          <w:rFonts w:ascii="Times New Roman" w:hAnsi="Times New Roman"/>
          <w:lang w:val="ru-RU"/>
        </w:rPr>
        <w:t>кт  Стр</w:t>
      </w:r>
      <w:proofErr w:type="gramEnd"/>
      <w:r w:rsidRPr="004D4C71">
        <w:rPr>
          <w:rFonts w:ascii="Times New Roman" w:hAnsi="Times New Roman"/>
          <w:lang w:val="ru-RU"/>
        </w:rPr>
        <w:t>атегии  выносится на публичные слушания, проводимые в соответствии с  Порядком  организации и проведения публичных слушаний в Тужинском муниципальном районе, утвержденным  решением Тужинской районной Думы  от 31.08.2015  № 61/383 «Об утверждении  порядка организации и проведения публичных слушаний в Тужинском муниципальном районе».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2.6. Доработанный с учетом результатов публичных слушаний проект Стратегии согласовывается   отделом  по экономике и прогнозированию  администрации Тужинского муниципального  района с участниками разработки и корректировки </w:t>
      </w:r>
      <w:proofErr w:type="gramStart"/>
      <w:r w:rsidRPr="004D4C71">
        <w:rPr>
          <w:rFonts w:ascii="Times New Roman" w:hAnsi="Times New Roman"/>
          <w:lang w:val="ru-RU"/>
        </w:rPr>
        <w:t>Стратегии</w:t>
      </w:r>
      <w:proofErr w:type="gramEnd"/>
      <w:r w:rsidRPr="004D4C71">
        <w:rPr>
          <w:rFonts w:ascii="Times New Roman" w:hAnsi="Times New Roman"/>
          <w:lang w:val="ru-RU"/>
        </w:rPr>
        <w:t xml:space="preserve"> и проект Стратегии выносится на утверждение </w:t>
      </w:r>
      <w:bookmarkStart w:id="5" w:name="Par74"/>
      <w:bookmarkEnd w:id="5"/>
      <w:r w:rsidRPr="004D4C71">
        <w:rPr>
          <w:rFonts w:ascii="Times New Roman" w:hAnsi="Times New Roman"/>
          <w:lang w:val="ru-RU"/>
        </w:rPr>
        <w:t>в Тужинскую районную Думу.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t>3. Порядок корректировки Стратегии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 Решение о корректировке Стратегии принимается решением Тужинской районной Думы в следующих случаях: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3.1.1. Изменение действующего законодательства, регламентирующего порядок разработки и реализации стратегий социально-экономического развития субъектов Российской Федерации, а также изменение действующего законодательства, регулирующего вопросы или положения, отраженные в Стратегии.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3.1.2. По результатам мониторинга и контроля реализации Стратегии при выявлении отклонений фактических значений от плановых более чем на десять процентов.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3.1.3. Поручение главы Тужинского муниципального района.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3.2. Корректировка Стратегии осуществляется в том же порядке, что и ее разработка.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t>4. Порядок мониторинга и контроля реализации Стратегии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4D4C71">
        <w:rPr>
          <w:rFonts w:ascii="Times New Roman" w:hAnsi="Times New Roman"/>
          <w:lang w:val="ru-RU"/>
        </w:rPr>
        <w:t xml:space="preserve">Мониторинг и контроль реализации Стратегии осуществляется отделом по экономике и прогнозированию  администрации Тужинского муниципального  района во взаимодействии с участниками стратегического планирования в рамках мониторинга и контроля реализации плана мероприятий по реализации Стратегии </w:t>
      </w:r>
      <w:r w:rsidRPr="004D4C71">
        <w:rPr>
          <w:rFonts w:ascii="Times New Roman" w:hAnsi="Times New Roman"/>
          <w:bCs/>
          <w:lang w:val="ru-RU"/>
        </w:rPr>
        <w:t>социально-экономического развития Тужинского муниципального района, проводимых в порядке, установленном настоящим постановлением.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4D4C71">
        <w:rPr>
          <w:rFonts w:ascii="Times New Roman" w:hAnsi="Times New Roman"/>
          <w:bCs/>
          <w:lang w:val="ru-RU"/>
        </w:rPr>
        <w:t>____________________</w:t>
      </w:r>
    </w:p>
    <w:p w:rsidR="004D4C71" w:rsidRPr="004D4C71" w:rsidRDefault="004D4C71" w:rsidP="004D4C71">
      <w:pPr>
        <w:spacing w:after="0" w:line="240" w:lineRule="auto"/>
        <w:ind w:left="5812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lastRenderedPageBreak/>
        <w:t>Приложение №2</w:t>
      </w:r>
    </w:p>
    <w:p w:rsidR="004D4C71" w:rsidRPr="004D4C71" w:rsidRDefault="004D4C71" w:rsidP="004D4C71">
      <w:pPr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4D4C71" w:rsidRPr="004D4C71" w:rsidRDefault="004D4C71" w:rsidP="004D4C71">
      <w:pPr>
        <w:spacing w:after="0" w:line="240" w:lineRule="auto"/>
        <w:ind w:left="5812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УТВЕРЖДЕН</w:t>
      </w:r>
    </w:p>
    <w:p w:rsidR="004D4C71" w:rsidRDefault="004D4C71" w:rsidP="004D4C71">
      <w:pPr>
        <w:spacing w:after="0" w:line="240" w:lineRule="auto"/>
        <w:ind w:left="58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r w:rsidRPr="004D4C71">
        <w:rPr>
          <w:rFonts w:ascii="Times New Roman" w:hAnsi="Times New Roman"/>
          <w:lang w:val="ru-RU"/>
        </w:rPr>
        <w:t xml:space="preserve">администрации </w:t>
      </w:r>
    </w:p>
    <w:p w:rsidR="004D4C71" w:rsidRPr="004D4C71" w:rsidRDefault="004D4C71" w:rsidP="004D4C71">
      <w:pPr>
        <w:spacing w:after="0" w:line="240" w:lineRule="auto"/>
        <w:ind w:left="5812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Тужинского</w:t>
      </w:r>
      <w:r>
        <w:rPr>
          <w:rFonts w:ascii="Times New Roman" w:hAnsi="Times New Roman"/>
          <w:lang w:val="ru-RU"/>
        </w:rPr>
        <w:t xml:space="preserve"> </w:t>
      </w:r>
      <w:r w:rsidRPr="004D4C71">
        <w:rPr>
          <w:rFonts w:ascii="Times New Roman" w:hAnsi="Times New Roman"/>
          <w:lang w:val="ru-RU"/>
        </w:rPr>
        <w:t>муниципального района</w:t>
      </w:r>
    </w:p>
    <w:p w:rsidR="004D4C71" w:rsidRPr="004D4C71" w:rsidRDefault="004D4C71" w:rsidP="004D4C71">
      <w:pPr>
        <w:spacing w:after="0" w:line="240" w:lineRule="auto"/>
        <w:ind w:left="5812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от  29.12.2017  № 549</w:t>
      </w:r>
    </w:p>
    <w:p w:rsidR="004D4C71" w:rsidRPr="004D4C71" w:rsidRDefault="004D4C71" w:rsidP="004D4C7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4D4C71">
        <w:rPr>
          <w:rFonts w:ascii="Times New Roman" w:hAnsi="Times New Roman"/>
          <w:b/>
          <w:bCs/>
          <w:lang w:val="ru-RU"/>
        </w:rPr>
        <w:t>ПОРЯДОК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bCs/>
          <w:lang w:val="ru-RU"/>
        </w:rPr>
        <w:t xml:space="preserve">разработки и корректировки плана мероприятий по реализации </w:t>
      </w:r>
      <w:r w:rsidRPr="004D4C71">
        <w:rPr>
          <w:rFonts w:ascii="Times New Roman" w:hAnsi="Times New Roman"/>
          <w:b/>
          <w:bCs/>
          <w:lang w:val="ru-RU"/>
        </w:rPr>
        <w:br/>
        <w:t xml:space="preserve">Стратегии </w:t>
      </w:r>
      <w:r w:rsidRPr="004D4C71">
        <w:rPr>
          <w:rFonts w:ascii="Times New Roman" w:hAnsi="Times New Roman"/>
          <w:b/>
          <w:lang w:val="ru-RU"/>
        </w:rPr>
        <w:t>социально-экономического развития муниципального образования Тужинский муниципальный район на 2018-2030 годы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t>1. Общие положения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1.1. Порядок </w:t>
      </w:r>
      <w:r w:rsidRPr="004D4C71">
        <w:rPr>
          <w:rFonts w:ascii="Times New Roman" w:hAnsi="Times New Roman"/>
          <w:bCs/>
          <w:lang w:val="ru-RU"/>
        </w:rPr>
        <w:t xml:space="preserve">разработки и корректировки плана мероприятий по реализации стратегии социально-экономического развития муниципального  образования Тужинский муниципальный район на 2018-2030 годы </w:t>
      </w:r>
      <w:r w:rsidRPr="004D4C71">
        <w:rPr>
          <w:rFonts w:ascii="Times New Roman" w:hAnsi="Times New Roman"/>
          <w:lang w:val="ru-RU"/>
        </w:rPr>
        <w:t>(далее – Порядок) определяет порядок разработки, корректировки, утверждения, осуществления мониторинга и контроля</w:t>
      </w:r>
      <w:r w:rsidRPr="004D4C71">
        <w:rPr>
          <w:rFonts w:ascii="Times New Roman" w:hAnsi="Times New Roman"/>
          <w:bCs/>
          <w:lang w:val="ru-RU"/>
        </w:rPr>
        <w:t xml:space="preserve"> </w:t>
      </w:r>
      <w:r w:rsidRPr="004D4C71">
        <w:rPr>
          <w:rFonts w:ascii="Times New Roman" w:hAnsi="Times New Roman"/>
          <w:lang w:val="ru-RU"/>
        </w:rPr>
        <w:t>реализации</w:t>
      </w:r>
      <w:r w:rsidRPr="004D4C71">
        <w:rPr>
          <w:rFonts w:ascii="Times New Roman" w:hAnsi="Times New Roman"/>
          <w:bCs/>
          <w:lang w:val="ru-RU"/>
        </w:rPr>
        <w:t xml:space="preserve"> плана мероприятий по реализации Стратегии социально-экономического развития </w:t>
      </w:r>
      <w:r w:rsidRPr="004D4C71">
        <w:rPr>
          <w:rFonts w:ascii="Times New Roman" w:hAnsi="Times New Roman"/>
          <w:lang w:val="ru-RU"/>
        </w:rPr>
        <w:t>муниципального образования Тужинский муниципальный район на 2018-2030 годы</w:t>
      </w:r>
      <w:r w:rsidRPr="004D4C71">
        <w:rPr>
          <w:rFonts w:ascii="Times New Roman" w:hAnsi="Times New Roman"/>
          <w:bCs/>
          <w:lang w:val="ru-RU"/>
        </w:rPr>
        <w:t xml:space="preserve"> </w:t>
      </w:r>
      <w:r w:rsidRPr="004D4C71">
        <w:rPr>
          <w:rFonts w:ascii="Times New Roman" w:hAnsi="Times New Roman"/>
          <w:lang w:val="ru-RU"/>
        </w:rPr>
        <w:t xml:space="preserve">(далее – </w:t>
      </w:r>
      <w:r w:rsidRPr="004D4C71">
        <w:rPr>
          <w:rFonts w:ascii="Times New Roman" w:hAnsi="Times New Roman"/>
          <w:bCs/>
          <w:lang w:val="ru-RU"/>
        </w:rPr>
        <w:t>План мероприятий</w:t>
      </w:r>
      <w:r w:rsidRPr="004D4C71">
        <w:rPr>
          <w:rFonts w:ascii="Times New Roman" w:hAnsi="Times New Roman"/>
          <w:lang w:val="ru-RU"/>
        </w:rPr>
        <w:t>).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4D4C71">
        <w:rPr>
          <w:rFonts w:ascii="Times New Roman" w:hAnsi="Times New Roman"/>
          <w:lang w:val="ru-RU"/>
        </w:rPr>
        <w:t>1.2. План мероприятий разрабатывается на период реализации Стратегии социально-экономического развития муниципального образования Тужинский муниципальный район на 2018-2030 годы (далее – Стратегия) на основе ее положений с учетом основных направлений деятельности Правительства Кировской области.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1.3. </w:t>
      </w:r>
      <w:proofErr w:type="gramStart"/>
      <w:r w:rsidRPr="004D4C71">
        <w:rPr>
          <w:rFonts w:ascii="Times New Roman" w:hAnsi="Times New Roman"/>
          <w:lang w:val="ru-RU"/>
        </w:rPr>
        <w:t xml:space="preserve">Разработка и корректировка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 xml:space="preserve"> осуществляется отделом по экономике и прогнозированию  администрации Тужинского муниципального  района во взаимодействии с участниками стратегического планирования, органами местного самоуправления, общественными организациями и иными заинтересованными лицами (далее – участники разработки и корректировки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>) при методическом содействии регионального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муниципальных</w:t>
      </w:r>
      <w:proofErr w:type="gramEnd"/>
      <w:r w:rsidRPr="004D4C71">
        <w:rPr>
          <w:rFonts w:ascii="Times New Roman" w:hAnsi="Times New Roman"/>
          <w:lang w:val="ru-RU"/>
        </w:rPr>
        <w:t xml:space="preserve"> образований.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1.4. </w:t>
      </w:r>
      <w:r w:rsidRPr="004D4C71">
        <w:rPr>
          <w:rFonts w:ascii="Times New Roman" w:hAnsi="Times New Roman"/>
          <w:bCs/>
          <w:lang w:val="ru-RU"/>
        </w:rPr>
        <w:t>План мероприятий</w:t>
      </w:r>
      <w:r w:rsidRPr="004D4C71">
        <w:rPr>
          <w:rFonts w:ascii="Times New Roman" w:hAnsi="Times New Roman"/>
          <w:lang w:val="ru-RU"/>
        </w:rPr>
        <w:t xml:space="preserve"> утверждается постановлением администрации Тужинского муниципального района.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4D4C71">
        <w:rPr>
          <w:rFonts w:ascii="Times New Roman" w:hAnsi="Times New Roman"/>
          <w:b/>
          <w:lang w:val="ru-RU"/>
        </w:rPr>
        <w:t xml:space="preserve">2. Порядок разработки </w:t>
      </w:r>
      <w:r w:rsidRPr="004D4C71">
        <w:rPr>
          <w:rFonts w:ascii="Times New Roman" w:hAnsi="Times New Roman"/>
          <w:b/>
          <w:bCs/>
          <w:lang w:val="ru-RU"/>
        </w:rPr>
        <w:t xml:space="preserve">Плана мероприятий 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2.1. Разработка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 xml:space="preserve"> включает в себя следующие этапы: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- формирование проекта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>;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-  публичные слушания проекта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>;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- утверждение администрацией Тужинского муниципального района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>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2.2. Разработка проекта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 xml:space="preserve"> осуществляется после утверждения Стратегии.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2.3. Отдел по экономике и прогнозированию  администрации Тужинского муниципального  района направляет участникам разработки и корректировки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 xml:space="preserve"> запрос о представлении сведений, необходимых для формирования </w:t>
      </w:r>
      <w:r w:rsidRPr="004D4C71">
        <w:rPr>
          <w:rFonts w:ascii="Times New Roman" w:hAnsi="Times New Roman"/>
          <w:bCs/>
          <w:lang w:val="ru-RU"/>
        </w:rPr>
        <w:t>Плана мероприятий.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2.4. Отдел по экономике и прогнозированию  администрации Тужинского муниципального  района на основе сведений, представляемых участниками разработки и корректировки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 xml:space="preserve">, формирует проект </w:t>
      </w:r>
      <w:r w:rsidRPr="004D4C71">
        <w:rPr>
          <w:rFonts w:ascii="Times New Roman" w:hAnsi="Times New Roman"/>
          <w:bCs/>
          <w:lang w:val="ru-RU"/>
        </w:rPr>
        <w:t>Плана мероприятий</w:t>
      </w:r>
      <w:r w:rsidRPr="004D4C71">
        <w:rPr>
          <w:rFonts w:ascii="Times New Roman" w:hAnsi="Times New Roman"/>
          <w:lang w:val="ru-RU"/>
        </w:rPr>
        <w:t>.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2.5. Проект Плана мероприятий,  выносится на публичные слушания, проводимые в соответствии с  Порядком  организации и проведения публичных слушаний в Тужинском муниципальном районе, утвержденным  решением Тужинской районной Думы  от 31.08.2015  № 61/383 «Об утверждении  порядка организации и проведения публичных слушаний в Тужинском муниципальном районе».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2.6. Доработанный с учетом результатов публичных слушаний План мероприятий согласовывается   отделом  по экономике и прогнозированию  администрации Тужинского муниципального  района с участниками разработки и корректировки Плана </w:t>
      </w:r>
      <w:proofErr w:type="gramStart"/>
      <w:r w:rsidRPr="004D4C71">
        <w:rPr>
          <w:rFonts w:ascii="Times New Roman" w:hAnsi="Times New Roman"/>
          <w:lang w:val="ru-RU"/>
        </w:rPr>
        <w:t>мероприятий</w:t>
      </w:r>
      <w:proofErr w:type="gramEnd"/>
      <w:r w:rsidRPr="004D4C71">
        <w:rPr>
          <w:rFonts w:ascii="Times New Roman" w:hAnsi="Times New Roman"/>
          <w:lang w:val="ru-RU"/>
        </w:rPr>
        <w:t xml:space="preserve"> и проект Плана мероприятий выносится на утверждение в Тужинскую районную Думу.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t xml:space="preserve">3. Порядок корректировки </w:t>
      </w:r>
      <w:r w:rsidRPr="004D4C71">
        <w:rPr>
          <w:rFonts w:ascii="Times New Roman" w:hAnsi="Times New Roman"/>
          <w:b/>
          <w:bCs/>
          <w:lang w:val="ru-RU"/>
        </w:rPr>
        <w:t>Плана мероприятий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 Корректировка Плана мероприятий осуществляется  администрацией Тужинского района в следующих случаях: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3.1.1. Корректировка Стратегии.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3.1.2. Предложения отделов, структурных подразделений, управлений администрации Тужинского муниципального района по корректировке Плана мероприятий.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3.1.3. Поручение главы Тужинского муниципального района.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3.1.4. В случаях, предусмотренных пунктом 4.5 настоящего Порядка.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3.2. Администрацией Тужинского муниципального района принимается  решение о корректировке Плана </w:t>
      </w:r>
      <w:proofErr w:type="gramStart"/>
      <w:r w:rsidRPr="004D4C71">
        <w:rPr>
          <w:rFonts w:ascii="Times New Roman" w:hAnsi="Times New Roman"/>
          <w:lang w:val="ru-RU"/>
        </w:rPr>
        <w:t>мероприятий</w:t>
      </w:r>
      <w:proofErr w:type="gramEnd"/>
      <w:r w:rsidRPr="004D4C71">
        <w:rPr>
          <w:rFonts w:ascii="Times New Roman" w:hAnsi="Times New Roman"/>
          <w:lang w:val="ru-RU"/>
        </w:rPr>
        <w:t xml:space="preserve"> и указываются сроки корректировки и иные положения.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lastRenderedPageBreak/>
        <w:t xml:space="preserve"> 3.3. Корректировка Плана мероприятий осуществляется в том же порядке, что и его разработка.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lang w:val="ru-RU"/>
        </w:rPr>
      </w:pPr>
      <w:r w:rsidRPr="004D4C71">
        <w:rPr>
          <w:rFonts w:ascii="Times New Roman" w:hAnsi="Times New Roman"/>
          <w:b/>
          <w:lang w:val="ru-RU"/>
        </w:rPr>
        <w:t xml:space="preserve">4. Порядок мониторинга и контроля реализации </w:t>
      </w:r>
      <w:r w:rsidRPr="004D4C71">
        <w:rPr>
          <w:rFonts w:ascii="Times New Roman" w:hAnsi="Times New Roman"/>
          <w:b/>
          <w:bCs/>
          <w:lang w:val="ru-RU"/>
        </w:rPr>
        <w:t>Плана мероприятий</w:t>
      </w:r>
    </w:p>
    <w:p w:rsidR="004D4C71" w:rsidRPr="004D4C71" w:rsidRDefault="004D4C71" w:rsidP="004D4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 xml:space="preserve">4.1. </w:t>
      </w:r>
      <w:proofErr w:type="gramStart"/>
      <w:r w:rsidRPr="004D4C71">
        <w:rPr>
          <w:rFonts w:ascii="Times New Roman" w:hAnsi="Times New Roman"/>
          <w:lang w:val="ru-RU"/>
        </w:rPr>
        <w:t>Мониторинг и контроль реализации Плана мероприятий осуществляется отделом по экономике и прогнозированию  администрации Тужинского муниципального  района  ежегодно во взаимодействии с отделами,  структурными подразделениями, управлениями администрации Тужинского муниципального района  путем выявления отклонений фактических значений целевых показателей от плановых, определенных Стратегией, и оценки исполнения запланированных мероприятий.</w:t>
      </w:r>
      <w:proofErr w:type="gramEnd"/>
    </w:p>
    <w:p w:rsidR="004D4C71" w:rsidRPr="004D4C71" w:rsidRDefault="004D4C71" w:rsidP="004D4C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4C71">
        <w:rPr>
          <w:rFonts w:ascii="Times New Roman" w:hAnsi="Times New Roman" w:cs="Times New Roman"/>
          <w:sz w:val="22"/>
          <w:szCs w:val="22"/>
        </w:rPr>
        <w:t>4.2.</w:t>
      </w:r>
      <w:bookmarkStart w:id="6" w:name="Par0"/>
      <w:bookmarkEnd w:id="6"/>
      <w:r w:rsidRPr="004D4C7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4C71">
        <w:rPr>
          <w:rFonts w:ascii="Times New Roman" w:hAnsi="Times New Roman" w:cs="Times New Roman"/>
          <w:sz w:val="22"/>
          <w:szCs w:val="22"/>
        </w:rPr>
        <w:t>В целях мониторинга и контроля реализации Плана мероприятий отделы, структурные подразделения, управления администрации Тужинского муниципального  района  направляют не позднее 1 марта года, следующего за отчетным, в  отдел по экономике и прогнозированию  администрации Тужинского муниципального  района по установленной им форме сведения о реализации Плана мероприятий.</w:t>
      </w:r>
      <w:proofErr w:type="gramEnd"/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bookmarkStart w:id="7" w:name="Par1"/>
      <w:bookmarkEnd w:id="7"/>
      <w:r w:rsidRPr="004D4C71">
        <w:rPr>
          <w:rFonts w:ascii="Times New Roman" w:hAnsi="Times New Roman"/>
          <w:lang w:val="ru-RU"/>
        </w:rPr>
        <w:t xml:space="preserve">4.3. </w:t>
      </w:r>
      <w:proofErr w:type="gramStart"/>
      <w:r w:rsidRPr="004D4C71">
        <w:rPr>
          <w:rFonts w:ascii="Times New Roman" w:hAnsi="Times New Roman"/>
          <w:lang w:val="ru-RU"/>
        </w:rPr>
        <w:t>Отдел по экономике и прогнозированию  администрации Тужинского муниципального  района до 1 мая размещает документы, в которых отражаются результаты мониторинга Плана мероприятий, на официальном сайте муниципального образования Тужинский муниципальный район Кировской области, а также на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D4C71">
        <w:rPr>
          <w:rFonts w:ascii="Times New Roman" w:hAnsi="Times New Roman"/>
          <w:lang w:val="ru-RU"/>
        </w:rPr>
        <w:t>4.5. По результатам мониторинга и контроля Плана мероприятий отдел по экономике и прогнозированию  администрации Тужинского муниципального  района при необходимости вносит предложения о целесообразности корректировки Плана мероприятий.</w:t>
      </w:r>
    </w:p>
    <w:p w:rsidR="004D4C71" w:rsidRPr="004D4C71" w:rsidRDefault="004D4C71" w:rsidP="004D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D4C71">
        <w:rPr>
          <w:rFonts w:ascii="Times New Roman" w:hAnsi="Times New Roman"/>
        </w:rPr>
        <w:t>________________________</w:t>
      </w:r>
    </w:p>
    <w:p w:rsidR="00C26F9D" w:rsidRDefault="00C26F9D" w:rsidP="00BE0197">
      <w:pPr>
        <w:jc w:val="both"/>
        <w:rPr>
          <w:lang w:val="ru-RU"/>
        </w:rPr>
      </w:pPr>
    </w:p>
    <w:tbl>
      <w:tblPr>
        <w:tblW w:w="5000" w:type="pct"/>
        <w:tblLook w:val="04A0"/>
      </w:tblPr>
      <w:tblGrid>
        <w:gridCol w:w="2547"/>
        <w:gridCol w:w="2055"/>
        <w:gridCol w:w="1817"/>
        <w:gridCol w:w="2020"/>
        <w:gridCol w:w="2549"/>
      </w:tblGrid>
      <w:tr w:rsidR="00970D9A" w:rsidRPr="00970D9A" w:rsidTr="00970D9A">
        <w:tc>
          <w:tcPr>
            <w:tcW w:w="5000" w:type="pct"/>
            <w:gridSpan w:val="5"/>
          </w:tcPr>
          <w:p w:rsid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</w:t>
            </w:r>
            <w:r w:rsidRPr="00970D9A">
              <w:rPr>
                <w:rFonts w:ascii="Times New Roman" w:hAnsi="Times New Roman"/>
                <w:b/>
                <w:lang w:val="ru-RU"/>
              </w:rPr>
              <w:t>Й</w:t>
            </w:r>
            <w:r w:rsidRPr="00970D9A">
              <w:rPr>
                <w:rFonts w:ascii="Times New Roman" w:hAnsi="Times New Roman"/>
                <w:b/>
                <w:lang w:val="ru-RU"/>
              </w:rPr>
              <w:t>ОНА</w:t>
            </w:r>
          </w:p>
          <w:p w:rsid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 xml:space="preserve"> КИРОВСКОЙ ОБЛАСТИ</w:t>
            </w:r>
          </w:p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70D9A" w:rsidRPr="00970D9A" w:rsidTr="00970D9A">
        <w:tc>
          <w:tcPr>
            <w:tcW w:w="5000" w:type="pct"/>
            <w:gridSpan w:val="5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970D9A" w:rsidRPr="00970D9A" w:rsidTr="00970D9A">
        <w:tc>
          <w:tcPr>
            <w:tcW w:w="1159" w:type="pct"/>
            <w:tcBorders>
              <w:bottom w:val="single" w:sz="4" w:space="0" w:color="auto"/>
            </w:tcBorders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29.12.2017   </w:t>
            </w:r>
          </w:p>
        </w:tc>
        <w:tc>
          <w:tcPr>
            <w:tcW w:w="2681" w:type="pct"/>
            <w:gridSpan w:val="3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№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555</w:t>
            </w:r>
          </w:p>
        </w:tc>
      </w:tr>
      <w:tr w:rsidR="00970D9A" w:rsidRPr="00970D9A" w:rsidTr="00970D9A">
        <w:tc>
          <w:tcPr>
            <w:tcW w:w="2094" w:type="pct"/>
            <w:gridSpan w:val="2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пгт Тужа</w:t>
            </w:r>
          </w:p>
        </w:tc>
        <w:tc>
          <w:tcPr>
            <w:tcW w:w="2079" w:type="pct"/>
            <w:gridSpan w:val="2"/>
          </w:tcPr>
          <w:p w:rsid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0D9A" w:rsidRPr="00970D9A" w:rsidTr="00970D9A">
        <w:tc>
          <w:tcPr>
            <w:tcW w:w="5000" w:type="pct"/>
            <w:gridSpan w:val="5"/>
          </w:tcPr>
          <w:p w:rsidR="00970D9A" w:rsidRPr="00970D9A" w:rsidRDefault="00970D9A" w:rsidP="00970D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О внесении изменений  в постановление администрации Тужи</w:t>
            </w:r>
            <w:r w:rsidRPr="00970D9A">
              <w:rPr>
                <w:rFonts w:ascii="Times New Roman" w:hAnsi="Times New Roman"/>
                <w:b/>
                <w:lang w:val="ru-RU"/>
              </w:rPr>
              <w:t>н</w:t>
            </w:r>
            <w:r w:rsidRPr="00970D9A">
              <w:rPr>
                <w:rFonts w:ascii="Times New Roman" w:hAnsi="Times New Roman"/>
                <w:b/>
                <w:lang w:val="ru-RU"/>
              </w:rPr>
              <w:t xml:space="preserve">ского муниципального района от  09.10. 2017  № 388   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         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В соответствии с решением Тужинской районной Думы от            08.12.2017 № 19/137  «О бюджете Тужинского муниципального района на 2018 год и на плановый период 2019 и 2020 годов»  и  на основании постано</w:t>
            </w:r>
            <w:r w:rsidRPr="00970D9A">
              <w:rPr>
                <w:rFonts w:ascii="Times New Roman" w:hAnsi="Times New Roman"/>
                <w:lang w:val="ru-RU"/>
              </w:rPr>
              <w:t>в</w:t>
            </w:r>
            <w:r w:rsidRPr="00970D9A">
              <w:rPr>
                <w:rFonts w:ascii="Times New Roman" w:hAnsi="Times New Roman"/>
                <w:lang w:val="ru-RU"/>
              </w:rPr>
              <w:t>ления администрации Тужинского муниципального района от 19.02.2015  № 89        «О разработке, реализации  и оценке  эффективности реализации муниципальных программ  Тужинского муниципального района»  администрация Тужинского муниципального района  ПОСТАНОВЛ</w:t>
            </w:r>
            <w:r w:rsidRPr="00970D9A">
              <w:rPr>
                <w:rFonts w:ascii="Times New Roman" w:hAnsi="Times New Roman"/>
                <w:lang w:val="ru-RU"/>
              </w:rPr>
              <w:t>Я</w:t>
            </w:r>
            <w:r w:rsidRPr="00970D9A">
              <w:rPr>
                <w:rFonts w:ascii="Times New Roman" w:hAnsi="Times New Roman"/>
                <w:lang w:val="ru-RU"/>
              </w:rPr>
              <w:t>ЕТ:</w:t>
            </w:r>
            <w:proofErr w:type="gramEnd"/>
          </w:p>
          <w:p w:rsidR="00970D9A" w:rsidRPr="00970D9A" w:rsidRDefault="00970D9A" w:rsidP="00970D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1.Внести  изменения в  постановление администрации Тужинского муниципального  района   от 09.10.2017  № 388  «Об утверждении     муниц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пальной программы Тужинского муниципального района                                                          «Развитие  агропромышленного  комплекса»  на 2020 - 2025 годы, утвердив  и</w:t>
            </w:r>
            <w:r w:rsidRPr="00970D9A">
              <w:rPr>
                <w:rFonts w:ascii="Times New Roman" w:hAnsi="Times New Roman"/>
                <w:lang w:val="ru-RU"/>
              </w:rPr>
              <w:t>з</w:t>
            </w:r>
            <w:r w:rsidRPr="00970D9A">
              <w:rPr>
                <w:rFonts w:ascii="Times New Roman" w:hAnsi="Times New Roman"/>
                <w:lang w:val="ru-RU"/>
              </w:rPr>
              <w:t>менения  в муниципальной программе Тужинского муниципального района «Развитие агропромышленного комплекса» на 2020 - 2025 годы согласно пр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ложению.</w:t>
            </w:r>
          </w:p>
          <w:p w:rsidR="00970D9A" w:rsidRPr="00970D9A" w:rsidRDefault="00970D9A" w:rsidP="00970D9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ного</w:t>
            </w:r>
          </w:p>
          <w:p w:rsidR="00970D9A" w:rsidRPr="00970D9A" w:rsidRDefault="00970D9A" w:rsidP="00970D9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самоуправления Тужинского района Кировской области.</w:t>
            </w:r>
          </w:p>
          <w:p w:rsid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муниципального района</w:t>
            </w:r>
            <w:r w:rsidRPr="00970D9A">
              <w:rPr>
                <w:rFonts w:ascii="Times New Roman" w:hAnsi="Times New Roman"/>
                <w:lang w:val="ru-RU"/>
              </w:rPr>
              <w:tab/>
              <w:t xml:space="preserve">   Е.В. Видякина        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Default="00970D9A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4D4C71" w:rsidRDefault="004D4C71" w:rsidP="00970D9A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tabs>
                <w:tab w:val="left" w:pos="5375"/>
              </w:tabs>
              <w:spacing w:after="0" w:line="240" w:lineRule="auto"/>
              <w:ind w:left="5954" w:right="-392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Прилож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ние </w:t>
            </w:r>
          </w:p>
          <w:p w:rsidR="00970D9A" w:rsidRDefault="00970D9A" w:rsidP="00970D9A">
            <w:pPr>
              <w:tabs>
                <w:tab w:val="left" w:pos="6390"/>
              </w:tabs>
              <w:spacing w:after="0" w:line="240" w:lineRule="auto"/>
              <w:ind w:left="5954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tabs>
                <w:tab w:val="left" w:pos="6390"/>
              </w:tabs>
              <w:spacing w:after="0" w:line="240" w:lineRule="auto"/>
              <w:ind w:left="5954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УТВЕРЖДЕНЫ</w:t>
            </w:r>
          </w:p>
          <w:p w:rsidR="00970D9A" w:rsidRPr="00970D9A" w:rsidRDefault="00970D9A" w:rsidP="00970D9A">
            <w:pPr>
              <w:tabs>
                <w:tab w:val="left" w:pos="6390"/>
              </w:tabs>
              <w:spacing w:after="0" w:line="240" w:lineRule="auto"/>
              <w:ind w:left="5954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постановлением  администрации</w:t>
            </w:r>
          </w:p>
          <w:p w:rsidR="00970D9A" w:rsidRPr="00970D9A" w:rsidRDefault="00970D9A" w:rsidP="00970D9A">
            <w:pPr>
              <w:tabs>
                <w:tab w:val="left" w:pos="5390"/>
              </w:tabs>
              <w:spacing w:after="0" w:line="240" w:lineRule="auto"/>
              <w:ind w:left="5954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Тужинского муниципального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0D9A">
              <w:rPr>
                <w:rFonts w:ascii="Times New Roman" w:hAnsi="Times New Roman"/>
                <w:lang w:val="ru-RU"/>
              </w:rPr>
              <w:t xml:space="preserve">района </w:t>
            </w:r>
          </w:p>
          <w:p w:rsidR="00970D9A" w:rsidRPr="00970D9A" w:rsidRDefault="00970D9A" w:rsidP="00970D9A">
            <w:pPr>
              <w:spacing w:after="0" w:line="240" w:lineRule="auto"/>
              <w:ind w:left="5954"/>
              <w:rPr>
                <w:rFonts w:ascii="Times New Roman" w:hAnsi="Times New Roman"/>
                <w:u w:val="single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от  </w:t>
            </w:r>
            <w:r>
              <w:rPr>
                <w:rFonts w:ascii="Times New Roman" w:hAnsi="Times New Roman"/>
                <w:lang w:val="ru-RU"/>
              </w:rPr>
              <w:t xml:space="preserve">29.12.2017  </w:t>
            </w:r>
            <w:r w:rsidRPr="00970D9A">
              <w:rPr>
                <w:rFonts w:ascii="Times New Roman" w:hAnsi="Times New Roman"/>
                <w:lang w:val="ru-RU"/>
              </w:rPr>
              <w:t xml:space="preserve"> №  555</w:t>
            </w:r>
          </w:p>
          <w:p w:rsidR="00970D9A" w:rsidRDefault="00970D9A" w:rsidP="00970D9A">
            <w:pPr>
              <w:tabs>
                <w:tab w:val="left" w:pos="30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tabs>
                <w:tab w:val="left" w:pos="30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ИЗМЕНЕНИЯ</w:t>
            </w:r>
          </w:p>
          <w:p w:rsidR="00970D9A" w:rsidRPr="00970D9A" w:rsidRDefault="00970D9A" w:rsidP="00970D9A">
            <w:pPr>
              <w:tabs>
                <w:tab w:val="left" w:pos="3000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 муниципальной программе Тужинского муниципального района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«Развитие агропромышленного комплекса» на 2020-2025 годы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1.В паспорте программы: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Раздел   «Объемы финансового обеспечения муниципальной программы» и</w:t>
            </w:r>
            <w:r w:rsidRPr="00970D9A">
              <w:rPr>
                <w:rFonts w:ascii="Times New Roman" w:hAnsi="Times New Roman"/>
                <w:lang w:val="ru-RU"/>
              </w:rPr>
              <w:t>з</w:t>
            </w:r>
            <w:r w:rsidRPr="00970D9A">
              <w:rPr>
                <w:rFonts w:ascii="Times New Roman" w:hAnsi="Times New Roman"/>
                <w:lang w:val="ru-RU"/>
              </w:rPr>
              <w:t>ложить в следующей редакции: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2"/>
              <w:gridCol w:w="8280"/>
            </w:tblGrid>
            <w:tr w:rsidR="00970D9A" w:rsidRPr="00970D9A" w:rsidTr="004D4C71">
              <w:trPr>
                <w:trHeight w:val="250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D9A" w:rsidRPr="00970D9A" w:rsidRDefault="00970D9A" w:rsidP="00970D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70D9A">
                    <w:rPr>
                      <w:rFonts w:ascii="Times New Roman" w:hAnsi="Times New Roman"/>
                    </w:rPr>
                    <w:t xml:space="preserve">Объемы 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ind w:left="-84" w:firstLine="34"/>
                    <w:jc w:val="both"/>
                    <w:rPr>
                      <w:rFonts w:ascii="Times New Roman" w:hAnsi="Times New Roman"/>
                    </w:rPr>
                  </w:pPr>
                  <w:r w:rsidRPr="00970D9A">
                    <w:rPr>
                      <w:rFonts w:ascii="Times New Roman" w:hAnsi="Times New Roman"/>
                    </w:rPr>
                    <w:t>финансового обеспечения муниципальной пр</w:t>
                  </w:r>
                  <w:r w:rsidRPr="00970D9A">
                    <w:rPr>
                      <w:rFonts w:ascii="Times New Roman" w:hAnsi="Times New Roman"/>
                    </w:rPr>
                    <w:t>о</w:t>
                  </w:r>
                  <w:r w:rsidRPr="00970D9A">
                    <w:rPr>
                      <w:rFonts w:ascii="Times New Roman" w:hAnsi="Times New Roman"/>
                    </w:rPr>
                    <w:t>граммы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</w:rPr>
                  </w:pPr>
                </w:p>
                <w:p w:rsidR="00970D9A" w:rsidRPr="00970D9A" w:rsidRDefault="00970D9A" w:rsidP="00970D9A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</w:rPr>
                  </w:pPr>
                </w:p>
                <w:p w:rsidR="00970D9A" w:rsidRPr="00970D9A" w:rsidRDefault="00970D9A" w:rsidP="00970D9A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D9A" w:rsidRPr="00970D9A" w:rsidRDefault="00970D9A" w:rsidP="00970D9A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Общий объем финансирования – 174187,98 тыс. ру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б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лей,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в том числе: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средства федерального бюджета -  94722,18 тыс. ру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б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лей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средства областного бюджета  –  46327,4 тыс. рублей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средства местных бюджетов  (по соглашению) – 38,4 тыс. рублей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внебюджетные источники финансирования - 33100 тыс. рублей (по соглашению)</w:t>
                  </w:r>
                </w:p>
              </w:tc>
            </w:tr>
          </w:tbl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2. В разделе 5 «Ресурсное обеспечение муниципальной программы»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абзац 1 изложить в следующей редакции: «Общий объем  финансиров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ния Муниципальной программы составит– 174187,98 тыс. рублей, в том числе  средства федерального бюджета – 94722,18 тыс. рублей, средства областного бюджета – 46327,4 тыс. рублей, средства местных бюджетов  - 38,4 тыс. рублей, внебюджетные источники финансирования  - 33100 тыс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>ублей (по согл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шению)».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3.Приложение №  4 к Муниципальной программе  «Ресурсное обеспеч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ние реализации муниципальной  программы  за счет всех источников финансирования»  изложить в новой  редакции согласно прилож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нию </w:t>
            </w:r>
          </w:p>
        </w:tc>
      </w:tr>
    </w:tbl>
    <w:p w:rsidR="00970D9A" w:rsidRPr="00970D9A" w:rsidRDefault="00970D9A" w:rsidP="00970D9A">
      <w:pPr>
        <w:autoSpaceDE w:val="0"/>
        <w:autoSpaceDN w:val="0"/>
        <w:adjustRightInd w:val="0"/>
        <w:ind w:left="5954"/>
        <w:rPr>
          <w:rFonts w:ascii="Times New Roman" w:hAnsi="Times New Roman"/>
          <w:lang w:val="ru-RU"/>
        </w:rPr>
      </w:pPr>
      <w:r w:rsidRPr="00970D9A">
        <w:rPr>
          <w:rFonts w:ascii="Times New Roman" w:hAnsi="Times New Roman"/>
          <w:lang w:val="ru-RU"/>
        </w:rPr>
        <w:lastRenderedPageBreak/>
        <w:t xml:space="preserve">Приложение к </w:t>
      </w:r>
      <w:r>
        <w:rPr>
          <w:rFonts w:ascii="Times New Roman" w:hAnsi="Times New Roman"/>
          <w:lang w:val="ru-RU"/>
        </w:rPr>
        <w:t>изменениям</w:t>
      </w:r>
    </w:p>
    <w:p w:rsidR="00970D9A" w:rsidRPr="00970D9A" w:rsidRDefault="00970D9A" w:rsidP="00970D9A">
      <w:pPr>
        <w:autoSpaceDE w:val="0"/>
        <w:autoSpaceDN w:val="0"/>
        <w:adjustRightInd w:val="0"/>
        <w:ind w:left="5954"/>
        <w:rPr>
          <w:rFonts w:ascii="Times New Roman" w:hAnsi="Times New Roman"/>
          <w:b/>
          <w:bCs/>
          <w:lang w:val="ru-RU"/>
        </w:rPr>
      </w:pPr>
      <w:r w:rsidRPr="00970D9A">
        <w:rPr>
          <w:rFonts w:ascii="Times New Roman" w:hAnsi="Times New Roman"/>
          <w:lang w:val="ru-RU"/>
        </w:rPr>
        <w:t xml:space="preserve">Приложение № 4 к Программе </w:t>
      </w:r>
    </w:p>
    <w:p w:rsidR="00970D9A" w:rsidRPr="00970D9A" w:rsidRDefault="00970D9A" w:rsidP="00970D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70D9A">
        <w:rPr>
          <w:rFonts w:ascii="Times New Roman" w:hAnsi="Times New Roman"/>
          <w:b/>
          <w:lang w:val="ru-RU"/>
        </w:rPr>
        <w:t xml:space="preserve">Ресурсное обеспечение реализации муниципальной программы </w:t>
      </w:r>
    </w:p>
    <w:p w:rsidR="00970D9A" w:rsidRPr="00970D9A" w:rsidRDefault="00970D9A" w:rsidP="00970D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70D9A">
        <w:rPr>
          <w:rFonts w:ascii="Times New Roman" w:hAnsi="Times New Roman"/>
          <w:b/>
          <w:lang w:val="ru-RU"/>
        </w:rPr>
        <w:t>за счет всех источников ф</w:t>
      </w:r>
      <w:r w:rsidRPr="00970D9A">
        <w:rPr>
          <w:rFonts w:ascii="Times New Roman" w:hAnsi="Times New Roman"/>
          <w:b/>
          <w:lang w:val="ru-RU"/>
        </w:rPr>
        <w:t>и</w:t>
      </w:r>
      <w:r w:rsidRPr="00970D9A">
        <w:rPr>
          <w:rFonts w:ascii="Times New Roman" w:hAnsi="Times New Roman"/>
          <w:b/>
          <w:lang w:val="ru-RU"/>
        </w:rPr>
        <w:t>нансирования</w:t>
      </w:r>
    </w:p>
    <w:p w:rsidR="00970D9A" w:rsidRPr="00970D9A" w:rsidRDefault="00970D9A" w:rsidP="00970D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Look w:val="04A0"/>
      </w:tblPr>
      <w:tblGrid>
        <w:gridCol w:w="544"/>
        <w:gridCol w:w="1346"/>
        <w:gridCol w:w="1943"/>
        <w:gridCol w:w="1535"/>
        <w:gridCol w:w="912"/>
        <w:gridCol w:w="776"/>
        <w:gridCol w:w="748"/>
        <w:gridCol w:w="748"/>
        <w:gridCol w:w="748"/>
        <w:gridCol w:w="776"/>
        <w:gridCol w:w="912"/>
      </w:tblGrid>
      <w:tr w:rsidR="00970D9A" w:rsidRPr="00970D9A" w:rsidTr="00970D9A">
        <w:trPr>
          <w:trHeight w:val="106"/>
          <w:tblHeader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№ п/п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Статус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Наименование муниципальной 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граммы,  отдельного мероприятия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Источник </w:t>
            </w:r>
          </w:p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финансиров</w:t>
            </w:r>
            <w:r w:rsidRPr="00970D9A">
              <w:rPr>
                <w:rFonts w:ascii="Times New Roman" w:hAnsi="Times New Roman"/>
              </w:rPr>
              <w:t>а</w:t>
            </w:r>
            <w:r w:rsidRPr="00970D9A">
              <w:rPr>
                <w:rFonts w:ascii="Times New Roman" w:hAnsi="Times New Roman"/>
              </w:rPr>
              <w:t>ния</w:t>
            </w:r>
          </w:p>
        </w:tc>
        <w:tc>
          <w:tcPr>
            <w:tcW w:w="2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Расходы, тыс. рублей</w:t>
            </w:r>
          </w:p>
        </w:tc>
      </w:tr>
      <w:tr w:rsidR="00970D9A" w:rsidRPr="00970D9A" w:rsidTr="00970D9A">
        <w:trPr>
          <w:trHeight w:val="551"/>
          <w:tblHeader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2020 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2021год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2022 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2023 год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2024 год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2025год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Итого</w:t>
            </w:r>
          </w:p>
        </w:tc>
      </w:tr>
      <w:tr w:rsidR="00970D9A" w:rsidRPr="00970D9A" w:rsidTr="00970D9A">
        <w:trPr>
          <w:trHeight w:val="70"/>
          <w:tblHeader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 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</w:t>
            </w:r>
          </w:p>
        </w:tc>
      </w:tr>
      <w:tr w:rsidR="00970D9A" w:rsidRPr="00970D9A" w:rsidTr="00970D9A">
        <w:trPr>
          <w:trHeight w:val="6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Муниципальная програ</w:t>
            </w:r>
            <w:r w:rsidRPr="00970D9A">
              <w:rPr>
                <w:rFonts w:ascii="Times New Roman" w:hAnsi="Times New Roman"/>
              </w:rPr>
              <w:t>м</w:t>
            </w:r>
            <w:r w:rsidRPr="00970D9A">
              <w:rPr>
                <w:rFonts w:ascii="Times New Roman" w:hAnsi="Times New Roman"/>
              </w:rPr>
              <w:t>ма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 xml:space="preserve"> «Развитие агропромышленного комплекса»      на 2020-2025 г</w:t>
            </w:r>
            <w:r w:rsidRPr="00970D9A">
              <w:rPr>
                <w:rFonts w:ascii="Times New Roman" w:hAnsi="Times New Roman"/>
                <w:b/>
                <w:lang w:val="ru-RU"/>
              </w:rPr>
              <w:t>о</w:t>
            </w:r>
            <w:r w:rsidRPr="00970D9A">
              <w:rPr>
                <w:rFonts w:ascii="Times New Roman" w:hAnsi="Times New Roman"/>
                <w:b/>
                <w:lang w:val="ru-RU"/>
              </w:rPr>
              <w:t>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ind w:left="-250" w:right="-250" w:firstLine="250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21211,98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25867,0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27448,0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909"/>
              </w:tabs>
              <w:ind w:right="-383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28776,0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29892,0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40993,0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ind w:right="-244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174187,98</w:t>
            </w:r>
          </w:p>
        </w:tc>
      </w:tr>
      <w:tr w:rsidR="00970D9A" w:rsidRPr="00970D9A" w:rsidTr="00970D9A">
        <w:trPr>
          <w:trHeight w:val="67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12277,48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14754,6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15334,6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15813,5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16423,5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20118,5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ind w:right="-244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94722,18</w:t>
            </w:r>
          </w:p>
        </w:tc>
      </w:tr>
      <w:tr w:rsidR="00970D9A" w:rsidRPr="00970D9A" w:rsidTr="00970D9A">
        <w:trPr>
          <w:trHeight w:val="67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5328,5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6906,4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7307,2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7556,3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7961,5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11267,5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ind w:right="-244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46327,40</w:t>
            </w:r>
          </w:p>
        </w:tc>
      </w:tr>
      <w:tr w:rsidR="00970D9A" w:rsidRPr="00970D9A" w:rsidTr="00970D9A">
        <w:trPr>
          <w:trHeight w:val="67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местный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  38,4</w:t>
            </w:r>
          </w:p>
        </w:tc>
      </w:tr>
      <w:tr w:rsidR="00970D9A" w:rsidRPr="00970D9A" w:rsidTr="00970D9A">
        <w:trPr>
          <w:trHeight w:val="67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внебюджетные источн</w:t>
            </w:r>
            <w:r w:rsidRPr="00970D9A">
              <w:rPr>
                <w:rFonts w:ascii="Times New Roman" w:hAnsi="Times New Roman"/>
                <w:b/>
              </w:rPr>
              <w:t>и</w:t>
            </w:r>
            <w:r w:rsidRPr="00970D9A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3600,0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4200,0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4800,0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5400,0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9600,0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33100,0</w:t>
            </w:r>
          </w:p>
        </w:tc>
      </w:tr>
      <w:tr w:rsidR="00970D9A" w:rsidRPr="00970D9A" w:rsidTr="00970D9A">
        <w:trPr>
          <w:trHeight w:val="184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Отдельное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Развитие подотрасли растени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водства, переработки и реализ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ции продукции растениево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д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ства</w:t>
            </w:r>
          </w:p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11966,223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14335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14740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14985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15370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15900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87296,223</w:t>
            </w:r>
          </w:p>
        </w:tc>
      </w:tr>
      <w:tr w:rsidR="00970D9A" w:rsidRPr="00970D9A" w:rsidTr="00970D9A">
        <w:trPr>
          <w:trHeight w:val="18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9205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10765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11030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11185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11440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11820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65445</w:t>
            </w:r>
          </w:p>
        </w:tc>
      </w:tr>
      <w:tr w:rsidR="00970D9A" w:rsidRPr="00970D9A" w:rsidTr="00970D9A">
        <w:trPr>
          <w:trHeight w:val="10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1661,223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2430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2480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13751,223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внебюджетные источн</w:t>
            </w:r>
            <w:r w:rsidRPr="00970D9A">
              <w:rPr>
                <w:rFonts w:ascii="Times New Roman" w:hAnsi="Times New Roman"/>
                <w:b/>
              </w:rPr>
              <w:t>и</w:t>
            </w:r>
            <w:r w:rsidRPr="00970D9A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8100</w:t>
            </w:r>
          </w:p>
        </w:tc>
      </w:tr>
      <w:tr w:rsidR="00970D9A" w:rsidRPr="00970D9A" w:rsidTr="00970D9A">
        <w:trPr>
          <w:trHeight w:val="294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  <w:lang w:val="ru-RU"/>
              </w:rPr>
            </w:pPr>
            <w:r w:rsidRPr="00970D9A">
              <w:rPr>
                <w:rFonts w:ascii="Times New Roman" w:hAnsi="Times New Roman"/>
                <w:spacing w:val="-4"/>
                <w:lang w:val="ru-RU"/>
              </w:rPr>
              <w:t>Развитие элитного семеноводства (пр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о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ведение сортосмены и (или)  сортоо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б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 xml:space="preserve">новления)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6510</w:t>
            </w:r>
          </w:p>
        </w:tc>
      </w:tr>
      <w:tr w:rsidR="00970D9A" w:rsidRPr="00970D9A" w:rsidTr="00970D9A">
        <w:trPr>
          <w:trHeight w:val="29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4520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бюджет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1990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источн</w:t>
            </w:r>
            <w:r w:rsidRPr="00970D9A">
              <w:rPr>
                <w:rFonts w:ascii="Times New Roman" w:hAnsi="Times New Roman"/>
              </w:rPr>
              <w:t>и</w:t>
            </w:r>
            <w:r w:rsidRPr="00970D9A">
              <w:rPr>
                <w:rFonts w:ascii="Times New Roman" w:hAnsi="Times New Roman"/>
              </w:rPr>
              <w:t>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11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Поддержка экономически значимых региональных программ в области растениево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8700</w:t>
            </w:r>
          </w:p>
        </w:tc>
      </w:tr>
      <w:tr w:rsidR="00970D9A" w:rsidRPr="00970D9A" w:rsidTr="00970D9A">
        <w:trPr>
          <w:trHeight w:val="118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7500</w:t>
            </w:r>
          </w:p>
        </w:tc>
      </w:tr>
      <w:tr w:rsidR="00970D9A" w:rsidRPr="00970D9A" w:rsidTr="00970D9A">
        <w:trPr>
          <w:trHeight w:val="19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1200</w:t>
            </w:r>
          </w:p>
        </w:tc>
      </w:tr>
      <w:tr w:rsidR="00970D9A" w:rsidRPr="00970D9A" w:rsidTr="00970D9A">
        <w:trPr>
          <w:trHeight w:val="22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Проведение культуртехнической и против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эрозионной мелиорации земель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сельскох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зяйственного назначения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8100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70D9A" w:rsidRPr="00970D9A" w:rsidTr="00970D9A">
        <w:trPr>
          <w:trHeight w:val="124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внебюджнтн</w:t>
            </w:r>
            <w:r w:rsidRPr="00970D9A">
              <w:rPr>
                <w:rFonts w:ascii="Times New Roman" w:hAnsi="Times New Roman"/>
              </w:rPr>
              <w:lastRenderedPageBreak/>
              <w:t>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1100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8100</w:t>
            </w:r>
          </w:p>
        </w:tc>
      </w:tr>
      <w:tr w:rsidR="00970D9A" w:rsidRPr="00970D9A" w:rsidTr="00970D9A">
        <w:trPr>
          <w:trHeight w:val="132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18"/>
                <w:lang w:val="ru-RU"/>
              </w:rPr>
            </w:pPr>
            <w:r w:rsidRPr="00970D9A">
              <w:rPr>
                <w:rFonts w:ascii="Times New Roman" w:hAnsi="Times New Roman"/>
                <w:spacing w:val="-18"/>
                <w:lang w:val="ru-RU"/>
              </w:rPr>
              <w:t>Повышение доступности кредитов и займов для сел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ь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скохозяйственных товаропроизводителей, организаций АПК и организаций потребительской ко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о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перации в отрасли растениеводства, переработки ее продукции,  развития инфр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а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структуры и  логистического   обесп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е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че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spacing w:val="-18"/>
              </w:rPr>
            </w:pPr>
            <w:r w:rsidRPr="00970D9A">
              <w:rPr>
                <w:rFonts w:ascii="Times New Roman" w:hAnsi="Times New Roman"/>
                <w:spacing w:val="-18"/>
              </w:rPr>
              <w:t>ния  рынков продукции растениево</w:t>
            </w:r>
            <w:r w:rsidRPr="00970D9A">
              <w:rPr>
                <w:rFonts w:ascii="Times New Roman" w:hAnsi="Times New Roman"/>
                <w:spacing w:val="-18"/>
              </w:rPr>
              <w:t>д</w:t>
            </w:r>
            <w:r w:rsidRPr="00970D9A">
              <w:rPr>
                <w:rFonts w:ascii="Times New Roman" w:hAnsi="Times New Roman"/>
                <w:spacing w:val="-18"/>
              </w:rPr>
              <w:t>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08" w:right="-241" w:firstLine="10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2366,223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23196,223</w:t>
            </w:r>
          </w:p>
        </w:tc>
      </w:tr>
      <w:tr w:rsidR="00970D9A" w:rsidRPr="00970D9A" w:rsidTr="00970D9A">
        <w:trPr>
          <w:trHeight w:val="13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16480</w:t>
            </w:r>
          </w:p>
        </w:tc>
      </w:tr>
      <w:tr w:rsidR="00970D9A" w:rsidRPr="00970D9A" w:rsidTr="00970D9A">
        <w:trPr>
          <w:trHeight w:val="46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25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бюджет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(</w:t>
            </w:r>
            <w:proofErr w:type="gramStart"/>
            <w:r w:rsidRPr="00970D9A">
              <w:rPr>
                <w:rFonts w:ascii="Times New Roman" w:hAnsi="Times New Roman"/>
              </w:rPr>
              <w:t>софинансир</w:t>
            </w:r>
            <w:proofErr w:type="gramEnd"/>
            <w:r w:rsidRPr="00970D9A">
              <w:rPr>
                <w:rFonts w:ascii="Times New Roman" w:hAnsi="Times New Roman"/>
              </w:rPr>
              <w:t>. 5%)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93,683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6223,683</w:t>
            </w:r>
          </w:p>
        </w:tc>
      </w:tr>
      <w:tr w:rsidR="00970D9A" w:rsidRPr="00970D9A" w:rsidTr="00970D9A">
        <w:trPr>
          <w:trHeight w:val="489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25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бюджет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95%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492,54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492,54</w:t>
            </w:r>
          </w:p>
        </w:tc>
      </w:tr>
      <w:tr w:rsidR="00970D9A" w:rsidRPr="00970D9A" w:rsidTr="00970D9A">
        <w:trPr>
          <w:trHeight w:val="124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1.4.1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уплату процентов по инвестиционным кред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там (займам) на развитие растениево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 xml:space="preserve">ства, переработку и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реализацию продукции растениево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ства,    развитие инфраструктуры и лог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 xml:space="preserve">стического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обеспечения рынков продукции </w:t>
            </w:r>
            <w:r w:rsidRPr="00970D9A">
              <w:rPr>
                <w:rFonts w:ascii="Times New Roman" w:hAnsi="Times New Roman"/>
              </w:rPr>
              <w:lastRenderedPageBreak/>
              <w:t>растени</w:t>
            </w:r>
            <w:r w:rsidRPr="00970D9A">
              <w:rPr>
                <w:rFonts w:ascii="Times New Roman" w:hAnsi="Times New Roman"/>
              </w:rPr>
              <w:t>е</w:t>
            </w:r>
            <w:r w:rsidRPr="00970D9A">
              <w:rPr>
                <w:rFonts w:ascii="Times New Roman" w:hAnsi="Times New Roman"/>
              </w:rPr>
              <w:t xml:space="preserve">водства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2366,223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23196,223</w:t>
            </w:r>
          </w:p>
        </w:tc>
      </w:tr>
      <w:tr w:rsidR="00970D9A" w:rsidRPr="00970D9A" w:rsidTr="00970D9A">
        <w:trPr>
          <w:trHeight w:val="12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34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16480</w:t>
            </w:r>
          </w:p>
        </w:tc>
      </w:tr>
      <w:tr w:rsidR="00970D9A" w:rsidRPr="00970D9A" w:rsidTr="00970D9A">
        <w:trPr>
          <w:trHeight w:val="50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25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бюджет </w:t>
            </w:r>
          </w:p>
          <w:p w:rsidR="00970D9A" w:rsidRPr="00970D9A" w:rsidRDefault="00970D9A" w:rsidP="00970D9A">
            <w:pPr>
              <w:ind w:right="-25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(</w:t>
            </w:r>
            <w:proofErr w:type="gramStart"/>
            <w:r w:rsidRPr="00970D9A">
              <w:rPr>
                <w:rFonts w:ascii="Times New Roman" w:hAnsi="Times New Roman"/>
              </w:rPr>
              <w:t>софинансир</w:t>
            </w:r>
            <w:proofErr w:type="gramEnd"/>
            <w:r w:rsidRPr="00970D9A">
              <w:rPr>
                <w:rFonts w:ascii="Times New Roman" w:hAnsi="Times New Roman"/>
              </w:rPr>
              <w:t>. 5%)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93,683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6223,683</w:t>
            </w:r>
          </w:p>
        </w:tc>
      </w:tr>
      <w:tr w:rsidR="00970D9A" w:rsidRPr="00970D9A" w:rsidTr="00970D9A">
        <w:trPr>
          <w:trHeight w:val="66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25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бюджет </w:t>
            </w:r>
          </w:p>
          <w:p w:rsidR="00970D9A" w:rsidRPr="00970D9A" w:rsidRDefault="00970D9A" w:rsidP="00970D9A">
            <w:pPr>
              <w:ind w:right="-25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95%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492,54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492,54</w:t>
            </w:r>
          </w:p>
        </w:tc>
      </w:tr>
      <w:tr w:rsidR="00970D9A" w:rsidRPr="00970D9A" w:rsidTr="00970D9A">
        <w:trPr>
          <w:trHeight w:val="14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Снижение рисков в растениеводстве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сельскохозяйс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венных товаропроизводителей на уплату страх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вой премии, начисленной по договору сельскохозяйственного страхования в области раст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ниеводства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5100</w:t>
            </w:r>
          </w:p>
        </w:tc>
      </w:tr>
      <w:tr w:rsidR="00970D9A" w:rsidRPr="00970D9A" w:rsidTr="00970D9A">
        <w:trPr>
          <w:trHeight w:val="14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680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4335</w:t>
            </w:r>
          </w:p>
        </w:tc>
      </w:tr>
      <w:tr w:rsidR="00970D9A" w:rsidRPr="00970D9A" w:rsidTr="00970D9A">
        <w:trPr>
          <w:trHeight w:val="93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765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187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1.6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Поддержка сельскохозяйственных т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варопроизводителей в области раст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ниеводства  несвязанная поддержка на 1 гектар посе</w:t>
            </w:r>
            <w:r w:rsidRPr="00970D9A">
              <w:rPr>
                <w:rFonts w:ascii="Times New Roman" w:hAnsi="Times New Roman"/>
                <w:lang w:val="ru-RU"/>
              </w:rPr>
              <w:t>в</w:t>
            </w:r>
            <w:r w:rsidRPr="00970D9A">
              <w:rPr>
                <w:rFonts w:ascii="Times New Roman" w:hAnsi="Times New Roman"/>
                <w:lang w:val="ru-RU"/>
              </w:rPr>
              <w:t>ных площадей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5855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5910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5965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6130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35690</w:t>
            </w:r>
          </w:p>
        </w:tc>
      </w:tr>
      <w:tr w:rsidR="00970D9A" w:rsidRPr="00970D9A" w:rsidTr="00970D9A">
        <w:trPr>
          <w:trHeight w:val="187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5450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5510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32610</w:t>
            </w:r>
          </w:p>
        </w:tc>
      </w:tr>
      <w:tr w:rsidR="00970D9A" w:rsidRPr="00970D9A" w:rsidTr="00970D9A">
        <w:trPr>
          <w:trHeight w:val="251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3080</w:t>
            </w:r>
          </w:p>
        </w:tc>
      </w:tr>
      <w:tr w:rsidR="00970D9A" w:rsidRPr="00970D9A" w:rsidTr="00970D9A">
        <w:trPr>
          <w:trHeight w:val="31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jc w:val="center"/>
              <w:rPr>
                <w:rFonts w:ascii="Times New Roman" w:hAnsi="Times New Roman"/>
                <w:b/>
              </w:rPr>
            </w:pPr>
          </w:p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Отдельное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Развитие подотрасли животноводс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т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ва, переработки и реализации продукции животн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водства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3604,057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4888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5275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5671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6022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6398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31858,057</w:t>
            </w:r>
          </w:p>
        </w:tc>
      </w:tr>
      <w:tr w:rsidR="00970D9A" w:rsidRPr="00970D9A" w:rsidTr="00970D9A">
        <w:trPr>
          <w:trHeight w:val="31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2847,08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3713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3978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4250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4505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4770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24063,08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756,977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1297</w:t>
            </w:r>
          </w:p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</w:p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1421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1517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1628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7794,977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внебюджетные и</w:t>
            </w:r>
            <w:r w:rsidRPr="00970D9A">
              <w:rPr>
                <w:rFonts w:ascii="Times New Roman" w:hAnsi="Times New Roman"/>
                <w:b/>
                <w:bCs/>
              </w:rPr>
              <w:t>с</w:t>
            </w:r>
            <w:r w:rsidRPr="00970D9A">
              <w:rPr>
                <w:rFonts w:ascii="Times New Roman" w:hAnsi="Times New Roman"/>
                <w:b/>
                <w:bCs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20"/>
                <w:tab w:val="center" w:pos="1295"/>
              </w:tabs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  <w:r w:rsidRPr="00970D9A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08"/>
                <w:tab w:val="center" w:pos="1293"/>
              </w:tabs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ab/>
              <w:t>0</w:t>
            </w:r>
            <w:r w:rsidRPr="00970D9A">
              <w:rPr>
                <w:rFonts w:ascii="Times New Roman" w:hAnsi="Times New Roman"/>
                <w:b/>
                <w:bCs/>
              </w:rPr>
              <w:tab/>
              <w:t>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Дальнейшее развитие отраслей живо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новодства, укрепление племенной б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зы, повышение на этой основе генетического потенци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</w:p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ла всех видов сельскохозяйственных живо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ных и расширение возможностей приобр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тения племенного материала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1000</w:t>
            </w:r>
            <w:r w:rsidRPr="00970D9A">
              <w:rPr>
                <w:rFonts w:ascii="Times New Roman" w:hAnsi="Times New Roman"/>
              </w:rPr>
              <w:tab/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 7000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2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650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 3500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20"/>
              </w:tabs>
              <w:ind w:left="-108"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  3500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jc w:val="both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jc w:val="both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9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spacing w:val="-6"/>
                <w:lang w:val="ru-RU"/>
              </w:rPr>
              <w:t>Повышение доступности кредитов и за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й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мов для сельскохозяйственных товар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о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производителей, организаций АПК и организаций потреб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и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тельской кооперации в отрасли </w:t>
            </w:r>
            <w:r w:rsidRPr="00970D9A">
              <w:rPr>
                <w:rFonts w:ascii="Times New Roman" w:hAnsi="Times New Roman"/>
                <w:lang w:val="ru-RU"/>
              </w:rPr>
              <w:t>животново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ства, переработки ее продукции и развития инфрастру</w:t>
            </w:r>
            <w:r w:rsidRPr="00970D9A">
              <w:rPr>
                <w:rFonts w:ascii="Times New Roman" w:hAnsi="Times New Roman"/>
                <w:lang w:val="ru-RU"/>
              </w:rPr>
              <w:t>к</w:t>
            </w:r>
            <w:r w:rsidRPr="00970D9A">
              <w:rPr>
                <w:rFonts w:ascii="Times New Roman" w:hAnsi="Times New Roman"/>
                <w:lang w:val="ru-RU"/>
              </w:rPr>
              <w:t>туры и логистического обесп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чения рынков продукции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животн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водства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589,057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05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1858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8478,057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427,08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5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6213,08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софинансирование 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22,477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1981,477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бюджет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283,5</w:t>
            </w:r>
          </w:p>
        </w:tc>
      </w:tr>
      <w:tr w:rsidR="00970D9A" w:rsidRPr="00970D9A" w:rsidTr="00970D9A">
        <w:trPr>
          <w:trHeight w:val="17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2.2.1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6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уплату процентов по инвестиционным  кред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там (займам) на  развитие  животново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05"/>
                <w:tab w:val="right" w:pos="3153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  430</w:t>
            </w:r>
          </w:p>
        </w:tc>
      </w:tr>
      <w:tr w:rsidR="00970D9A" w:rsidRPr="00970D9A" w:rsidTr="00970D9A">
        <w:trPr>
          <w:trHeight w:val="173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  286</w:t>
            </w:r>
          </w:p>
        </w:tc>
      </w:tr>
      <w:tr w:rsidR="00970D9A" w:rsidRPr="00970D9A" w:rsidTr="00970D9A">
        <w:trPr>
          <w:trHeight w:val="36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95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  144</w:t>
            </w:r>
          </w:p>
        </w:tc>
      </w:tr>
      <w:tr w:rsidR="00970D9A" w:rsidRPr="00970D9A" w:rsidTr="00970D9A">
        <w:trPr>
          <w:trHeight w:val="12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2.2.2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уплату процентов по инвестиционным  кред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там (займам) на  развитие  молочного скотоводс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 xml:space="preserve">ва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551,052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1640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 7431,052</w:t>
            </w:r>
          </w:p>
        </w:tc>
      </w:tr>
      <w:tr w:rsidR="00970D9A" w:rsidRPr="00970D9A" w:rsidTr="00970D9A">
        <w:trPr>
          <w:trHeight w:val="12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 5450</w:t>
            </w:r>
          </w:p>
        </w:tc>
      </w:tr>
      <w:tr w:rsidR="00970D9A" w:rsidRPr="00970D9A" w:rsidTr="00970D9A">
        <w:trPr>
          <w:trHeight w:val="254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proofErr w:type="gramStart"/>
            <w:r w:rsidRPr="00970D9A">
              <w:rPr>
                <w:rFonts w:ascii="Times New Roman" w:hAnsi="Times New Roman"/>
              </w:rPr>
              <w:t>областной</w:t>
            </w:r>
            <w:proofErr w:type="gramEnd"/>
            <w:r w:rsidRPr="00970D9A">
              <w:rPr>
                <w:rFonts w:ascii="Times New Roman" w:hAnsi="Times New Roman"/>
              </w:rPr>
              <w:t xml:space="preserve"> бюджет софинансир. 5%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21,052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 1851,052</w:t>
            </w:r>
          </w:p>
        </w:tc>
      </w:tr>
      <w:tr w:rsidR="00970D9A" w:rsidRPr="00970D9A" w:rsidTr="00970D9A">
        <w:trPr>
          <w:trHeight w:val="272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бюджет 95%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130,0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   130</w:t>
            </w:r>
          </w:p>
        </w:tc>
      </w:tr>
      <w:tr w:rsidR="00970D9A" w:rsidRPr="00970D9A" w:rsidTr="00970D9A">
        <w:trPr>
          <w:trHeight w:val="40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2.2.3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уплату процентов по инвестиционным кред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там (займам) на развитие мясного ск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товодства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97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38,005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left="1580" w:hanging="1650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left="1580" w:hanging="1650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116</w:t>
            </w:r>
          </w:p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617,005</w:t>
            </w:r>
          </w:p>
        </w:tc>
      </w:tr>
      <w:tr w:rsidR="00970D9A" w:rsidRPr="00970D9A" w:rsidTr="00970D9A">
        <w:trPr>
          <w:trHeight w:val="25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27,08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90</w:t>
            </w:r>
          </w:p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340"/>
                <w:tab w:val="left" w:pos="780"/>
                <w:tab w:val="center" w:pos="1293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477,08</w:t>
            </w:r>
          </w:p>
        </w:tc>
      </w:tr>
      <w:tr w:rsidR="00970D9A" w:rsidRPr="00970D9A" w:rsidTr="00970D9A">
        <w:trPr>
          <w:trHeight w:val="39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бюджет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proofErr w:type="gramStart"/>
            <w:r w:rsidRPr="00970D9A">
              <w:rPr>
                <w:rFonts w:ascii="Times New Roman" w:hAnsi="Times New Roman"/>
              </w:rPr>
              <w:t>софинансир</w:t>
            </w:r>
            <w:proofErr w:type="gramEnd"/>
            <w:r w:rsidRPr="00970D9A">
              <w:rPr>
                <w:rFonts w:ascii="Times New Roman" w:hAnsi="Times New Roman"/>
              </w:rPr>
              <w:t xml:space="preserve">. 5% 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1,425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48"/>
                <w:tab w:val="center" w:pos="1293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 130,425</w:t>
            </w:r>
            <w:r w:rsidRPr="00970D9A">
              <w:rPr>
                <w:rFonts w:ascii="Times New Roman" w:hAnsi="Times New Roman"/>
                <w:b/>
                <w:color w:val="000000"/>
              </w:rPr>
              <w:tab/>
            </w:r>
            <w:r w:rsidRPr="00970D9A">
              <w:rPr>
                <w:rFonts w:ascii="Times New Roman" w:hAnsi="Times New Roman"/>
                <w:b/>
                <w:color w:val="000000"/>
              </w:rPr>
              <w:tab/>
              <w:t>149</w:t>
            </w:r>
          </w:p>
        </w:tc>
      </w:tr>
      <w:tr w:rsidR="00970D9A" w:rsidRPr="00970D9A" w:rsidTr="00970D9A">
        <w:trPr>
          <w:trHeight w:val="390"/>
        </w:trPr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бюджет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95%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9,5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380"/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ab/>
              <w:t>9,5</w:t>
            </w:r>
            <w:r w:rsidRPr="00970D9A">
              <w:rPr>
                <w:rFonts w:ascii="Times New Roman" w:hAnsi="Times New Roman"/>
                <w:b/>
                <w:color w:val="000000"/>
              </w:rPr>
              <w:tab/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Поддержка собственного производства м</w:t>
            </w:r>
            <w:r w:rsidRPr="00970D9A">
              <w:rPr>
                <w:rFonts w:ascii="Times New Roman" w:hAnsi="Times New Roman"/>
              </w:rPr>
              <w:t>о</w:t>
            </w:r>
            <w:r w:rsidRPr="00970D9A">
              <w:rPr>
                <w:rFonts w:ascii="Times New Roman" w:hAnsi="Times New Roman"/>
              </w:rPr>
              <w:t xml:space="preserve">лока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2175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2285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2390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2720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14680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13500</w:t>
            </w:r>
          </w:p>
        </w:tc>
      </w:tr>
      <w:tr w:rsidR="00970D9A" w:rsidRPr="00970D9A" w:rsidTr="00970D9A">
        <w:trPr>
          <w:trHeight w:val="84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175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1180</w:t>
            </w:r>
          </w:p>
        </w:tc>
      </w:tr>
      <w:tr w:rsidR="00970D9A" w:rsidRPr="00970D9A" w:rsidTr="00970D9A">
        <w:trPr>
          <w:trHeight w:val="25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2.5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Предотвращение потерь и снижения качества продукции, вызванных болезнями живо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ных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158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260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1700</w:t>
            </w:r>
          </w:p>
        </w:tc>
      </w:tr>
      <w:tr w:rsidR="00970D9A" w:rsidRPr="00970D9A" w:rsidTr="00970D9A">
        <w:trPr>
          <w:trHeight w:val="2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158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850</w:t>
            </w:r>
          </w:p>
        </w:tc>
      </w:tr>
      <w:tr w:rsidR="00970D9A" w:rsidRPr="00970D9A" w:rsidTr="00970D9A">
        <w:trPr>
          <w:trHeight w:val="2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158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850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5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Отдельное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Создание предпосылок развития малых форм х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зяйствования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351,7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428,0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503,0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580,0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730,0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10805,0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13397,7</w:t>
            </w:r>
          </w:p>
        </w:tc>
      </w:tr>
      <w:tr w:rsidR="00970D9A" w:rsidRPr="00970D9A" w:rsidTr="00970D9A">
        <w:trPr>
          <w:trHeight w:val="25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федеральный бю</w:t>
            </w:r>
            <w:r w:rsidRPr="00970D9A">
              <w:rPr>
                <w:rFonts w:ascii="Times New Roman" w:hAnsi="Times New Roman"/>
                <w:b/>
                <w:bCs/>
              </w:rPr>
              <w:t>д</w:t>
            </w:r>
            <w:r w:rsidRPr="00970D9A">
              <w:rPr>
                <w:rFonts w:ascii="Times New Roman" w:hAnsi="Times New Roman"/>
                <w:b/>
                <w:bCs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225,4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276,6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326,6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378,5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478,5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3528,5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5214,1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  <w:bCs/>
              </w:rPr>
              <w:t>областной бю</w:t>
            </w:r>
            <w:r w:rsidRPr="00970D9A">
              <w:rPr>
                <w:rFonts w:ascii="Times New Roman" w:hAnsi="Times New Roman"/>
                <w:b/>
                <w:bCs/>
              </w:rPr>
              <w:t>д</w:t>
            </w:r>
            <w:r w:rsidRPr="00970D9A">
              <w:rPr>
                <w:rFonts w:ascii="Times New Roman" w:hAnsi="Times New Roman"/>
                <w:b/>
                <w:bCs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151,4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176,4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201,5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251,5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3276,5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4183,6</w:t>
            </w:r>
          </w:p>
        </w:tc>
      </w:tr>
      <w:tr w:rsidR="00970D9A" w:rsidRPr="00970D9A" w:rsidTr="00970D9A">
        <w:trPr>
          <w:trHeight w:val="251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внебюджетные и</w:t>
            </w:r>
            <w:r w:rsidRPr="00970D9A">
              <w:rPr>
                <w:rFonts w:ascii="Times New Roman" w:hAnsi="Times New Roman"/>
                <w:b/>
                <w:bCs/>
              </w:rPr>
              <w:t>с</w:t>
            </w:r>
            <w:r w:rsidRPr="00970D9A">
              <w:rPr>
                <w:rFonts w:ascii="Times New Roman" w:hAnsi="Times New Roman"/>
                <w:b/>
                <w:bCs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4000,0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Развитие семейных животноводческих ферм  на базе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К(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>Ф)Х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10000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3000</w:t>
            </w:r>
          </w:p>
        </w:tc>
      </w:tr>
      <w:tr w:rsidR="00970D9A" w:rsidRPr="00970D9A" w:rsidTr="00970D9A">
        <w:trPr>
          <w:trHeight w:val="12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3000</w:t>
            </w:r>
          </w:p>
        </w:tc>
      </w:tr>
      <w:tr w:rsidR="00970D9A" w:rsidRPr="00970D9A" w:rsidTr="00970D9A">
        <w:trPr>
          <w:trHeight w:val="18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</w:tr>
      <w:tr w:rsidR="00970D9A" w:rsidRPr="00970D9A" w:rsidTr="00970D9A">
        <w:trPr>
          <w:trHeight w:val="48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3.2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  <w:lang w:val="ru-RU"/>
              </w:rPr>
            </w:pPr>
            <w:r w:rsidRPr="00970D9A">
              <w:rPr>
                <w:rFonts w:ascii="Times New Roman" w:hAnsi="Times New Roman"/>
                <w:spacing w:val="-4"/>
                <w:lang w:val="ru-RU"/>
              </w:rPr>
              <w:t xml:space="preserve">Организация и проведение ежегодных областных конкурсов на 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lastRenderedPageBreak/>
              <w:t>присвоение зв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а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ний «Лучшее личное подсобное хозяйс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во», «Лучший муниципальный район по разв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тию малых форм хозяйствования в агропромы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ш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ленном комплексе области». «Лучшее поселение по разв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тию малых форм хозяйствования в агропромышле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н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ном комплексе о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б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ласти»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</w:tr>
      <w:tr w:rsidR="00970D9A" w:rsidRPr="00970D9A" w:rsidTr="00970D9A">
        <w:trPr>
          <w:trHeight w:val="483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</w:tr>
      <w:tr w:rsidR="00970D9A" w:rsidRPr="00970D9A" w:rsidTr="00970D9A">
        <w:trPr>
          <w:trHeight w:val="25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6"/>
                <w:lang w:val="ru-RU"/>
              </w:rPr>
            </w:pPr>
            <w:r w:rsidRPr="00970D9A">
              <w:rPr>
                <w:rFonts w:ascii="Times New Roman" w:hAnsi="Times New Roman"/>
                <w:spacing w:val="-6"/>
                <w:lang w:val="ru-RU"/>
              </w:rPr>
              <w:t>Образование (в том числе уточнение гр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а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ниц) земельных участков из земель сельскохозяйс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т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венного назначения, включая государственную регистрацию прав со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б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ственности </w:t>
            </w:r>
            <w:proofErr w:type="gramStart"/>
            <w:r w:rsidRPr="00970D9A">
              <w:rPr>
                <w:rFonts w:ascii="Times New Roman" w:hAnsi="Times New Roman"/>
                <w:spacing w:val="-6"/>
                <w:lang w:val="ru-RU"/>
              </w:rPr>
              <w:t>К(</w:t>
            </w:r>
            <w:proofErr w:type="gramEnd"/>
            <w:r w:rsidRPr="00970D9A">
              <w:rPr>
                <w:rFonts w:ascii="Times New Roman" w:hAnsi="Times New Roman"/>
                <w:spacing w:val="-6"/>
                <w:lang w:val="ru-RU"/>
              </w:rPr>
              <w:t>Ф)Х, в том числе индивид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у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альных предпринимателей, на образованные з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е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мельные участки  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375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525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675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3075</w:t>
            </w:r>
          </w:p>
        </w:tc>
      </w:tr>
      <w:tr w:rsidR="00970D9A" w:rsidRPr="00970D9A" w:rsidTr="00970D9A">
        <w:trPr>
          <w:trHeight w:val="45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350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450</w:t>
            </w:r>
          </w:p>
        </w:tc>
        <w:tc>
          <w:tcPr>
            <w:tcW w:w="321" w:type="pct"/>
            <w:tcBorders>
              <w:top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2050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1025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3.4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spacing w:val="-6"/>
                <w:lang w:val="ru-RU"/>
              </w:rPr>
              <w:t>Повышение доступности кредитов и за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й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мов для </w:t>
            </w:r>
            <w:r w:rsidRPr="00970D9A">
              <w:rPr>
                <w:rFonts w:ascii="Times New Roman" w:hAnsi="Times New Roman"/>
                <w:lang w:val="ru-RU"/>
              </w:rPr>
              <w:t xml:space="preserve">граждан, ведущих ЛПХ,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К(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Ф)Х и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сельскохозяйственных потребительских кооп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ративов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172,7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- 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25,4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164,1</w:t>
            </w:r>
          </w:p>
        </w:tc>
      </w:tr>
      <w:tr w:rsidR="00970D9A" w:rsidRPr="00970D9A" w:rsidTr="00970D9A">
        <w:trPr>
          <w:trHeight w:val="46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</w:t>
            </w:r>
            <w:r w:rsidRPr="00970D9A">
              <w:rPr>
                <w:rFonts w:ascii="Times New Roman" w:hAnsi="Times New Roman"/>
              </w:rPr>
              <w:lastRenderedPageBreak/>
              <w:t>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8,6</w:t>
            </w:r>
          </w:p>
        </w:tc>
      </w:tr>
      <w:tr w:rsidR="00970D9A" w:rsidRPr="00970D9A" w:rsidTr="00970D9A">
        <w:trPr>
          <w:trHeight w:val="7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D9A" w:rsidRPr="00970D9A" w:rsidTr="00970D9A">
        <w:trPr>
          <w:trHeight w:val="351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4.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Отдельное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Техническая и технологическая модерн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зация, инновационное развитие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6000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31500</w:t>
            </w:r>
          </w:p>
        </w:tc>
      </w:tr>
      <w:tr w:rsidR="00970D9A" w:rsidRPr="00970D9A" w:rsidTr="00970D9A">
        <w:trPr>
          <w:trHeight w:val="600"/>
        </w:trPr>
        <w:tc>
          <w:tcPr>
            <w:tcW w:w="27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областной бю</w:t>
            </w:r>
            <w:r w:rsidRPr="00970D9A">
              <w:rPr>
                <w:rFonts w:ascii="Times New Roman" w:hAnsi="Times New Roman"/>
                <w:b/>
                <w:bCs/>
              </w:rPr>
              <w:t>д</w:t>
            </w:r>
            <w:r w:rsidRPr="00970D9A">
              <w:rPr>
                <w:rFonts w:ascii="Times New Roman" w:hAnsi="Times New Roman"/>
                <w:b/>
                <w:bCs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1600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1700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1900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10500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внебюджетные и</w:t>
            </w:r>
            <w:r w:rsidRPr="00970D9A">
              <w:rPr>
                <w:rFonts w:ascii="Times New Roman" w:hAnsi="Times New Roman"/>
                <w:b/>
                <w:bCs/>
              </w:rPr>
              <w:t>с</w:t>
            </w:r>
            <w:r w:rsidRPr="00970D9A">
              <w:rPr>
                <w:rFonts w:ascii="Times New Roman" w:hAnsi="Times New Roman"/>
                <w:b/>
                <w:bCs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2500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21000</w:t>
            </w:r>
          </w:p>
        </w:tc>
      </w:tr>
      <w:tr w:rsidR="00970D9A" w:rsidRPr="00970D9A" w:rsidTr="00970D9A">
        <w:trPr>
          <w:trHeight w:val="244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Содействие сельскохозяйственным т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варопроизводителям в обновлении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м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шино-тракторного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парка, а также в приобрет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нии оборудования убойных пунктов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10500</w:t>
            </w:r>
          </w:p>
        </w:tc>
      </w:tr>
      <w:tr w:rsidR="00970D9A" w:rsidRPr="00970D9A" w:rsidTr="00970D9A">
        <w:trPr>
          <w:trHeight w:val="4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1600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1900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10500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4.2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Развитие системы лизинговых и аналоги</w:t>
            </w:r>
            <w:r w:rsidRPr="00970D9A">
              <w:rPr>
                <w:rFonts w:ascii="Times New Roman" w:hAnsi="Times New Roman"/>
                <w:lang w:val="ru-RU"/>
              </w:rPr>
              <w:t>ч</w:t>
            </w:r>
            <w:r w:rsidRPr="00970D9A">
              <w:rPr>
                <w:rFonts w:ascii="Times New Roman" w:hAnsi="Times New Roman"/>
                <w:lang w:val="ru-RU"/>
              </w:rPr>
              <w:t>ных им операций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2500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21000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2500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21000</w:t>
            </w:r>
          </w:p>
        </w:tc>
      </w:tr>
      <w:tr w:rsidR="00970D9A" w:rsidRPr="00970D9A" w:rsidTr="00970D9A">
        <w:trPr>
          <w:trHeight w:val="21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5.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Отдельное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Обеспечение реализации Пр</w:t>
            </w:r>
            <w:r w:rsidRPr="00970D9A">
              <w:rPr>
                <w:rFonts w:ascii="Times New Roman" w:hAnsi="Times New Roman"/>
                <w:b/>
                <w:bCs/>
              </w:rPr>
              <w:t>о</w:t>
            </w:r>
            <w:r w:rsidRPr="00970D9A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860</w:t>
            </w:r>
          </w:p>
        </w:tc>
      </w:tr>
      <w:tr w:rsidR="00970D9A" w:rsidRPr="00970D9A" w:rsidTr="00970D9A">
        <w:trPr>
          <w:trHeight w:val="495"/>
        </w:trPr>
        <w:tc>
          <w:tcPr>
            <w:tcW w:w="27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D9A" w:rsidRPr="00970D9A" w:rsidTr="00970D9A">
        <w:trPr>
          <w:trHeight w:val="331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130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860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spacing w:val="-16"/>
              </w:rPr>
            </w:pPr>
            <w:r w:rsidRPr="00970D9A">
              <w:rPr>
                <w:rFonts w:ascii="Times New Roman" w:hAnsi="Times New Roman"/>
                <w:b/>
                <w:spacing w:val="-16"/>
              </w:rPr>
              <w:t>местный бю</w:t>
            </w:r>
            <w:r w:rsidRPr="00970D9A">
              <w:rPr>
                <w:rFonts w:ascii="Times New Roman" w:hAnsi="Times New Roman"/>
                <w:b/>
                <w:spacing w:val="-16"/>
              </w:rPr>
              <w:t>д</w:t>
            </w:r>
            <w:r w:rsidRPr="00970D9A">
              <w:rPr>
                <w:rFonts w:ascii="Times New Roman" w:hAnsi="Times New Roman"/>
                <w:b/>
                <w:spacing w:val="-16"/>
              </w:rPr>
              <w:t>жет**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jc w:val="center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41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Повышение кадрового потенциала АПК о</w:t>
            </w:r>
            <w:r w:rsidRPr="00970D9A">
              <w:rPr>
                <w:rFonts w:ascii="Times New Roman" w:hAnsi="Times New Roman"/>
                <w:lang w:val="ru-RU"/>
              </w:rPr>
              <w:t>б</w:t>
            </w:r>
            <w:r w:rsidRPr="00970D9A">
              <w:rPr>
                <w:rFonts w:ascii="Times New Roman" w:hAnsi="Times New Roman"/>
                <w:lang w:val="ru-RU"/>
              </w:rPr>
              <w:t>ласти, формирование кадрового состава, обладающего инновационным подходом к делу, способного обесп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чить эффективное фун</w:t>
            </w:r>
            <w:r w:rsidRPr="00970D9A">
              <w:rPr>
                <w:rFonts w:ascii="Times New Roman" w:hAnsi="Times New Roman"/>
                <w:lang w:val="ru-RU"/>
              </w:rPr>
              <w:t>к</w:t>
            </w:r>
            <w:r w:rsidRPr="00970D9A">
              <w:rPr>
                <w:rFonts w:ascii="Times New Roman" w:hAnsi="Times New Roman"/>
                <w:lang w:val="ru-RU"/>
              </w:rPr>
              <w:t>ционирование отрасли в современных усл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виях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860</w:t>
            </w:r>
          </w:p>
        </w:tc>
      </w:tr>
      <w:tr w:rsidR="00970D9A" w:rsidRPr="00970D9A" w:rsidTr="00970D9A">
        <w:trPr>
          <w:trHeight w:val="54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860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jc w:val="center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1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6.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Отдельное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Стимулирование эффективного и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с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пользования земель сельскохозяйственного н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значения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812</w:t>
            </w:r>
          </w:p>
        </w:tc>
      </w:tr>
      <w:tr w:rsidR="00970D9A" w:rsidRPr="00970D9A" w:rsidTr="00970D9A">
        <w:trPr>
          <w:trHeight w:val="495"/>
        </w:trPr>
        <w:tc>
          <w:tcPr>
            <w:tcW w:w="27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123,8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123,8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773,6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16"/>
              </w:rPr>
            </w:pPr>
            <w:r w:rsidRPr="00970D9A">
              <w:rPr>
                <w:rFonts w:ascii="Times New Roman" w:hAnsi="Times New Roman"/>
                <w:spacing w:val="-16"/>
              </w:rPr>
              <w:t>местный бю</w:t>
            </w:r>
            <w:r w:rsidRPr="00970D9A">
              <w:rPr>
                <w:rFonts w:ascii="Times New Roman" w:hAnsi="Times New Roman"/>
                <w:spacing w:val="-16"/>
              </w:rPr>
              <w:t>д</w:t>
            </w:r>
            <w:r w:rsidRPr="00970D9A">
              <w:rPr>
                <w:rFonts w:ascii="Times New Roman" w:hAnsi="Times New Roman"/>
                <w:spacing w:val="-16"/>
              </w:rPr>
              <w:t>жет**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38,4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D9A" w:rsidRPr="00970D9A" w:rsidTr="00970D9A">
        <w:trPr>
          <w:trHeight w:val="45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6.1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Выделение земельных участков из з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мель сельскохозяйственного назнач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ния в счет невостребованных земел</w:t>
            </w:r>
            <w:r w:rsidRPr="00970D9A">
              <w:rPr>
                <w:rFonts w:ascii="Times New Roman" w:hAnsi="Times New Roman"/>
                <w:lang w:val="ru-RU"/>
              </w:rPr>
              <w:t>ь</w:t>
            </w:r>
            <w:r w:rsidRPr="00970D9A">
              <w:rPr>
                <w:rFonts w:ascii="Times New Roman" w:hAnsi="Times New Roman"/>
                <w:lang w:val="ru-RU"/>
              </w:rPr>
              <w:t xml:space="preserve">ных долей и (или) земельных долей, от права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собственности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на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которые гра</w:t>
            </w:r>
            <w:r w:rsidRPr="00970D9A">
              <w:rPr>
                <w:rFonts w:ascii="Times New Roman" w:hAnsi="Times New Roman"/>
                <w:lang w:val="ru-RU"/>
              </w:rPr>
              <w:t>ж</w:t>
            </w:r>
            <w:r w:rsidRPr="00970D9A">
              <w:rPr>
                <w:rFonts w:ascii="Times New Roman" w:hAnsi="Times New Roman"/>
                <w:lang w:val="ru-RU"/>
              </w:rPr>
              <w:t>дане отказались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812</w:t>
            </w:r>
          </w:p>
        </w:tc>
      </w:tr>
      <w:tr w:rsidR="00970D9A" w:rsidRPr="00970D9A" w:rsidTr="00970D9A">
        <w:trPr>
          <w:trHeight w:val="25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16"/>
              </w:rPr>
            </w:pPr>
            <w:r w:rsidRPr="00970D9A">
              <w:rPr>
                <w:rFonts w:ascii="Times New Roman" w:hAnsi="Times New Roman"/>
                <w:spacing w:val="-16"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spacing w:val="-16"/>
              </w:rPr>
            </w:pPr>
            <w:r w:rsidRPr="00970D9A">
              <w:rPr>
                <w:rFonts w:ascii="Times New Roman" w:hAnsi="Times New Roman"/>
                <w:spacing w:val="-16"/>
              </w:rPr>
              <w:t>бюджет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123,8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123,8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143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773,6</w:t>
            </w:r>
          </w:p>
        </w:tc>
      </w:tr>
      <w:tr w:rsidR="00970D9A" w:rsidRPr="00970D9A" w:rsidTr="00970D9A">
        <w:trPr>
          <w:trHeight w:val="54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местный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7,0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38,4</w:t>
            </w:r>
          </w:p>
        </w:tc>
      </w:tr>
      <w:tr w:rsidR="00970D9A" w:rsidRPr="00970D9A" w:rsidTr="00970D9A">
        <w:trPr>
          <w:trHeight w:val="41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Выполнение управленческих фун</w:t>
            </w:r>
            <w:r w:rsidRPr="00970D9A">
              <w:rPr>
                <w:rFonts w:ascii="Times New Roman" w:hAnsi="Times New Roman"/>
                <w:b/>
              </w:rPr>
              <w:t>к</w:t>
            </w:r>
            <w:r w:rsidRPr="00970D9A">
              <w:rPr>
                <w:rFonts w:ascii="Times New Roman" w:hAnsi="Times New Roman"/>
                <w:b/>
              </w:rPr>
              <w:t>ций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1300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7140</w:t>
            </w:r>
          </w:p>
        </w:tc>
      </w:tr>
      <w:tr w:rsidR="00970D9A" w:rsidRPr="00970D9A" w:rsidTr="00970D9A">
        <w:trPr>
          <w:trHeight w:val="49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7140</w:t>
            </w:r>
          </w:p>
        </w:tc>
      </w:tr>
      <w:tr w:rsidR="00970D9A" w:rsidRPr="00970D9A" w:rsidTr="00970D9A">
        <w:trPr>
          <w:trHeight w:val="1095"/>
        </w:trPr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8.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Защита населения  от болезней, о</w:t>
            </w:r>
            <w:r w:rsidRPr="00970D9A">
              <w:rPr>
                <w:rFonts w:ascii="Times New Roman" w:hAnsi="Times New Roman"/>
                <w:b/>
                <w:lang w:val="ru-RU"/>
              </w:rPr>
              <w:t>б</w:t>
            </w:r>
            <w:r w:rsidRPr="00970D9A">
              <w:rPr>
                <w:rFonts w:ascii="Times New Roman" w:hAnsi="Times New Roman"/>
                <w:b/>
                <w:lang w:val="ru-RU"/>
              </w:rPr>
              <w:t>щих для человека и животных, в части орг</w:t>
            </w:r>
            <w:r w:rsidRPr="00970D9A">
              <w:rPr>
                <w:rFonts w:ascii="Times New Roman" w:hAnsi="Times New Roman"/>
                <w:b/>
                <w:lang w:val="ru-RU"/>
              </w:rPr>
              <w:t>а</w:t>
            </w:r>
            <w:r w:rsidRPr="00970D9A">
              <w:rPr>
                <w:rFonts w:ascii="Times New Roman" w:hAnsi="Times New Roman"/>
                <w:b/>
                <w:lang w:val="ru-RU"/>
              </w:rPr>
              <w:t>низации и содержания в соответствии с требованиями дейс</w:t>
            </w:r>
            <w:r w:rsidRPr="00970D9A">
              <w:rPr>
                <w:rFonts w:ascii="Times New Roman" w:hAnsi="Times New Roman"/>
                <w:b/>
                <w:lang w:val="ru-RU"/>
              </w:rPr>
              <w:t>т</w:t>
            </w:r>
            <w:r w:rsidRPr="00970D9A">
              <w:rPr>
                <w:rFonts w:ascii="Times New Roman" w:hAnsi="Times New Roman"/>
                <w:b/>
                <w:lang w:val="ru-RU"/>
              </w:rPr>
              <w:t>вующего ветеринарного законод</w:t>
            </w:r>
            <w:r w:rsidRPr="00970D9A">
              <w:rPr>
                <w:rFonts w:ascii="Times New Roman" w:hAnsi="Times New Roman"/>
                <w:b/>
                <w:lang w:val="ru-RU"/>
              </w:rPr>
              <w:t>а</w:t>
            </w:r>
            <w:r w:rsidRPr="00970D9A">
              <w:rPr>
                <w:rFonts w:ascii="Times New Roman" w:hAnsi="Times New Roman"/>
                <w:b/>
                <w:lang w:val="ru-RU"/>
              </w:rPr>
              <w:t>тельства Российской Федерации ск</w:t>
            </w:r>
            <w:r w:rsidRPr="00970D9A">
              <w:rPr>
                <w:rFonts w:ascii="Times New Roman" w:hAnsi="Times New Roman"/>
                <w:b/>
                <w:lang w:val="ru-RU"/>
              </w:rPr>
              <w:t>о</w:t>
            </w:r>
            <w:r w:rsidRPr="00970D9A">
              <w:rPr>
                <w:rFonts w:ascii="Times New Roman" w:hAnsi="Times New Roman"/>
                <w:b/>
                <w:lang w:val="ru-RU"/>
              </w:rPr>
              <w:t>томогильников (биотермич</w:t>
            </w:r>
            <w:r w:rsidRPr="00970D9A">
              <w:rPr>
                <w:rFonts w:ascii="Times New Roman" w:hAnsi="Times New Roman"/>
                <w:b/>
                <w:lang w:val="ru-RU"/>
              </w:rPr>
              <w:t>е</w:t>
            </w:r>
            <w:r w:rsidRPr="00970D9A">
              <w:rPr>
                <w:rFonts w:ascii="Times New Roman" w:hAnsi="Times New Roman"/>
                <w:b/>
                <w:lang w:val="ru-RU"/>
              </w:rPr>
              <w:t>ских ям) на территории муниципального ра</w:t>
            </w:r>
            <w:r w:rsidRPr="00970D9A">
              <w:rPr>
                <w:rFonts w:ascii="Times New Roman" w:hAnsi="Times New Roman"/>
                <w:b/>
                <w:lang w:val="ru-RU"/>
              </w:rPr>
              <w:t>й</w:t>
            </w:r>
            <w:r w:rsidRPr="00970D9A">
              <w:rPr>
                <w:rFonts w:ascii="Times New Roman" w:hAnsi="Times New Roman"/>
                <w:b/>
                <w:lang w:val="ru-RU"/>
              </w:rPr>
              <w:t>она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900</w:t>
            </w:r>
          </w:p>
        </w:tc>
      </w:tr>
      <w:tr w:rsidR="00970D9A" w:rsidRPr="00970D9A" w:rsidTr="00970D9A">
        <w:trPr>
          <w:trHeight w:val="90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900</w:t>
            </w:r>
          </w:p>
        </w:tc>
      </w:tr>
      <w:tr w:rsidR="00970D9A" w:rsidRPr="00970D9A" w:rsidTr="00970D9A">
        <w:trPr>
          <w:trHeight w:val="337"/>
        </w:trPr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9.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Организация проведения  меропри</w:t>
            </w:r>
            <w:r w:rsidRPr="00970D9A">
              <w:rPr>
                <w:rFonts w:ascii="Times New Roman" w:hAnsi="Times New Roman"/>
                <w:b/>
                <w:lang w:val="ru-RU"/>
              </w:rPr>
              <w:t>я</w:t>
            </w:r>
            <w:r w:rsidRPr="00970D9A">
              <w:rPr>
                <w:rFonts w:ascii="Times New Roman" w:hAnsi="Times New Roman"/>
                <w:b/>
                <w:lang w:val="ru-RU"/>
              </w:rPr>
              <w:t>тий по предупреждению  и ликвидации ж</w:t>
            </w:r>
            <w:r w:rsidRPr="00970D9A">
              <w:rPr>
                <w:rFonts w:ascii="Times New Roman" w:hAnsi="Times New Roman"/>
                <w:b/>
                <w:lang w:val="ru-RU"/>
              </w:rPr>
              <w:t>и</w:t>
            </w:r>
            <w:r w:rsidRPr="00970D9A">
              <w:rPr>
                <w:rFonts w:ascii="Times New Roman" w:hAnsi="Times New Roman"/>
                <w:b/>
                <w:lang w:val="ru-RU"/>
              </w:rPr>
              <w:t xml:space="preserve">вотных в части организации и проведения </w:t>
            </w:r>
            <w:r w:rsidRPr="00970D9A">
              <w:rPr>
                <w:rFonts w:ascii="Times New Roman" w:hAnsi="Times New Roman"/>
                <w:b/>
                <w:lang w:val="ru-RU"/>
              </w:rPr>
              <w:lastRenderedPageBreak/>
              <w:t>отлова, учета безнадзо</w:t>
            </w:r>
            <w:r w:rsidRPr="00970D9A">
              <w:rPr>
                <w:rFonts w:ascii="Times New Roman" w:hAnsi="Times New Roman"/>
                <w:b/>
                <w:lang w:val="ru-RU"/>
              </w:rPr>
              <w:t>р</w:t>
            </w:r>
            <w:r w:rsidRPr="00970D9A">
              <w:rPr>
                <w:rFonts w:ascii="Times New Roman" w:hAnsi="Times New Roman"/>
                <w:b/>
                <w:lang w:val="ru-RU"/>
              </w:rPr>
              <w:t>ных домашних животных на территории муниц</w:t>
            </w:r>
            <w:r w:rsidRPr="00970D9A">
              <w:rPr>
                <w:rFonts w:ascii="Times New Roman" w:hAnsi="Times New Roman"/>
                <w:b/>
                <w:lang w:val="ru-RU"/>
              </w:rPr>
              <w:t>и</w:t>
            </w:r>
            <w:r w:rsidRPr="00970D9A">
              <w:rPr>
                <w:rFonts w:ascii="Times New Roman" w:hAnsi="Times New Roman"/>
                <w:b/>
                <w:lang w:val="ru-RU"/>
              </w:rPr>
              <w:t xml:space="preserve">пального района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24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424</w:t>
            </w:r>
          </w:p>
        </w:tc>
      </w:tr>
      <w:tr w:rsidR="00970D9A" w:rsidRPr="00970D9A" w:rsidTr="00970D9A">
        <w:trPr>
          <w:trHeight w:val="36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424</w:t>
            </w:r>
          </w:p>
        </w:tc>
      </w:tr>
    </w:tbl>
    <w:p w:rsidR="00970D9A" w:rsidRDefault="00970D9A" w:rsidP="00970D9A">
      <w:pPr>
        <w:jc w:val="center"/>
        <w:rPr>
          <w:sz w:val="28"/>
          <w:szCs w:val="28"/>
        </w:rPr>
      </w:pPr>
      <w:r>
        <w:rPr>
          <w:sz w:val="21"/>
          <w:szCs w:val="21"/>
        </w:rPr>
        <w:lastRenderedPageBreak/>
        <w:t>_____________________</w:t>
      </w:r>
    </w:p>
    <w:tbl>
      <w:tblPr>
        <w:tblW w:w="5000" w:type="pct"/>
        <w:tblLook w:val="04A0"/>
      </w:tblPr>
      <w:tblGrid>
        <w:gridCol w:w="2547"/>
        <w:gridCol w:w="2055"/>
        <w:gridCol w:w="1817"/>
        <w:gridCol w:w="2020"/>
        <w:gridCol w:w="2549"/>
      </w:tblGrid>
      <w:tr w:rsidR="00970D9A" w:rsidRPr="00970D9A" w:rsidTr="00970D9A">
        <w:tc>
          <w:tcPr>
            <w:tcW w:w="5000" w:type="pct"/>
            <w:gridSpan w:val="5"/>
          </w:tcPr>
          <w:p w:rsid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</w:t>
            </w:r>
            <w:r w:rsidRPr="00970D9A">
              <w:rPr>
                <w:rFonts w:ascii="Times New Roman" w:hAnsi="Times New Roman"/>
                <w:b/>
                <w:lang w:val="ru-RU"/>
              </w:rPr>
              <w:t>Й</w:t>
            </w:r>
            <w:r w:rsidRPr="00970D9A">
              <w:rPr>
                <w:rFonts w:ascii="Times New Roman" w:hAnsi="Times New Roman"/>
                <w:b/>
                <w:lang w:val="ru-RU"/>
              </w:rPr>
              <w:t xml:space="preserve">ОНА </w:t>
            </w:r>
          </w:p>
          <w:p w:rsid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70D9A" w:rsidRPr="00970D9A" w:rsidTr="00970D9A">
        <w:tc>
          <w:tcPr>
            <w:tcW w:w="5000" w:type="pct"/>
            <w:gridSpan w:val="5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970D9A" w:rsidRPr="00970D9A" w:rsidTr="00970D9A">
        <w:tc>
          <w:tcPr>
            <w:tcW w:w="1159" w:type="pct"/>
            <w:tcBorders>
              <w:bottom w:val="single" w:sz="4" w:space="0" w:color="auto"/>
            </w:tcBorders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29.12.2017</w:t>
            </w:r>
          </w:p>
        </w:tc>
        <w:tc>
          <w:tcPr>
            <w:tcW w:w="2681" w:type="pct"/>
            <w:gridSpan w:val="3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№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556</w:t>
            </w:r>
          </w:p>
        </w:tc>
      </w:tr>
      <w:tr w:rsidR="00970D9A" w:rsidRPr="00970D9A" w:rsidTr="00970D9A">
        <w:tc>
          <w:tcPr>
            <w:tcW w:w="2094" w:type="pct"/>
            <w:gridSpan w:val="2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пгт Тужа</w:t>
            </w:r>
          </w:p>
        </w:tc>
        <w:tc>
          <w:tcPr>
            <w:tcW w:w="2079" w:type="pct"/>
            <w:gridSpan w:val="2"/>
          </w:tcPr>
          <w:p w:rsidR="00970D9A" w:rsidRPr="00970D9A" w:rsidRDefault="00970D9A" w:rsidP="0097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c>
          <w:tcPr>
            <w:tcW w:w="5000" w:type="pct"/>
            <w:gridSpan w:val="5"/>
          </w:tcPr>
          <w:p w:rsidR="00970D9A" w:rsidRPr="00970D9A" w:rsidRDefault="00970D9A" w:rsidP="00970D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О внесении изменений  в постановление администрации Тужи</w:t>
            </w:r>
            <w:r w:rsidRPr="00970D9A">
              <w:rPr>
                <w:rFonts w:ascii="Times New Roman" w:hAnsi="Times New Roman"/>
                <w:b/>
                <w:lang w:val="ru-RU"/>
              </w:rPr>
              <w:t>н</w:t>
            </w:r>
            <w:r w:rsidRPr="00970D9A">
              <w:rPr>
                <w:rFonts w:ascii="Times New Roman" w:hAnsi="Times New Roman"/>
                <w:b/>
                <w:lang w:val="ru-RU"/>
              </w:rPr>
              <w:t xml:space="preserve">ского муниципального района от 11.10. 2013  № 533   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         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В соответствии с решением Тужинской районной Думы от            08.12.2017  № 19/137  «О бюджете Тужинского муниципального района на 2018 год и на плановый период 2019 и 2020 годов»  и  на основании постано</w:t>
            </w:r>
            <w:r w:rsidRPr="00970D9A">
              <w:rPr>
                <w:rFonts w:ascii="Times New Roman" w:hAnsi="Times New Roman"/>
                <w:lang w:val="ru-RU"/>
              </w:rPr>
              <w:t>в</w:t>
            </w:r>
            <w:r w:rsidRPr="00970D9A">
              <w:rPr>
                <w:rFonts w:ascii="Times New Roman" w:hAnsi="Times New Roman"/>
                <w:lang w:val="ru-RU"/>
              </w:rPr>
              <w:t>ления администрации Тужинского муниципального района от 19.02.2015  № 89 «О разработке, реализации  и оценке  эффективности реализации муниципальных программ  Тужинского муниципального района»  администрация Тужинского муниципального района  ПОСТАНОВЛ</w:t>
            </w:r>
            <w:r w:rsidRPr="00970D9A">
              <w:rPr>
                <w:rFonts w:ascii="Times New Roman" w:hAnsi="Times New Roman"/>
                <w:lang w:val="ru-RU"/>
              </w:rPr>
              <w:t>Я</w:t>
            </w:r>
            <w:r w:rsidRPr="00970D9A">
              <w:rPr>
                <w:rFonts w:ascii="Times New Roman" w:hAnsi="Times New Roman"/>
                <w:lang w:val="ru-RU"/>
              </w:rPr>
              <w:t>ЕТ:</w:t>
            </w:r>
            <w:proofErr w:type="gramEnd"/>
          </w:p>
          <w:p w:rsidR="00970D9A" w:rsidRPr="00970D9A" w:rsidRDefault="00970D9A" w:rsidP="00970D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1.Внести  изменения в  постановление администрации Тужинского муниципального  района   от 11.10.2013  № 533  «Об утверждении     муниц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пальной программы Тужинского муниципального района                                                          «Развитие  агропромышленного  комплекса»  на 2014 - 2019 годы, утвердив  изменения  в муниципальной программе Тужинского муниципального района «Развитие агропромышленного комплекса» на 2014 - 2019 годы согласно пр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ложению.</w:t>
            </w:r>
          </w:p>
          <w:p w:rsidR="00970D9A" w:rsidRPr="00970D9A" w:rsidRDefault="00970D9A" w:rsidP="00970D9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ного</w:t>
            </w:r>
          </w:p>
          <w:p w:rsidR="00970D9A" w:rsidRPr="00970D9A" w:rsidRDefault="00970D9A" w:rsidP="00970D9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самоуправления Тужинского района Кировской области.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муниципального района</w:t>
            </w:r>
            <w:r w:rsidRPr="00970D9A">
              <w:rPr>
                <w:rFonts w:ascii="Times New Roman" w:hAnsi="Times New Roman"/>
                <w:lang w:val="ru-RU"/>
              </w:rPr>
              <w:tab/>
              <w:t xml:space="preserve">     Е.В. Видякина        </w:t>
            </w:r>
          </w:p>
          <w:p w:rsidR="00970D9A" w:rsidRPr="00970D9A" w:rsidRDefault="00970D9A" w:rsidP="00970D9A">
            <w:pPr>
              <w:tabs>
                <w:tab w:val="left" w:pos="5375"/>
              </w:tabs>
              <w:spacing w:after="0" w:line="240" w:lineRule="auto"/>
              <w:ind w:left="5670" w:right="-392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Прилож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ние </w:t>
            </w:r>
          </w:p>
          <w:p w:rsidR="00970D9A" w:rsidRPr="00970D9A" w:rsidRDefault="00970D9A" w:rsidP="00970D9A">
            <w:pPr>
              <w:tabs>
                <w:tab w:val="left" w:pos="6390"/>
              </w:tabs>
              <w:spacing w:after="0" w:line="240" w:lineRule="auto"/>
              <w:ind w:left="5670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УТВЕРЖДЕНЫ</w:t>
            </w:r>
          </w:p>
          <w:p w:rsidR="00970D9A" w:rsidRPr="00970D9A" w:rsidRDefault="00970D9A" w:rsidP="00970D9A">
            <w:pPr>
              <w:tabs>
                <w:tab w:val="left" w:pos="6390"/>
              </w:tabs>
              <w:spacing w:after="0" w:line="240" w:lineRule="auto"/>
              <w:ind w:left="5670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постановлением  администрации</w:t>
            </w:r>
          </w:p>
          <w:p w:rsidR="00970D9A" w:rsidRPr="00970D9A" w:rsidRDefault="00970D9A" w:rsidP="00970D9A">
            <w:pPr>
              <w:tabs>
                <w:tab w:val="left" w:pos="5390"/>
              </w:tabs>
              <w:spacing w:after="0" w:line="240" w:lineRule="auto"/>
              <w:ind w:left="5670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Тужинского муниципального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0D9A">
              <w:rPr>
                <w:rFonts w:ascii="Times New Roman" w:hAnsi="Times New Roman"/>
                <w:lang w:val="ru-RU"/>
              </w:rPr>
              <w:t xml:space="preserve">района          </w:t>
            </w:r>
          </w:p>
          <w:p w:rsidR="00970D9A" w:rsidRPr="00970D9A" w:rsidRDefault="00970D9A" w:rsidP="00970D9A">
            <w:pPr>
              <w:spacing w:after="0" w:line="240" w:lineRule="auto"/>
              <w:ind w:left="5670"/>
              <w:rPr>
                <w:rFonts w:ascii="Times New Roman" w:hAnsi="Times New Roman"/>
                <w:u w:val="single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от  29.12.2017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970D9A">
              <w:rPr>
                <w:rFonts w:ascii="Times New Roman" w:hAnsi="Times New Roman"/>
                <w:lang w:val="ru-RU"/>
              </w:rPr>
              <w:t>№  556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tabs>
                <w:tab w:val="left" w:pos="30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ИЗМЕНЕНИЯ</w:t>
            </w:r>
          </w:p>
          <w:p w:rsidR="00970D9A" w:rsidRPr="00970D9A" w:rsidRDefault="00970D9A" w:rsidP="00970D9A">
            <w:pPr>
              <w:tabs>
                <w:tab w:val="left" w:pos="30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 муниципальной программе Тужинского муниципального района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«Развитие агропромышленного комплекса» на 2014-2019 годы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1.В паспорте программы: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Раздел «Объемы финансового обеспечения муниципальной программы» изл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жить в следующей редакции:</w:t>
            </w:r>
          </w:p>
          <w:p w:rsidR="00970D9A" w:rsidRPr="00970D9A" w:rsidRDefault="00970D9A" w:rsidP="00970D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2"/>
              <w:gridCol w:w="8280"/>
            </w:tblGrid>
            <w:tr w:rsidR="00970D9A" w:rsidRPr="00970D9A" w:rsidTr="00970D9A">
              <w:trPr>
                <w:trHeight w:val="409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D9A" w:rsidRPr="00970D9A" w:rsidRDefault="00970D9A" w:rsidP="00970D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70D9A">
                    <w:rPr>
                      <w:rFonts w:ascii="Times New Roman" w:hAnsi="Times New Roman"/>
                    </w:rPr>
                    <w:lastRenderedPageBreak/>
                    <w:t xml:space="preserve">Объемы 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ind w:left="-84" w:firstLine="34"/>
                    <w:jc w:val="both"/>
                    <w:rPr>
                      <w:rFonts w:ascii="Times New Roman" w:hAnsi="Times New Roman"/>
                    </w:rPr>
                  </w:pPr>
                  <w:r w:rsidRPr="00970D9A">
                    <w:rPr>
                      <w:rFonts w:ascii="Times New Roman" w:hAnsi="Times New Roman"/>
                    </w:rPr>
                    <w:t>финансового обеспечения муниципальной пр</w:t>
                  </w:r>
                  <w:r w:rsidRPr="00970D9A">
                    <w:rPr>
                      <w:rFonts w:ascii="Times New Roman" w:hAnsi="Times New Roman"/>
                    </w:rPr>
                    <w:t>о</w:t>
                  </w:r>
                  <w:r w:rsidRPr="00970D9A">
                    <w:rPr>
                      <w:rFonts w:ascii="Times New Roman" w:hAnsi="Times New Roman"/>
                    </w:rPr>
                    <w:t>граммы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970D9A" w:rsidRPr="00970D9A" w:rsidRDefault="00970D9A" w:rsidP="00970D9A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0D9A" w:rsidRPr="00970D9A" w:rsidRDefault="00970D9A" w:rsidP="00970D9A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Общий объем финансирования – 128832,474 тыс. ру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б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лей,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в том числе: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средства федерального бюджета -  78518,555 тыс. ру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б</w:t>
                  </w:r>
                  <w:r w:rsidRPr="00970D9A">
                    <w:rPr>
                      <w:rFonts w:ascii="Times New Roman" w:hAnsi="Times New Roman"/>
                      <w:lang w:val="ru-RU"/>
                    </w:rPr>
                    <w:t>лей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средства областного бюджета  –  44036,669 тыс. рублей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средства местных бюджетов  (по соглашению) – 42,25 тыс. рублей</w:t>
                  </w:r>
                </w:p>
                <w:p w:rsidR="00970D9A" w:rsidRPr="00970D9A" w:rsidRDefault="00970D9A" w:rsidP="00970D9A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970D9A">
                    <w:rPr>
                      <w:rFonts w:ascii="Times New Roman" w:hAnsi="Times New Roman"/>
                      <w:lang w:val="ru-RU"/>
                    </w:rPr>
                    <w:t>внебюджетные источники финансирования -6235,0 тыс. рублей (по соглашению)</w:t>
                  </w:r>
                </w:p>
              </w:tc>
            </w:tr>
          </w:tbl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2. В разделе 5 «Ресурсное обеспечение муниципальной программы»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абзац 1 изложить в следующей редакции: «Общий объем  финансиров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ния Муниципальной программы составит– 128832,474 тыс. рублей, в том числе  сре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 федерального бюджета – 78518,555 тыс. рублей, средства областного бюджета – 44036,669 тыс. рублей, средства местных бюджетов  - 42,25 тыс. рублей, внебюджетные источники финансирования  - 6235,0 тыс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>ублей (по соглаш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нию)».</w:t>
            </w:r>
          </w:p>
          <w:p w:rsidR="00970D9A" w:rsidRPr="00970D9A" w:rsidRDefault="00970D9A" w:rsidP="00970D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3.Приложение №  4 к Муниципальной программе  «Ресурсное обеспеч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ние реализации муниципальной  программы  за счет всех источников финансирования»  изложить в новой  редакции согласно прилож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нию. </w:t>
            </w:r>
          </w:p>
        </w:tc>
      </w:tr>
    </w:tbl>
    <w:p w:rsidR="00970D9A" w:rsidRPr="00970D9A" w:rsidRDefault="00970D9A" w:rsidP="00970D9A">
      <w:pPr>
        <w:tabs>
          <w:tab w:val="left" w:pos="4333"/>
        </w:tabs>
        <w:spacing w:after="0" w:line="240" w:lineRule="auto"/>
        <w:ind w:left="5670"/>
        <w:rPr>
          <w:rFonts w:ascii="Times New Roman" w:hAnsi="Times New Roman"/>
          <w:lang w:val="ru-RU"/>
        </w:rPr>
      </w:pPr>
      <w:r w:rsidRPr="00970D9A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Приложение к изменениям</w:t>
      </w:r>
    </w:p>
    <w:p w:rsidR="00970D9A" w:rsidRDefault="00970D9A" w:rsidP="00970D9A">
      <w:pPr>
        <w:tabs>
          <w:tab w:val="left" w:pos="4333"/>
        </w:tabs>
        <w:spacing w:after="0" w:line="240" w:lineRule="auto"/>
        <w:ind w:left="5670"/>
        <w:rPr>
          <w:rFonts w:ascii="Times New Roman" w:hAnsi="Times New Roman"/>
          <w:lang w:val="ru-RU"/>
        </w:rPr>
      </w:pPr>
      <w:r w:rsidRPr="00970D9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970D9A" w:rsidRPr="00970D9A" w:rsidRDefault="00970D9A" w:rsidP="00970D9A">
      <w:pPr>
        <w:tabs>
          <w:tab w:val="left" w:pos="4333"/>
        </w:tabs>
        <w:spacing w:after="0" w:line="240" w:lineRule="auto"/>
        <w:ind w:left="5670"/>
        <w:rPr>
          <w:rFonts w:ascii="Times New Roman" w:hAnsi="Times New Roman"/>
          <w:lang w:val="ru-RU"/>
        </w:rPr>
      </w:pPr>
    </w:p>
    <w:p w:rsidR="00970D9A" w:rsidRPr="00970D9A" w:rsidRDefault="00970D9A" w:rsidP="00970D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70D9A">
        <w:rPr>
          <w:rFonts w:ascii="Times New Roman" w:hAnsi="Times New Roman"/>
          <w:b/>
          <w:lang w:val="ru-RU"/>
        </w:rPr>
        <w:t xml:space="preserve">Ресурсное обеспечение реализации муниципальной программы </w:t>
      </w:r>
    </w:p>
    <w:p w:rsidR="00970D9A" w:rsidRPr="00970D9A" w:rsidRDefault="00970D9A" w:rsidP="00970D9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70D9A">
        <w:rPr>
          <w:rFonts w:ascii="Times New Roman" w:hAnsi="Times New Roman"/>
          <w:b/>
          <w:lang w:val="ru-RU"/>
        </w:rPr>
        <w:t>за счет всех источников ф</w:t>
      </w:r>
      <w:r w:rsidRPr="00970D9A">
        <w:rPr>
          <w:rFonts w:ascii="Times New Roman" w:hAnsi="Times New Roman"/>
          <w:b/>
          <w:lang w:val="ru-RU"/>
        </w:rPr>
        <w:t>и</w:t>
      </w:r>
      <w:r w:rsidRPr="00970D9A">
        <w:rPr>
          <w:rFonts w:ascii="Times New Roman" w:hAnsi="Times New Roman"/>
          <w:b/>
          <w:lang w:val="ru-RU"/>
        </w:rPr>
        <w:t>нансирования</w:t>
      </w:r>
    </w:p>
    <w:tbl>
      <w:tblPr>
        <w:tblW w:w="5000" w:type="pct"/>
        <w:tblLook w:val="04A0"/>
      </w:tblPr>
      <w:tblGrid>
        <w:gridCol w:w="524"/>
        <w:gridCol w:w="76"/>
        <w:gridCol w:w="1269"/>
        <w:gridCol w:w="1843"/>
        <w:gridCol w:w="1568"/>
        <w:gridCol w:w="718"/>
        <w:gridCol w:w="718"/>
        <w:gridCol w:w="784"/>
        <w:gridCol w:w="872"/>
        <w:gridCol w:w="795"/>
        <w:gridCol w:w="872"/>
        <w:gridCol w:w="949"/>
      </w:tblGrid>
      <w:tr w:rsidR="00970D9A" w:rsidRPr="00970D9A" w:rsidTr="00970D9A">
        <w:trPr>
          <w:trHeight w:val="106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№ п/п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Статус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Наименование муниципальной 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граммы,  отдельного мероприятия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Источник </w:t>
            </w:r>
          </w:p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финансиров</w:t>
            </w:r>
            <w:r w:rsidRPr="00970D9A">
              <w:rPr>
                <w:rFonts w:ascii="Times New Roman" w:hAnsi="Times New Roman"/>
              </w:rPr>
              <w:t>а</w:t>
            </w:r>
            <w:r w:rsidRPr="00970D9A">
              <w:rPr>
                <w:rFonts w:ascii="Times New Roman" w:hAnsi="Times New Roman"/>
              </w:rPr>
              <w:t>ния</w:t>
            </w:r>
          </w:p>
        </w:tc>
        <w:tc>
          <w:tcPr>
            <w:tcW w:w="24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Расходы, тыс. рублей</w:t>
            </w:r>
          </w:p>
        </w:tc>
      </w:tr>
      <w:tr w:rsidR="00970D9A" w:rsidRPr="00970D9A" w:rsidTr="00970D9A">
        <w:trPr>
          <w:trHeight w:val="551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2014 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2015 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2018 год  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2019год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Итого</w:t>
            </w:r>
          </w:p>
        </w:tc>
      </w:tr>
      <w:tr w:rsidR="00970D9A" w:rsidRPr="00970D9A" w:rsidTr="00970D9A">
        <w:trPr>
          <w:trHeight w:val="70"/>
          <w:tblHeader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 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</w:t>
            </w:r>
          </w:p>
        </w:tc>
      </w:tr>
      <w:tr w:rsidR="00970D9A" w:rsidRPr="00970D9A" w:rsidTr="00970D9A">
        <w:trPr>
          <w:trHeight w:val="5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Муниц</w:t>
            </w:r>
            <w:r w:rsidRPr="00970D9A">
              <w:rPr>
                <w:rFonts w:ascii="Times New Roman" w:hAnsi="Times New Roman"/>
              </w:rPr>
              <w:t>и</w:t>
            </w:r>
            <w:r w:rsidRPr="00970D9A">
              <w:rPr>
                <w:rFonts w:ascii="Times New Roman" w:hAnsi="Times New Roman"/>
              </w:rPr>
              <w:t>пальная програ</w:t>
            </w:r>
            <w:r w:rsidRPr="00970D9A">
              <w:rPr>
                <w:rFonts w:ascii="Times New Roman" w:hAnsi="Times New Roman"/>
              </w:rPr>
              <w:t>м</w:t>
            </w:r>
            <w:r w:rsidRPr="00970D9A">
              <w:rPr>
                <w:rFonts w:ascii="Times New Roman" w:hAnsi="Times New Roman"/>
              </w:rPr>
              <w:t>ма</w:t>
            </w:r>
          </w:p>
        </w:tc>
        <w:tc>
          <w:tcPr>
            <w:tcW w:w="1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«Развитие агропромышленного комплекса» на 2014-2019 годы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19552,4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19034,9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22832,5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909"/>
              </w:tabs>
              <w:ind w:right="-383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22694,164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22454,95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22263,56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128832,474</w:t>
            </w:r>
          </w:p>
        </w:tc>
      </w:tr>
      <w:tr w:rsidR="00970D9A" w:rsidRPr="00970D9A" w:rsidTr="00970D9A">
        <w:trPr>
          <w:trHeight w:val="3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9934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12278,5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14789,9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ind w:right="-250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14227,625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13606,45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13682,08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 78518,555</w:t>
            </w:r>
          </w:p>
        </w:tc>
      </w:tr>
      <w:tr w:rsidR="00970D9A" w:rsidRPr="00970D9A" w:rsidTr="00970D9A">
        <w:trPr>
          <w:trHeight w:val="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8327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6445,1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6986,7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7253,539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7642,85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7381,48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44036,669</w:t>
            </w:r>
          </w:p>
        </w:tc>
      </w:tr>
      <w:tr w:rsidR="00970D9A" w:rsidRPr="00970D9A" w:rsidTr="00970D9A">
        <w:trPr>
          <w:trHeight w:val="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 5,9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13,0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5,65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 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42,25</w:t>
            </w:r>
          </w:p>
        </w:tc>
      </w:tr>
      <w:tr w:rsidR="00970D9A" w:rsidRPr="00970D9A" w:rsidTr="00970D9A">
        <w:trPr>
          <w:trHeight w:val="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внебюджетные источн</w:t>
            </w:r>
            <w:r w:rsidRPr="00970D9A">
              <w:rPr>
                <w:rFonts w:ascii="Times New Roman" w:hAnsi="Times New Roman"/>
                <w:b/>
              </w:rPr>
              <w:t>и</w:t>
            </w:r>
            <w:r w:rsidRPr="00970D9A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1285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1200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1200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6235</w:t>
            </w:r>
          </w:p>
        </w:tc>
      </w:tr>
      <w:tr w:rsidR="00970D9A" w:rsidRPr="00970D9A" w:rsidTr="00970D9A">
        <w:trPr>
          <w:trHeight w:val="18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Развитие подотрасли растени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водства, переработки и реализ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ции продукции растениеводств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lastRenderedPageBreak/>
              <w:t>а</w:t>
            </w:r>
          </w:p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11758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12338,7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14483,4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14222,592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249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13232,043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13290,503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79325,238  </w:t>
            </w:r>
          </w:p>
        </w:tc>
      </w:tr>
      <w:tr w:rsidR="00970D9A" w:rsidRPr="00970D9A" w:rsidTr="00970D9A">
        <w:trPr>
          <w:trHeight w:val="18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7486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10254,5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10332,6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10337,725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9375,0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9455,0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57240,825</w:t>
            </w:r>
          </w:p>
        </w:tc>
      </w:tr>
      <w:tr w:rsidR="00970D9A" w:rsidRPr="00970D9A" w:rsidTr="00970D9A">
        <w:trPr>
          <w:trHeight w:val="10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3052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1784,2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3350,8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3084,867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3057,043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3035,503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17364,413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внебюджетные источн</w:t>
            </w:r>
            <w:r w:rsidRPr="00970D9A">
              <w:rPr>
                <w:rFonts w:ascii="Times New Roman" w:hAnsi="Times New Roman"/>
                <w:b/>
              </w:rPr>
              <w:t>и</w:t>
            </w:r>
            <w:r w:rsidRPr="00970D9A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   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4720</w:t>
            </w:r>
          </w:p>
        </w:tc>
      </w:tr>
      <w:tr w:rsidR="00970D9A" w:rsidRPr="00970D9A" w:rsidTr="00970D9A">
        <w:trPr>
          <w:trHeight w:val="29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  <w:lang w:val="ru-RU"/>
              </w:rPr>
            </w:pPr>
            <w:r w:rsidRPr="00970D9A">
              <w:rPr>
                <w:rFonts w:ascii="Times New Roman" w:hAnsi="Times New Roman"/>
                <w:spacing w:val="-4"/>
                <w:lang w:val="ru-RU"/>
              </w:rPr>
              <w:t>Развитие семеноводства сельскохозяйс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венных растений как высокорентабел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ь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ной отрасли, ориентированной на полное обе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с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печение растениеводства области оригинальным и элитным семенным матери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а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лом, районированными семенами высок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о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го качества (включая потребность в семенах для обеспечения процесса би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о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логизации земледелия) и прирост объ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е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мов реализации семян за пределы обла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с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2230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2280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2350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12471</w:t>
            </w:r>
          </w:p>
        </w:tc>
      </w:tr>
      <w:tr w:rsidR="00970D9A" w:rsidRPr="00970D9A" w:rsidTr="00970D9A">
        <w:trPr>
          <w:trHeight w:val="29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9064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281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566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3407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источн</w:t>
            </w:r>
            <w:r w:rsidRPr="00970D9A">
              <w:rPr>
                <w:rFonts w:ascii="Times New Roman" w:hAnsi="Times New Roman"/>
              </w:rPr>
              <w:t>и</w:t>
            </w:r>
            <w:r w:rsidRPr="00970D9A">
              <w:rPr>
                <w:rFonts w:ascii="Times New Roman" w:hAnsi="Times New Roman"/>
              </w:rPr>
              <w:t>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4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1.1.1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приобр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тение оригинальных,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элитных и репр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дукционных семян сельскохозяйстве</w:t>
            </w:r>
            <w:r w:rsidRPr="00970D9A">
              <w:rPr>
                <w:rFonts w:ascii="Times New Roman" w:hAnsi="Times New Roman"/>
                <w:lang w:val="ru-RU"/>
              </w:rPr>
              <w:t>н</w:t>
            </w:r>
            <w:r w:rsidRPr="00970D9A">
              <w:rPr>
                <w:rFonts w:ascii="Times New Roman" w:hAnsi="Times New Roman"/>
                <w:lang w:val="ru-RU"/>
              </w:rPr>
              <w:t>ных растений; испытание и комплек</w:t>
            </w:r>
            <w:r w:rsidRPr="00970D9A">
              <w:rPr>
                <w:rFonts w:ascii="Times New Roman" w:hAnsi="Times New Roman"/>
                <w:lang w:val="ru-RU"/>
              </w:rPr>
              <w:t>с</w:t>
            </w:r>
            <w:r w:rsidRPr="00970D9A">
              <w:rPr>
                <w:rFonts w:ascii="Times New Roman" w:hAnsi="Times New Roman"/>
                <w:lang w:val="ru-RU"/>
              </w:rPr>
              <w:t>ная оценка сортов сельскохозяйстве</w:t>
            </w:r>
            <w:r w:rsidRPr="00970D9A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11171</w:t>
            </w:r>
          </w:p>
        </w:tc>
      </w:tr>
      <w:tr w:rsidR="00970D9A" w:rsidRPr="00970D9A" w:rsidTr="00970D9A">
        <w:trPr>
          <w:trHeight w:val="24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9064</w:t>
            </w:r>
          </w:p>
        </w:tc>
      </w:tr>
      <w:tr w:rsidR="00970D9A" w:rsidRPr="00970D9A" w:rsidTr="00970D9A">
        <w:trPr>
          <w:trHeight w:val="52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680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266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2107</w:t>
            </w:r>
          </w:p>
        </w:tc>
      </w:tr>
      <w:tr w:rsidR="00970D9A" w:rsidRPr="00970D9A" w:rsidTr="00970D9A">
        <w:trPr>
          <w:trHeight w:val="4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ных ра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тений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17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1.1.2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произво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ство и реализацию элитных и репр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дукционных семян сельскохозяйственных ра</w:t>
            </w:r>
            <w:r w:rsidRPr="00970D9A">
              <w:rPr>
                <w:rFonts w:ascii="Times New Roman" w:hAnsi="Times New Roman"/>
                <w:lang w:val="ru-RU"/>
              </w:rPr>
              <w:t>с</w:t>
            </w:r>
            <w:r w:rsidRPr="00970D9A">
              <w:rPr>
                <w:rFonts w:ascii="Times New Roman" w:hAnsi="Times New Roman"/>
                <w:lang w:val="ru-RU"/>
              </w:rPr>
              <w:t>тений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1300</w:t>
            </w:r>
          </w:p>
        </w:tc>
      </w:tr>
      <w:tr w:rsidR="00970D9A" w:rsidRPr="00970D9A" w:rsidTr="00970D9A">
        <w:trPr>
          <w:trHeight w:val="176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1300</w:t>
            </w:r>
          </w:p>
        </w:tc>
      </w:tr>
      <w:tr w:rsidR="00970D9A" w:rsidRPr="00970D9A" w:rsidTr="00970D9A">
        <w:trPr>
          <w:trHeight w:val="118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Поддержка экономически значимых региональных программ в области растениево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4750</w:t>
            </w:r>
          </w:p>
        </w:tc>
      </w:tr>
      <w:tr w:rsidR="00970D9A" w:rsidRPr="00970D9A" w:rsidTr="00970D9A">
        <w:trPr>
          <w:trHeight w:val="11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760</w:t>
            </w:r>
          </w:p>
        </w:tc>
      </w:tr>
      <w:tr w:rsidR="00970D9A" w:rsidRPr="00970D9A" w:rsidTr="00970D9A">
        <w:trPr>
          <w:trHeight w:val="196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3990</w:t>
            </w:r>
          </w:p>
        </w:tc>
      </w:tr>
      <w:tr w:rsidR="00970D9A" w:rsidRPr="00970D9A" w:rsidTr="00970D9A">
        <w:trPr>
          <w:trHeight w:val="228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Проведение культуртехнической и 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тивоэрозионной мелиорации земель сельскох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зяйственного назначения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4720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70D9A" w:rsidRPr="00970D9A" w:rsidTr="00970D9A">
        <w:trPr>
          <w:trHeight w:val="12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внебюджнтные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4720</w:t>
            </w:r>
          </w:p>
        </w:tc>
      </w:tr>
      <w:tr w:rsidR="00970D9A" w:rsidRPr="00970D9A" w:rsidTr="00970D9A">
        <w:trPr>
          <w:trHeight w:val="132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1.4</w:t>
            </w:r>
          </w:p>
        </w:tc>
        <w:tc>
          <w:tcPr>
            <w:tcW w:w="4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18"/>
                <w:lang w:val="ru-RU"/>
              </w:rPr>
            </w:pPr>
            <w:r w:rsidRPr="00970D9A">
              <w:rPr>
                <w:rFonts w:ascii="Times New Roman" w:hAnsi="Times New Roman"/>
                <w:spacing w:val="-18"/>
                <w:lang w:val="ru-RU"/>
              </w:rPr>
              <w:t xml:space="preserve">Повышение доступности кредитов и займов для 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lastRenderedPageBreak/>
              <w:t>сел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ь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скохозяйственных товаропроизводителей, организаций АПК и организаций потребител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ь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ской кооперации в отрасли растениеводства, переработки ее продукции,  развития инфр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а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структуры и  логистического   обесп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е</w:t>
            </w:r>
            <w:r w:rsidRPr="00970D9A">
              <w:rPr>
                <w:rFonts w:ascii="Times New Roman" w:hAnsi="Times New Roman"/>
                <w:spacing w:val="-18"/>
                <w:lang w:val="ru-RU"/>
              </w:rPr>
              <w:t>че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spacing w:val="-18"/>
              </w:rPr>
            </w:pPr>
            <w:r w:rsidRPr="00970D9A">
              <w:rPr>
                <w:rFonts w:ascii="Times New Roman" w:hAnsi="Times New Roman"/>
                <w:spacing w:val="-18"/>
              </w:rPr>
              <w:t>ния  рынков продукции растениево</w:t>
            </w:r>
            <w:r w:rsidRPr="00970D9A">
              <w:rPr>
                <w:rFonts w:ascii="Times New Roman" w:hAnsi="Times New Roman"/>
                <w:spacing w:val="-18"/>
              </w:rPr>
              <w:t>д</w:t>
            </w:r>
            <w:r w:rsidRPr="00970D9A">
              <w:rPr>
                <w:rFonts w:ascii="Times New Roman" w:hAnsi="Times New Roman"/>
                <w:spacing w:val="-18"/>
              </w:rPr>
              <w:t>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3938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4655,7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4583,4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3392,592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2332,043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2390,503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21292,238</w:t>
            </w:r>
          </w:p>
        </w:tc>
      </w:tr>
      <w:tr w:rsidR="00970D9A" w:rsidRPr="00970D9A" w:rsidTr="00970D9A">
        <w:trPr>
          <w:trHeight w:val="13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федеральный </w:t>
            </w:r>
            <w:r w:rsidRPr="00970D9A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2166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3582,</w:t>
            </w:r>
            <w:r w:rsidRPr="00970D9A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3168,</w:t>
            </w:r>
            <w:r w:rsidRPr="00970D9A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2712,7</w:t>
            </w:r>
            <w:r w:rsidRPr="00970D9A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lastRenderedPageBreak/>
              <w:t>1700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1780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15109,8</w:t>
            </w:r>
            <w:r w:rsidRPr="00970D9A">
              <w:rPr>
                <w:rFonts w:ascii="Times New Roman" w:hAnsi="Times New Roman"/>
                <w:b/>
                <w:color w:val="000000"/>
              </w:rPr>
              <w:lastRenderedPageBreak/>
              <w:t>25</w:t>
            </w:r>
          </w:p>
        </w:tc>
      </w:tr>
      <w:tr w:rsidR="00970D9A" w:rsidRPr="00970D9A" w:rsidTr="00970D9A">
        <w:trPr>
          <w:trHeight w:val="42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proofErr w:type="gramStart"/>
            <w:r w:rsidRPr="00970D9A">
              <w:rPr>
                <w:rFonts w:ascii="Times New Roman" w:hAnsi="Times New Roman"/>
              </w:rPr>
              <w:t>областной</w:t>
            </w:r>
            <w:proofErr w:type="gramEnd"/>
            <w:r w:rsidRPr="00970D9A">
              <w:rPr>
                <w:rFonts w:ascii="Times New Roman" w:hAnsi="Times New Roman"/>
              </w:rPr>
              <w:t xml:space="preserve">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 (софинанс. 5 %)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1073,2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1414,8</w:t>
            </w:r>
          </w:p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142,775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89,473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93,683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 xml:space="preserve"> 4585,931</w:t>
            </w:r>
          </w:p>
        </w:tc>
      </w:tr>
      <w:tr w:rsidR="00970D9A" w:rsidRPr="00970D9A" w:rsidTr="00970D9A">
        <w:trPr>
          <w:trHeight w:val="52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 доплата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99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537,092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542,57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516,82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1596,482</w:t>
            </w:r>
          </w:p>
        </w:tc>
      </w:tr>
      <w:tr w:rsidR="00970D9A" w:rsidRPr="00970D9A" w:rsidTr="00970D9A">
        <w:trPr>
          <w:trHeight w:val="10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1.4.1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уплату 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центов по краткосрочным кредитам (займам)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 развитие растениеводства, переработку и реализацию продукции растениево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 xml:space="preserve">ства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581,4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526,8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19,087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1312,857</w:t>
            </w:r>
          </w:p>
        </w:tc>
      </w:tr>
      <w:tr w:rsidR="00970D9A" w:rsidRPr="00970D9A" w:rsidTr="00970D9A">
        <w:trPr>
          <w:trHeight w:val="54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федеральный бюд-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70D9A">
              <w:rPr>
                <w:rFonts w:ascii="Times New Roman" w:hAnsi="Times New Roman"/>
                <w:lang w:val="ru-RU"/>
              </w:rPr>
              <w:t>жет (</w:t>
            </w:r>
            <w:r w:rsidRPr="00970D9A">
              <w:rPr>
                <w:rFonts w:ascii="Times New Roman" w:hAnsi="Times New Roman"/>
              </w:rPr>
              <w:t>R</w:t>
            </w:r>
            <w:r w:rsidRPr="00970D9A">
              <w:rPr>
                <w:rFonts w:ascii="Times New Roman" w:hAnsi="Times New Roman"/>
                <w:lang w:val="ru-RU"/>
              </w:rPr>
              <w:t>5430(д.17-</w:t>
            </w:r>
            <w:r w:rsidRPr="00970D9A">
              <w:rPr>
                <w:rFonts w:ascii="Times New Roman" w:hAnsi="Times New Roman"/>
              </w:rPr>
              <w:t>A</w:t>
            </w:r>
            <w:r w:rsidRPr="00970D9A">
              <w:rPr>
                <w:rFonts w:ascii="Times New Roman" w:hAnsi="Times New Roman"/>
                <w:lang w:val="ru-RU"/>
              </w:rPr>
              <w:t xml:space="preserve"> 12)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482,5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368,6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12,725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1004,825</w:t>
            </w:r>
          </w:p>
        </w:tc>
      </w:tr>
      <w:tr w:rsidR="00970D9A" w:rsidRPr="00970D9A" w:rsidTr="00970D9A">
        <w:trPr>
          <w:trHeight w:val="45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70D9A">
              <w:rPr>
                <w:rFonts w:ascii="Times New Roman" w:hAnsi="Times New Roman"/>
                <w:lang w:val="ru-RU"/>
              </w:rPr>
              <w:t>областной бю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жет (соф.5%)(</w:t>
            </w:r>
            <w:r w:rsidRPr="00970D9A">
              <w:rPr>
                <w:rFonts w:ascii="Times New Roman" w:hAnsi="Times New Roman"/>
              </w:rPr>
              <w:t>R</w:t>
            </w:r>
            <w:r w:rsidRPr="00970D9A">
              <w:rPr>
                <w:rFonts w:ascii="Times New Roman" w:hAnsi="Times New Roman"/>
                <w:lang w:val="ru-RU"/>
              </w:rPr>
              <w:t>5430.(17-</w:t>
            </w:r>
            <w:r w:rsidRPr="00970D9A">
              <w:rPr>
                <w:rFonts w:ascii="Times New Roman" w:hAnsi="Times New Roman"/>
              </w:rPr>
              <w:t>A</w:t>
            </w:r>
            <w:r w:rsidRPr="00970D9A">
              <w:rPr>
                <w:rFonts w:ascii="Times New Roman" w:hAnsi="Times New Roman"/>
                <w:lang w:val="ru-RU"/>
              </w:rPr>
              <w:t>12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 98,9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158,2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0,670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298,77</w:t>
            </w:r>
          </w:p>
        </w:tc>
      </w:tr>
      <w:tr w:rsidR="00970D9A" w:rsidRPr="00970D9A" w:rsidTr="00970D9A">
        <w:trPr>
          <w:trHeight w:val="72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N5430 доплата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5,692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3,57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9,262</w:t>
            </w:r>
          </w:p>
        </w:tc>
      </w:tr>
      <w:tr w:rsidR="00970D9A" w:rsidRPr="00970D9A" w:rsidTr="00970D9A">
        <w:trPr>
          <w:trHeight w:val="12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1.4.2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Возмещение части затрат на уплату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3756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4074,3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4056,6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3373,505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2328,473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2390,503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19979,381</w:t>
            </w:r>
          </w:p>
        </w:tc>
      </w:tr>
      <w:tr w:rsidR="00970D9A" w:rsidRPr="00970D9A" w:rsidTr="00970D9A">
        <w:trPr>
          <w:trHeight w:val="12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процентов по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инвестиционным кред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там (займам) на развитие растениево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 xml:space="preserve">ства, переработку и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реализацию 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дукции растениеводства,    развитие инфраструктуры и лог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 xml:space="preserve">стического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обеспечения рынков продукции раст</w:t>
            </w:r>
            <w:r w:rsidRPr="00970D9A">
              <w:rPr>
                <w:rFonts w:ascii="Times New Roman" w:hAnsi="Times New Roman"/>
              </w:rPr>
              <w:t>е</w:t>
            </w:r>
            <w:r w:rsidRPr="00970D9A">
              <w:rPr>
                <w:rFonts w:ascii="Times New Roman" w:hAnsi="Times New Roman"/>
              </w:rPr>
              <w:t xml:space="preserve">ниеводства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34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 xml:space="preserve">федеральный </w:t>
            </w:r>
            <w:r w:rsidRPr="00970D9A">
              <w:rPr>
                <w:rFonts w:ascii="Times New Roman" w:hAnsi="Times New Roman"/>
              </w:rPr>
              <w:lastRenderedPageBreak/>
              <w:t>бюджет (R5440(17-A-35)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2025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3100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2800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 xml:space="preserve">2700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1780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14105</w:t>
            </w:r>
          </w:p>
        </w:tc>
      </w:tr>
      <w:tr w:rsidR="00970D9A" w:rsidRPr="00970D9A" w:rsidTr="00970D9A">
        <w:trPr>
          <w:trHeight w:val="18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259"/>
              <w:rPr>
                <w:rFonts w:ascii="Times New Roman" w:hAnsi="Times New Roman"/>
                <w:lang w:val="ru-RU"/>
              </w:rPr>
            </w:pPr>
            <w:proofErr w:type="gramStart"/>
            <w:r w:rsidRPr="00970D9A">
              <w:rPr>
                <w:rFonts w:ascii="Times New Roman" w:hAnsi="Times New Roman"/>
                <w:lang w:val="ru-RU"/>
              </w:rPr>
              <w:t>областной бюджет (соф.5%)(</w:t>
            </w:r>
            <w:r w:rsidRPr="00970D9A">
              <w:rPr>
                <w:rFonts w:ascii="Times New Roman" w:hAnsi="Times New Roman"/>
              </w:rPr>
              <w:t>R</w:t>
            </w:r>
            <w:r w:rsidRPr="00970D9A">
              <w:rPr>
                <w:rFonts w:ascii="Times New Roman" w:hAnsi="Times New Roman"/>
                <w:lang w:val="ru-RU"/>
              </w:rPr>
              <w:t>5440(17-</w:t>
            </w:r>
            <w:r w:rsidRPr="00970D9A">
              <w:rPr>
                <w:rFonts w:ascii="Times New Roman" w:hAnsi="Times New Roman"/>
              </w:rPr>
              <w:t>A</w:t>
            </w:r>
            <w:r w:rsidRPr="00970D9A">
              <w:rPr>
                <w:rFonts w:ascii="Times New Roman" w:hAnsi="Times New Roman"/>
                <w:lang w:val="ru-RU"/>
              </w:rPr>
              <w:t>-35)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1731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974,3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810"/>
              </w:tabs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1256,6</w:t>
            </w:r>
            <w:r w:rsidRPr="00970D9A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142.105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89,473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93,683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4287,161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N5440 доплата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531,4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539,0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516,82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1587,22</w:t>
            </w:r>
          </w:p>
        </w:tc>
      </w:tr>
      <w:tr w:rsidR="00970D9A" w:rsidRPr="00970D9A" w:rsidTr="00970D9A">
        <w:trPr>
          <w:trHeight w:val="142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1.5</w:t>
            </w:r>
          </w:p>
        </w:tc>
        <w:tc>
          <w:tcPr>
            <w:tcW w:w="4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Снижение рисков в растениеводстве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сельскох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зяйственных товаропроизводителей на уплату страх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вой премии, начисленной по договору сельскохозяйственного страхования в области раст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ниеводства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1870</w:t>
            </w:r>
          </w:p>
        </w:tc>
      </w:tr>
      <w:tr w:rsidR="00970D9A" w:rsidRPr="00970D9A" w:rsidTr="00970D9A">
        <w:trPr>
          <w:trHeight w:val="14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1615</w:t>
            </w:r>
          </w:p>
        </w:tc>
      </w:tr>
      <w:tr w:rsidR="00970D9A" w:rsidRPr="00970D9A" w:rsidTr="00970D9A">
        <w:trPr>
          <w:trHeight w:val="9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255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18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1.6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Поддержка сельскохозяйственных т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варопроизводителей в области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раст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ниеводства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5422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34222</w:t>
            </w:r>
          </w:p>
        </w:tc>
      </w:tr>
      <w:tr w:rsidR="00970D9A" w:rsidRPr="00970D9A" w:rsidTr="00970D9A">
        <w:trPr>
          <w:trHeight w:val="18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4992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30692</w:t>
            </w:r>
          </w:p>
        </w:tc>
      </w:tr>
      <w:tr w:rsidR="00970D9A" w:rsidRPr="00970D9A" w:rsidTr="00970D9A">
        <w:trPr>
          <w:trHeight w:val="251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областной </w:t>
            </w:r>
            <w:r w:rsidRPr="00970D9A">
              <w:rPr>
                <w:rFonts w:ascii="Times New Roman" w:hAnsi="Times New Roman"/>
              </w:rPr>
              <w:lastRenderedPageBreak/>
              <w:t>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3530</w:t>
            </w:r>
          </w:p>
        </w:tc>
      </w:tr>
      <w:tr w:rsidR="00970D9A" w:rsidRPr="00970D9A" w:rsidTr="00970D9A">
        <w:trPr>
          <w:trHeight w:val="312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Развитие подотрасли животноводс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т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ва, переработки и реализации продукции животн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водства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4127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3174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4871,1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4662,772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5040,257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5034,057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26909,186</w:t>
            </w:r>
          </w:p>
        </w:tc>
      </w:tr>
      <w:tr w:rsidR="00970D9A" w:rsidRPr="00970D9A" w:rsidTr="00970D9A">
        <w:trPr>
          <w:trHeight w:val="31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2107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1668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3691,9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3474,0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3731,450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3727,08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18399,43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1179,2</w:t>
            </w:r>
          </w:p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</w:p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1188,772</w:t>
            </w:r>
          </w:p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1308,807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1306,977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-171"/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8509,756</w:t>
            </w:r>
          </w:p>
          <w:p w:rsidR="00970D9A" w:rsidRPr="00970D9A" w:rsidRDefault="00970D9A" w:rsidP="00970D9A">
            <w:pPr>
              <w:ind w:left="-1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внебюджетные и</w:t>
            </w:r>
            <w:r w:rsidRPr="00970D9A">
              <w:rPr>
                <w:rFonts w:ascii="Times New Roman" w:hAnsi="Times New Roman"/>
                <w:b/>
                <w:bCs/>
              </w:rPr>
              <w:t>с</w:t>
            </w:r>
            <w:r w:rsidRPr="00970D9A">
              <w:rPr>
                <w:rFonts w:ascii="Times New Roman" w:hAnsi="Times New Roman"/>
                <w:b/>
                <w:bCs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20"/>
                <w:tab w:val="center" w:pos="1295"/>
              </w:tabs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  <w:r w:rsidRPr="00970D9A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Дальнейшее развитие отраслей живо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новодства, укрепление племенной б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зы, повышение на этой основе генетического потенци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</w:p>
          <w:p w:rsidR="00970D9A" w:rsidRPr="00970D9A" w:rsidRDefault="00970D9A" w:rsidP="00970D9A">
            <w:pPr>
              <w:jc w:val="both"/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ла всех видов сельскохозяйственных ж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вотных и расширение возможностей приобр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тения племенного материала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2466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2012</w:t>
            </w:r>
            <w:r w:rsidRPr="00970D9A">
              <w:rPr>
                <w:rFonts w:ascii="Times New Roman" w:hAnsi="Times New Roman"/>
              </w:rPr>
              <w:tab/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9278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2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4652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20"/>
              </w:tabs>
              <w:ind w:left="-108"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1006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4626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jc w:val="both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jc w:val="both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Возмещение сельскохозяйственным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05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60"/>
              </w:tabs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640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2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варопроизводи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телям части затрат по наращив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нию маточного поголовья овец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наращивание  сельскохозяйс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венными товаропроизводителями маточного пог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ловья овец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 xml:space="preserve">федеральный </w:t>
            </w:r>
            <w:r w:rsidRPr="00970D9A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50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601"/>
                <w:tab w:val="right" w:pos="3011"/>
              </w:tabs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420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</w:t>
            </w:r>
            <w:r w:rsidRPr="00970D9A">
              <w:rPr>
                <w:rFonts w:ascii="Times New Roman" w:hAnsi="Times New Roman"/>
              </w:rPr>
              <w:tab/>
            </w:r>
            <w:r w:rsidRPr="00970D9A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</w:t>
            </w:r>
            <w:r w:rsidRPr="00970D9A">
              <w:rPr>
                <w:rFonts w:ascii="Times New Roman" w:hAnsi="Times New Roman"/>
              </w:rPr>
              <w:tab/>
            </w:r>
            <w:r w:rsidRPr="00970D9A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</w:t>
            </w:r>
            <w:r w:rsidRPr="00970D9A">
              <w:rPr>
                <w:rFonts w:ascii="Times New Roman" w:hAnsi="Times New Roman"/>
              </w:rPr>
              <w:tab/>
            </w:r>
            <w:r w:rsidRPr="00970D9A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</w:t>
            </w:r>
            <w:r w:rsidRPr="00970D9A">
              <w:rPr>
                <w:rFonts w:ascii="Times New Roman" w:hAnsi="Times New Roman"/>
              </w:rPr>
              <w:tab/>
            </w:r>
            <w:r w:rsidRPr="00970D9A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center" w:pos="1505"/>
              </w:tabs>
              <w:ind w:right="-1668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220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1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6"/>
                <w:lang w:val="ru-RU"/>
              </w:rPr>
            </w:pPr>
            <w:r w:rsidRPr="00970D9A">
              <w:rPr>
                <w:rFonts w:ascii="Times New Roman" w:hAnsi="Times New Roman"/>
                <w:spacing w:val="-6"/>
                <w:lang w:val="ru-RU"/>
              </w:rPr>
              <w:t>Повышение доступности кредитов и за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й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мов для сельскохозяйственных товар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о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производителей, организаций АПК и о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р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ганизаций потребительской кооперации в отрасли </w:t>
            </w:r>
            <w:r w:rsidRPr="00970D9A">
              <w:rPr>
                <w:rFonts w:ascii="Times New Roman" w:hAnsi="Times New Roman"/>
                <w:lang w:val="ru-RU"/>
              </w:rPr>
              <w:t>животново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ства, переработки ее продукции и развития инфрастру</w:t>
            </w:r>
            <w:r w:rsidRPr="00970D9A">
              <w:rPr>
                <w:rFonts w:ascii="Times New Roman" w:hAnsi="Times New Roman"/>
                <w:lang w:val="ru-RU"/>
              </w:rPr>
              <w:t>к</w:t>
            </w:r>
            <w:r w:rsidRPr="00970D9A">
              <w:rPr>
                <w:rFonts w:ascii="Times New Roman" w:hAnsi="Times New Roman"/>
                <w:lang w:val="ru-RU"/>
              </w:rPr>
              <w:t>туры и логистического обесп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чения рынков продукции животн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водства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05"/>
                <w:tab w:val="right" w:pos="3153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185,4</w:t>
            </w:r>
          </w:p>
          <w:p w:rsidR="00970D9A" w:rsidRPr="00970D9A" w:rsidRDefault="00970D9A" w:rsidP="00970D9A">
            <w:pPr>
              <w:tabs>
                <w:tab w:val="left" w:pos="705"/>
                <w:tab w:val="right" w:pos="3153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1341,1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892,772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595,257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589,057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3673,586</w:t>
            </w:r>
          </w:p>
        </w:tc>
      </w:tr>
      <w:tr w:rsidR="00970D9A" w:rsidRPr="00970D9A" w:rsidTr="00970D9A">
        <w:trPr>
          <w:trHeight w:val="17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136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981,9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644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431,45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427,08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2674,43</w:t>
            </w:r>
          </w:p>
        </w:tc>
      </w:tr>
      <w:tr w:rsidR="00970D9A" w:rsidRPr="00970D9A" w:rsidTr="00970D9A">
        <w:trPr>
          <w:trHeight w:val="36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proofErr w:type="gramStart"/>
            <w:r w:rsidRPr="00970D9A">
              <w:rPr>
                <w:rFonts w:ascii="Times New Roman" w:hAnsi="Times New Roman"/>
              </w:rPr>
              <w:t>областной</w:t>
            </w:r>
            <w:proofErr w:type="gramEnd"/>
            <w:r w:rsidRPr="00970D9A">
              <w:rPr>
                <w:rFonts w:ascii="Times New Roman" w:hAnsi="Times New Roman"/>
              </w:rPr>
              <w:t xml:space="preserve"> бюджет (софина</w:t>
            </w:r>
            <w:r w:rsidRPr="00970D9A">
              <w:rPr>
                <w:rFonts w:ascii="Times New Roman" w:hAnsi="Times New Roman"/>
              </w:rPr>
              <w:t>н</w:t>
            </w:r>
            <w:r w:rsidRPr="00970D9A">
              <w:rPr>
                <w:rFonts w:ascii="Times New Roman" w:hAnsi="Times New Roman"/>
              </w:rPr>
              <w:t>сир.5%)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95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49,4</w:t>
            </w:r>
          </w:p>
          <w:p w:rsidR="00970D9A" w:rsidRPr="00970D9A" w:rsidRDefault="00970D9A" w:rsidP="00970D9A">
            <w:pPr>
              <w:tabs>
                <w:tab w:val="left" w:pos="795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359,2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33,895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22,707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22,477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503,679</w:t>
            </w:r>
          </w:p>
        </w:tc>
      </w:tr>
      <w:tr w:rsidR="00970D9A" w:rsidRPr="00970D9A" w:rsidTr="00970D9A">
        <w:trPr>
          <w:trHeight w:val="33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 доплата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95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214,877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141,1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139,5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495,477</w:t>
            </w:r>
          </w:p>
        </w:tc>
      </w:tr>
      <w:tr w:rsidR="00970D9A" w:rsidRPr="00970D9A" w:rsidTr="00970D9A">
        <w:trPr>
          <w:trHeight w:val="12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2.3.1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уплату процентов по инвестиционным  кред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 xml:space="preserve">там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(займам) на  строительство и реконс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рукцию объектов для молочного скот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водства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1161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831,598</w:t>
            </w:r>
          </w:p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551,052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551,052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2366,798</w:t>
            </w:r>
          </w:p>
        </w:tc>
      </w:tr>
      <w:tr w:rsidR="00970D9A" w:rsidRPr="00970D9A" w:rsidTr="00970D9A">
        <w:trPr>
          <w:trHeight w:val="12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 (R5440(17-A-</w:t>
            </w:r>
            <w:r w:rsidRPr="00970D9A">
              <w:rPr>
                <w:rFonts w:ascii="Times New Roman" w:hAnsi="Times New Roman"/>
              </w:rPr>
              <w:lastRenderedPageBreak/>
              <w:t>35)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850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1468</w:t>
            </w:r>
          </w:p>
        </w:tc>
      </w:tr>
      <w:tr w:rsidR="00970D9A" w:rsidRPr="00970D9A" w:rsidTr="00970D9A">
        <w:trPr>
          <w:trHeight w:val="54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70D9A">
              <w:rPr>
                <w:rFonts w:ascii="Times New Roman" w:hAnsi="Times New Roman"/>
                <w:lang w:val="ru-RU"/>
              </w:rPr>
              <w:t>областной бю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жет (</w:t>
            </w:r>
            <w:r w:rsidRPr="00970D9A">
              <w:rPr>
                <w:rFonts w:ascii="Times New Roman" w:hAnsi="Times New Roman"/>
              </w:rPr>
              <w:t>R</w:t>
            </w:r>
            <w:r w:rsidRPr="00970D9A">
              <w:rPr>
                <w:rFonts w:ascii="Times New Roman" w:hAnsi="Times New Roman"/>
                <w:lang w:val="ru-RU"/>
              </w:rPr>
              <w:t>5440(17-</w:t>
            </w:r>
            <w:r w:rsidRPr="00970D9A">
              <w:rPr>
                <w:rFonts w:ascii="Times New Roman" w:hAnsi="Times New Roman"/>
              </w:rPr>
              <w:t>A</w:t>
            </w:r>
            <w:r w:rsidRPr="00970D9A">
              <w:rPr>
                <w:rFonts w:ascii="Times New Roman" w:hAnsi="Times New Roman"/>
                <w:lang w:val="ru-RU"/>
              </w:rPr>
              <w:t>-35)соф.5%</w:t>
            </w:r>
            <w:proofErr w:type="gramEnd"/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311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31,578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21,052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21,052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698,778</w:t>
            </w:r>
          </w:p>
        </w:tc>
      </w:tr>
      <w:tr w:rsidR="00970D9A" w:rsidRPr="00970D9A" w:rsidTr="00970D9A">
        <w:trPr>
          <w:trHeight w:val="54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№5440 доплата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200,02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130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200,02</w:t>
            </w:r>
          </w:p>
        </w:tc>
      </w:tr>
      <w:tr w:rsidR="00970D9A" w:rsidRPr="00970D9A" w:rsidTr="00970D9A">
        <w:trPr>
          <w:trHeight w:val="40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2.3.2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Возмещение части затрат на уплату процентов по инвестиционным кред</w:t>
            </w:r>
            <w:r w:rsidRPr="00970D9A">
              <w:rPr>
                <w:rFonts w:ascii="Times New Roman" w:hAnsi="Times New Roman"/>
                <w:lang w:val="ru-RU"/>
              </w:rPr>
              <w:t>и</w:t>
            </w:r>
            <w:r w:rsidRPr="00970D9A">
              <w:rPr>
                <w:rFonts w:ascii="Times New Roman" w:hAnsi="Times New Roman"/>
                <w:lang w:val="ru-RU"/>
              </w:rPr>
              <w:t>там (займам) на развитие животново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ства, переработку и реализацию пр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дукции животноводства, развитие и</w:t>
            </w:r>
            <w:r w:rsidRPr="00970D9A">
              <w:rPr>
                <w:rFonts w:ascii="Times New Roman" w:hAnsi="Times New Roman"/>
                <w:lang w:val="ru-RU"/>
              </w:rPr>
              <w:t>н</w:t>
            </w:r>
            <w:r w:rsidRPr="00970D9A">
              <w:rPr>
                <w:rFonts w:ascii="Times New Roman" w:hAnsi="Times New Roman"/>
                <w:lang w:val="ru-RU"/>
              </w:rPr>
              <w:t>фраструктуры и логистического обе</w:t>
            </w:r>
            <w:r w:rsidRPr="00970D9A">
              <w:rPr>
                <w:rFonts w:ascii="Times New Roman" w:hAnsi="Times New Roman"/>
                <w:lang w:val="ru-RU"/>
              </w:rPr>
              <w:t>с</w:t>
            </w:r>
            <w:r w:rsidRPr="00970D9A">
              <w:rPr>
                <w:rFonts w:ascii="Times New Roman" w:hAnsi="Times New Roman"/>
                <w:lang w:val="ru-RU"/>
              </w:rPr>
              <w:t>печения рынков продукции животн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водства; на приобретение нетелей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97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left="1580" w:hanging="1650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185,4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left="1580" w:hanging="1650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180,1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61,174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44,205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38,005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57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861,074</w:t>
            </w:r>
          </w:p>
        </w:tc>
      </w:tr>
      <w:tr w:rsidR="00970D9A" w:rsidRPr="00970D9A" w:rsidTr="00970D9A">
        <w:trPr>
          <w:trHeight w:val="251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бюджет(R5440(17-A-35)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131,9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44</w:t>
            </w:r>
            <w:r w:rsidRPr="00970D9A">
              <w:rPr>
                <w:rFonts w:ascii="Times New Roman" w:hAnsi="Times New Roman"/>
                <w:color w:val="000000"/>
              </w:rPr>
              <w:tab/>
            </w:r>
          </w:p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31,45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27,08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780"/>
                <w:tab w:val="right" w:pos="3011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637,9</w:t>
            </w:r>
          </w:p>
        </w:tc>
      </w:tr>
      <w:tr w:rsidR="00970D9A" w:rsidRPr="00970D9A" w:rsidTr="00970D9A">
        <w:trPr>
          <w:trHeight w:val="836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70D9A">
              <w:rPr>
                <w:rFonts w:ascii="Times New Roman" w:hAnsi="Times New Roman"/>
                <w:lang w:val="ru-RU"/>
              </w:rPr>
              <w:t>областной бю</w:t>
            </w:r>
            <w:r w:rsidRPr="00970D9A">
              <w:rPr>
                <w:rFonts w:ascii="Times New Roman" w:hAnsi="Times New Roman"/>
                <w:lang w:val="ru-RU"/>
              </w:rPr>
              <w:t>д</w:t>
            </w:r>
            <w:r w:rsidRPr="00970D9A">
              <w:rPr>
                <w:rFonts w:ascii="Times New Roman" w:hAnsi="Times New Roman"/>
                <w:lang w:val="ru-RU"/>
              </w:rPr>
              <w:t>жет(</w:t>
            </w:r>
            <w:r w:rsidRPr="00970D9A">
              <w:rPr>
                <w:rFonts w:ascii="Times New Roman" w:hAnsi="Times New Roman"/>
              </w:rPr>
              <w:t>R</w:t>
            </w:r>
            <w:r w:rsidRPr="00970D9A">
              <w:rPr>
                <w:rFonts w:ascii="Times New Roman" w:hAnsi="Times New Roman"/>
                <w:lang w:val="ru-RU"/>
              </w:rPr>
              <w:t>5440(17-</w:t>
            </w:r>
            <w:r w:rsidRPr="00970D9A">
              <w:rPr>
                <w:rFonts w:ascii="Times New Roman" w:hAnsi="Times New Roman"/>
              </w:rPr>
              <w:t>A</w:t>
            </w:r>
            <w:r w:rsidRPr="00970D9A">
              <w:rPr>
                <w:rFonts w:ascii="Times New Roman" w:hAnsi="Times New Roman"/>
                <w:lang w:val="ru-RU"/>
              </w:rPr>
              <w:t xml:space="preserve">-35) </w:t>
            </w:r>
            <w:proofErr w:type="gramEnd"/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с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финансир.5 %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48,2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2,317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1,655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1,425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</w:p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208,317</w:t>
            </w:r>
          </w:p>
        </w:tc>
      </w:tr>
      <w:tr w:rsidR="00970D9A" w:rsidRPr="00970D9A" w:rsidTr="00970D9A">
        <w:trPr>
          <w:trHeight w:val="3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(стельных телок) Мясное скотоводство с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2017г.)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 xml:space="preserve">жет  №5440 </w:t>
            </w:r>
            <w:r w:rsidRPr="00970D9A">
              <w:rPr>
                <w:rFonts w:ascii="Times New Roman" w:hAnsi="Times New Roman"/>
              </w:rPr>
              <w:lastRenderedPageBreak/>
              <w:t>до</w:t>
            </w:r>
            <w:r w:rsidRPr="00970D9A">
              <w:rPr>
                <w:rFonts w:ascii="Times New Roman" w:hAnsi="Times New Roman"/>
              </w:rPr>
              <w:t>п</w:t>
            </w:r>
            <w:r w:rsidRPr="00970D9A">
              <w:rPr>
                <w:rFonts w:ascii="Times New Roman" w:hAnsi="Times New Roman"/>
              </w:rPr>
              <w:t>лата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14,857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11,100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9,500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450"/>
              </w:tabs>
              <w:ind w:right="-1668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14,857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Поддержка собственного производства м</w:t>
            </w:r>
            <w:r w:rsidRPr="00970D9A">
              <w:rPr>
                <w:rFonts w:ascii="Times New Roman" w:hAnsi="Times New Roman"/>
              </w:rPr>
              <w:t>о</w:t>
            </w:r>
            <w:r w:rsidRPr="00970D9A">
              <w:rPr>
                <w:rFonts w:ascii="Times New Roman" w:hAnsi="Times New Roman"/>
              </w:rPr>
              <w:t xml:space="preserve">лока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740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2150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10846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647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9843</w:t>
            </w:r>
          </w:p>
        </w:tc>
      </w:tr>
      <w:tr w:rsidR="00970D9A" w:rsidRPr="00970D9A" w:rsidTr="00970D9A">
        <w:trPr>
          <w:trHeight w:val="8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1003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2.5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Производство и реализация сельскохозяйс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венной продукции собственного производства и продуктов ее перер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ботки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851,6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300,6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851,6</w:t>
            </w:r>
          </w:p>
        </w:tc>
      </w:tr>
      <w:tr w:rsidR="00970D9A" w:rsidRPr="00970D9A" w:rsidTr="00970D9A">
        <w:trPr>
          <w:trHeight w:val="250"/>
        </w:trPr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2.6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Предотвращение потерь и снижения качества продукции, вызванных болезнями живо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ных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158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260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1620</w:t>
            </w:r>
          </w:p>
        </w:tc>
      </w:tr>
      <w:tr w:rsidR="00970D9A" w:rsidRPr="00970D9A" w:rsidTr="00970D9A">
        <w:trPr>
          <w:trHeight w:val="250"/>
        </w:trPr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158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810</w:t>
            </w:r>
          </w:p>
        </w:tc>
      </w:tr>
      <w:tr w:rsidR="00970D9A" w:rsidRPr="00970D9A" w:rsidTr="00970D9A">
        <w:trPr>
          <w:trHeight w:val="250"/>
        </w:trPr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ind w:right="-1589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810</w:t>
            </w:r>
          </w:p>
        </w:tc>
      </w:tr>
      <w:tr w:rsidR="00970D9A" w:rsidRPr="00970D9A" w:rsidTr="00970D9A">
        <w:trPr>
          <w:trHeight w:val="70"/>
        </w:trPr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5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Создание предпосылок развития малых форм х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зяйствования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476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394,2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791,7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444,1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525,0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525,0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3156,0</w:t>
            </w:r>
          </w:p>
        </w:tc>
      </w:tr>
      <w:tr w:rsidR="00970D9A" w:rsidRPr="00970D9A" w:rsidTr="00970D9A">
        <w:trPr>
          <w:trHeight w:val="25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341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356,0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765,4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415,9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2878,3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  <w:bCs/>
              </w:rPr>
              <w:t>областной бю</w:t>
            </w:r>
            <w:r w:rsidRPr="00970D9A">
              <w:rPr>
                <w:rFonts w:ascii="Times New Roman" w:hAnsi="Times New Roman"/>
                <w:b/>
                <w:bCs/>
              </w:rPr>
              <w:t>д</w:t>
            </w:r>
            <w:r w:rsidRPr="00970D9A">
              <w:rPr>
                <w:rFonts w:ascii="Times New Roman" w:hAnsi="Times New Roman"/>
                <w:b/>
                <w:bCs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38,2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26,3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28,2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277,7</w:t>
            </w:r>
          </w:p>
        </w:tc>
      </w:tr>
      <w:tr w:rsidR="00970D9A" w:rsidRPr="00970D9A" w:rsidTr="00970D9A">
        <w:trPr>
          <w:trHeight w:val="251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внебюджетные и</w:t>
            </w:r>
            <w:r w:rsidRPr="00970D9A">
              <w:rPr>
                <w:rFonts w:ascii="Times New Roman" w:hAnsi="Times New Roman"/>
                <w:b/>
                <w:bCs/>
              </w:rPr>
              <w:t>с</w:t>
            </w:r>
            <w:r w:rsidRPr="00970D9A">
              <w:rPr>
                <w:rFonts w:ascii="Times New Roman" w:hAnsi="Times New Roman"/>
                <w:b/>
                <w:bCs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 xml:space="preserve">Развитие семейных животноводческих ферм  на базе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lastRenderedPageBreak/>
              <w:t>К(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>Ф)Х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</w:tr>
      <w:tr w:rsidR="00970D9A" w:rsidRPr="00970D9A" w:rsidTr="00970D9A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</w:tr>
      <w:tr w:rsidR="00970D9A" w:rsidRPr="00970D9A" w:rsidTr="00970D9A">
        <w:trPr>
          <w:trHeight w:val="1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</w:tr>
      <w:tr w:rsidR="00970D9A" w:rsidRPr="00970D9A" w:rsidTr="00970D9A">
        <w:trPr>
          <w:trHeight w:val="186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</w:tr>
      <w:tr w:rsidR="00970D9A" w:rsidRPr="00970D9A" w:rsidTr="00970D9A">
        <w:trPr>
          <w:trHeight w:val="4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3.2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  <w:lang w:val="ru-RU"/>
              </w:rPr>
            </w:pPr>
            <w:r w:rsidRPr="00970D9A">
              <w:rPr>
                <w:rFonts w:ascii="Times New Roman" w:hAnsi="Times New Roman"/>
                <w:spacing w:val="-4"/>
                <w:lang w:val="ru-RU"/>
              </w:rPr>
              <w:t>Организация и проведение ежегодных областных конкурсов на присвоение зв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150</w:t>
            </w:r>
          </w:p>
        </w:tc>
      </w:tr>
      <w:tr w:rsidR="00970D9A" w:rsidRPr="00970D9A" w:rsidTr="00970D9A">
        <w:trPr>
          <w:trHeight w:val="4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4"/>
                <w:lang w:val="ru-RU"/>
              </w:rPr>
            </w:pPr>
            <w:r w:rsidRPr="00970D9A">
              <w:rPr>
                <w:rFonts w:ascii="Times New Roman" w:hAnsi="Times New Roman"/>
                <w:spacing w:val="-4"/>
                <w:lang w:val="ru-RU"/>
              </w:rPr>
              <w:t>ний «Лучшее личное подсобное хозяйс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во», «Лучший муниципальный район по разв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тию малых форм хозяйствования в агр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о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промышленном комплексе области». «Лучшее поселение по разв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тию малых форм хозяйствования в агропромышле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н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ном комплексе о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б</w:t>
            </w:r>
            <w:r w:rsidRPr="00970D9A">
              <w:rPr>
                <w:rFonts w:ascii="Times New Roman" w:hAnsi="Times New Roman"/>
                <w:spacing w:val="-4"/>
                <w:lang w:val="ru-RU"/>
              </w:rPr>
              <w:t>ласти»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  <w:b/>
              </w:rPr>
              <w:t xml:space="preserve"> </w:t>
            </w:r>
            <w:r w:rsidRPr="00970D9A">
              <w:rPr>
                <w:rFonts w:ascii="Times New Roman" w:hAnsi="Times New Roman"/>
              </w:rPr>
              <w:t>150</w:t>
            </w:r>
          </w:p>
        </w:tc>
      </w:tr>
      <w:tr w:rsidR="00970D9A" w:rsidRPr="00970D9A" w:rsidTr="00970D9A">
        <w:trPr>
          <w:trHeight w:val="25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3.3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6"/>
                <w:lang w:val="ru-RU"/>
              </w:rPr>
            </w:pPr>
            <w:r w:rsidRPr="00970D9A">
              <w:rPr>
                <w:rFonts w:ascii="Times New Roman" w:hAnsi="Times New Roman"/>
                <w:spacing w:val="-6"/>
                <w:lang w:val="ru-RU"/>
              </w:rPr>
              <w:t>Образование (в том числе уточнение гр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а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ниц) земельных участков из земель сел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ь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скохозяйственного назначения, включая 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lastRenderedPageBreak/>
              <w:t>государственную регистрацию прав со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б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ственности </w:t>
            </w:r>
            <w:proofErr w:type="gramStart"/>
            <w:r w:rsidRPr="00970D9A">
              <w:rPr>
                <w:rFonts w:ascii="Times New Roman" w:hAnsi="Times New Roman"/>
                <w:spacing w:val="-6"/>
                <w:lang w:val="ru-RU"/>
              </w:rPr>
              <w:t>К(</w:t>
            </w:r>
            <w:proofErr w:type="gramEnd"/>
            <w:r w:rsidRPr="00970D9A">
              <w:rPr>
                <w:rFonts w:ascii="Times New Roman" w:hAnsi="Times New Roman"/>
                <w:spacing w:val="-6"/>
                <w:lang w:val="ru-RU"/>
              </w:rPr>
              <w:t>Ф)Х, в том числе индивид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у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альных предпринимателей, на образованные з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е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мельные участки  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216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740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2656</w:t>
            </w:r>
          </w:p>
        </w:tc>
      </w:tr>
      <w:tr w:rsidR="00970D9A" w:rsidRPr="00970D9A" w:rsidTr="00970D9A">
        <w:trPr>
          <w:trHeight w:val="45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ind w:right="-1668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740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412" w:type="pct"/>
            <w:tcBorders>
              <w:top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2545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111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4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spacing w:val="-6"/>
                <w:lang w:val="ru-RU"/>
              </w:rPr>
              <w:t>Повышение доступности кредитов и за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>й</w:t>
            </w:r>
            <w:r w:rsidRPr="00970D9A">
              <w:rPr>
                <w:rFonts w:ascii="Times New Roman" w:hAnsi="Times New Roman"/>
                <w:spacing w:val="-6"/>
                <w:lang w:val="ru-RU"/>
              </w:rPr>
              <w:t xml:space="preserve">мов для </w:t>
            </w:r>
            <w:r w:rsidRPr="00970D9A">
              <w:rPr>
                <w:rFonts w:ascii="Times New Roman" w:hAnsi="Times New Roman"/>
                <w:lang w:val="ru-RU"/>
              </w:rPr>
              <w:t xml:space="preserve">граждан, ведущих ЛПХ,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К(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>Ф)Х и сельскохозяйственных потребительских кооп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ративов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D9A">
              <w:rPr>
                <w:rFonts w:ascii="Times New Roman" w:hAnsi="Times New Roman"/>
                <w:b/>
                <w:color w:val="000000"/>
              </w:rPr>
              <w:t>350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федеральный бю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д-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жет (</w:t>
            </w:r>
            <w:r w:rsidRPr="00970D9A">
              <w:rPr>
                <w:rFonts w:ascii="Times New Roman" w:hAnsi="Times New Roman"/>
              </w:rPr>
              <w:t>R</w:t>
            </w:r>
            <w:r w:rsidRPr="00970D9A">
              <w:rPr>
                <w:rFonts w:ascii="Times New Roman" w:hAnsi="Times New Roman"/>
                <w:lang w:val="ru-RU"/>
              </w:rPr>
              <w:t>5430(д.17-</w:t>
            </w:r>
            <w:r w:rsidRPr="00970D9A">
              <w:rPr>
                <w:rFonts w:ascii="Times New Roman" w:hAnsi="Times New Roman"/>
              </w:rPr>
              <w:t>A</w:t>
            </w:r>
            <w:r w:rsidRPr="00970D9A">
              <w:rPr>
                <w:rFonts w:ascii="Times New Roman" w:hAnsi="Times New Roman"/>
                <w:lang w:val="ru-RU"/>
              </w:rPr>
              <w:t xml:space="preserve"> 12)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25,4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333,3</w:t>
            </w:r>
          </w:p>
        </w:tc>
      </w:tr>
      <w:tr w:rsidR="00970D9A" w:rsidRPr="00970D9A" w:rsidTr="00970D9A">
        <w:trPr>
          <w:trHeight w:val="4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 (R5430(17-A 12)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 xml:space="preserve">  1,3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0,837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14,337</w:t>
            </w:r>
          </w:p>
        </w:tc>
      </w:tr>
      <w:tr w:rsidR="00970D9A" w:rsidRPr="00970D9A" w:rsidTr="00970D9A">
        <w:trPr>
          <w:trHeight w:val="522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  № 5430 до</w:t>
            </w:r>
            <w:r w:rsidRPr="00970D9A">
              <w:rPr>
                <w:rFonts w:ascii="Times New Roman" w:hAnsi="Times New Roman"/>
              </w:rPr>
              <w:t>п</w:t>
            </w:r>
            <w:r w:rsidRPr="00970D9A">
              <w:rPr>
                <w:rFonts w:ascii="Times New Roman" w:hAnsi="Times New Roman"/>
              </w:rPr>
              <w:t>лата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2,363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D9A">
              <w:rPr>
                <w:rFonts w:ascii="Times New Roman" w:hAnsi="Times New Roman"/>
                <w:color w:val="000000"/>
              </w:rPr>
              <w:t>2,363</w:t>
            </w:r>
          </w:p>
        </w:tc>
      </w:tr>
      <w:tr w:rsidR="00970D9A" w:rsidRPr="00970D9A" w:rsidTr="00970D9A">
        <w:trPr>
          <w:trHeight w:val="351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</w:t>
            </w:r>
          </w:p>
        </w:tc>
        <w:tc>
          <w:tcPr>
            <w:tcW w:w="4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Техническая и технологическая модерн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зация, инновационное развитие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1348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1250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2200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   9398</w:t>
            </w:r>
          </w:p>
        </w:tc>
      </w:tr>
      <w:tr w:rsidR="00970D9A" w:rsidRPr="00970D9A" w:rsidTr="00970D9A">
        <w:trPr>
          <w:trHeight w:val="600"/>
        </w:trPr>
        <w:tc>
          <w:tcPr>
            <w:tcW w:w="2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областной бю</w:t>
            </w:r>
            <w:r w:rsidRPr="00970D9A">
              <w:rPr>
                <w:rFonts w:ascii="Times New Roman" w:hAnsi="Times New Roman"/>
                <w:b/>
                <w:bCs/>
              </w:rPr>
              <w:t>д</w:t>
            </w:r>
            <w:r w:rsidRPr="00970D9A">
              <w:rPr>
                <w:rFonts w:ascii="Times New Roman" w:hAnsi="Times New Roman"/>
                <w:b/>
                <w:bCs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1348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 xml:space="preserve">   7948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  <w:b/>
                <w:bCs/>
              </w:rPr>
              <w:t>внебюджетные и</w:t>
            </w:r>
            <w:r w:rsidRPr="00970D9A">
              <w:rPr>
                <w:rFonts w:ascii="Times New Roman" w:hAnsi="Times New Roman"/>
                <w:b/>
                <w:bCs/>
              </w:rPr>
              <w:t>с</w:t>
            </w:r>
            <w:r w:rsidRPr="00970D9A">
              <w:rPr>
                <w:rFonts w:ascii="Times New Roman" w:hAnsi="Times New Roman"/>
                <w:b/>
                <w:bCs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1450</w:t>
            </w:r>
          </w:p>
        </w:tc>
      </w:tr>
      <w:tr w:rsidR="00970D9A" w:rsidRPr="00970D9A" w:rsidTr="00970D9A">
        <w:trPr>
          <w:trHeight w:val="24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Содействие сельскохозяйственным т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варопроизводителям в обновлении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м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шино-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тракторного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парка, а также в приобрет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нии оборудования убойных пунктов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1348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 xml:space="preserve">   7948</w:t>
            </w:r>
          </w:p>
        </w:tc>
      </w:tr>
      <w:tr w:rsidR="00970D9A" w:rsidRPr="00970D9A" w:rsidTr="00970D9A">
        <w:trPr>
          <w:trHeight w:val="46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1348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Cs/>
              </w:rPr>
            </w:pPr>
            <w:r w:rsidRPr="00970D9A">
              <w:rPr>
                <w:rFonts w:ascii="Times New Roman" w:hAnsi="Times New Roman"/>
                <w:bCs/>
              </w:rPr>
              <w:t xml:space="preserve">   7948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Развитие системы лизинговых и анал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гичных им операций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1450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1450</w:t>
            </w:r>
          </w:p>
        </w:tc>
      </w:tr>
      <w:tr w:rsidR="00970D9A" w:rsidRPr="00970D9A" w:rsidTr="00970D9A">
        <w:trPr>
          <w:trHeight w:val="214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</w:t>
            </w:r>
          </w:p>
        </w:tc>
        <w:tc>
          <w:tcPr>
            <w:tcW w:w="4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Обеспечение реализации Пр</w:t>
            </w:r>
            <w:r w:rsidRPr="00970D9A">
              <w:rPr>
                <w:rFonts w:ascii="Times New Roman" w:hAnsi="Times New Roman"/>
                <w:b/>
                <w:bCs/>
              </w:rPr>
              <w:t>о</w:t>
            </w:r>
            <w:r w:rsidRPr="00970D9A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130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 710</w:t>
            </w:r>
          </w:p>
        </w:tc>
      </w:tr>
      <w:tr w:rsidR="00970D9A" w:rsidRPr="00970D9A" w:rsidTr="00970D9A">
        <w:trPr>
          <w:trHeight w:val="495"/>
        </w:trPr>
        <w:tc>
          <w:tcPr>
            <w:tcW w:w="2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</w:tr>
      <w:tr w:rsidR="00970D9A" w:rsidRPr="00970D9A" w:rsidTr="00970D9A">
        <w:trPr>
          <w:trHeight w:val="331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30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130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 710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spacing w:val="-16"/>
              </w:rPr>
            </w:pPr>
            <w:r w:rsidRPr="00970D9A">
              <w:rPr>
                <w:rFonts w:ascii="Times New Roman" w:hAnsi="Times New Roman"/>
                <w:b/>
                <w:spacing w:val="-16"/>
              </w:rPr>
              <w:t>местный бю</w:t>
            </w:r>
            <w:r w:rsidRPr="00970D9A">
              <w:rPr>
                <w:rFonts w:ascii="Times New Roman" w:hAnsi="Times New Roman"/>
                <w:b/>
                <w:spacing w:val="-16"/>
              </w:rPr>
              <w:t>д</w:t>
            </w:r>
            <w:r w:rsidRPr="00970D9A">
              <w:rPr>
                <w:rFonts w:ascii="Times New Roman" w:hAnsi="Times New Roman"/>
                <w:b/>
                <w:spacing w:val="-16"/>
              </w:rPr>
              <w:t>жет**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9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внебюджетные и</w:t>
            </w:r>
            <w:r w:rsidRPr="00970D9A">
              <w:rPr>
                <w:rFonts w:ascii="Times New Roman" w:hAnsi="Times New Roman"/>
                <w:b/>
              </w:rPr>
              <w:t>с</w:t>
            </w:r>
            <w:r w:rsidRPr="00970D9A">
              <w:rPr>
                <w:rFonts w:ascii="Times New Roman" w:hAnsi="Times New Roman"/>
                <w:b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4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Повышение кадрового потенциала АПК области, формирование кадрового сост</w:t>
            </w:r>
            <w:r w:rsidRPr="00970D9A">
              <w:rPr>
                <w:rFonts w:ascii="Times New Roman" w:hAnsi="Times New Roman"/>
                <w:lang w:val="ru-RU"/>
              </w:rPr>
              <w:t>а</w:t>
            </w:r>
            <w:r w:rsidRPr="00970D9A">
              <w:rPr>
                <w:rFonts w:ascii="Times New Roman" w:hAnsi="Times New Roman"/>
                <w:lang w:val="ru-RU"/>
              </w:rPr>
              <w:t>ва, обладающего инновационным подходом к делу, способного обесп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чить эффективное фун</w:t>
            </w:r>
            <w:r w:rsidRPr="00970D9A">
              <w:rPr>
                <w:rFonts w:ascii="Times New Roman" w:hAnsi="Times New Roman"/>
                <w:lang w:val="ru-RU"/>
              </w:rPr>
              <w:t>к</w:t>
            </w:r>
            <w:r w:rsidRPr="00970D9A">
              <w:rPr>
                <w:rFonts w:ascii="Times New Roman" w:hAnsi="Times New Roman"/>
                <w:lang w:val="ru-RU"/>
              </w:rPr>
              <w:t xml:space="preserve">ционирование отрасли в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>современных усл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>виях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710</w:t>
            </w:r>
          </w:p>
        </w:tc>
      </w:tr>
      <w:tr w:rsidR="00970D9A" w:rsidRPr="00970D9A" w:rsidTr="00970D9A">
        <w:trPr>
          <w:trHeight w:val="54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710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ind w:left="2302" w:right="-1667"/>
              <w:rPr>
                <w:rFonts w:ascii="Times New Roman" w:hAnsi="Times New Roman"/>
              </w:rPr>
            </w:pPr>
          </w:p>
        </w:tc>
      </w:tr>
      <w:tr w:rsidR="00970D9A" w:rsidRPr="00970D9A" w:rsidTr="00970D9A">
        <w:trPr>
          <w:trHeight w:val="214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D9A">
              <w:rPr>
                <w:rFonts w:ascii="Times New Roman" w:hAnsi="Times New Roman"/>
                <w:b/>
                <w:bCs/>
                <w:lang w:val="ru-RU"/>
              </w:rPr>
              <w:t>Стимулирование эффективного и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с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пользования земель сельскохозяйственного н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970D9A">
              <w:rPr>
                <w:rFonts w:ascii="Times New Roman" w:hAnsi="Times New Roman"/>
                <w:b/>
                <w:bCs/>
                <w:lang w:val="ru-RU"/>
              </w:rPr>
              <w:t>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634,4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237,9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123,5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197,7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118,65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1312,15</w:t>
            </w:r>
          </w:p>
        </w:tc>
      </w:tr>
      <w:tr w:rsidR="00970D9A" w:rsidRPr="00970D9A" w:rsidTr="00970D9A">
        <w:trPr>
          <w:trHeight w:val="495"/>
        </w:trPr>
        <w:tc>
          <w:tcPr>
            <w:tcW w:w="2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 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bCs/>
              </w:rPr>
            </w:pPr>
            <w:r w:rsidRPr="00970D9A">
              <w:rPr>
                <w:rFonts w:ascii="Times New Roman" w:hAnsi="Times New Roman"/>
                <w:b/>
                <w:bCs/>
              </w:rPr>
              <w:t>563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226,6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192,7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113,0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1212,9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16"/>
              </w:rPr>
            </w:pPr>
            <w:r w:rsidRPr="00970D9A">
              <w:rPr>
                <w:rFonts w:ascii="Times New Roman" w:hAnsi="Times New Roman"/>
                <w:spacing w:val="-16"/>
              </w:rPr>
              <w:t>местный бю</w:t>
            </w:r>
            <w:r w:rsidRPr="00970D9A">
              <w:rPr>
                <w:rFonts w:ascii="Times New Roman" w:hAnsi="Times New Roman"/>
                <w:spacing w:val="-16"/>
              </w:rPr>
              <w:t>д</w:t>
            </w:r>
            <w:r w:rsidRPr="00970D9A">
              <w:rPr>
                <w:rFonts w:ascii="Times New Roman" w:hAnsi="Times New Roman"/>
                <w:spacing w:val="-16"/>
              </w:rPr>
              <w:t>жет**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5,65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34,25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 и</w:t>
            </w:r>
            <w:r w:rsidRPr="00970D9A">
              <w:rPr>
                <w:rFonts w:ascii="Times New Roman" w:hAnsi="Times New Roman"/>
              </w:rPr>
              <w:t>с</w:t>
            </w:r>
            <w:r w:rsidRPr="00970D9A">
              <w:rPr>
                <w:rFonts w:ascii="Times New Roman" w:hAnsi="Times New Roman"/>
              </w:rPr>
              <w:t>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0</w:t>
            </w:r>
          </w:p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0</w:t>
            </w:r>
          </w:p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   65</w:t>
            </w:r>
          </w:p>
        </w:tc>
      </w:tr>
      <w:tr w:rsidR="00970D9A" w:rsidRPr="00970D9A" w:rsidTr="00970D9A">
        <w:trPr>
          <w:trHeight w:val="458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Выделение земельных участков из з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мель сельскохозяйственного назнач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ния в счет невостребованных земельных д</w:t>
            </w:r>
            <w:r w:rsidRPr="00970D9A">
              <w:rPr>
                <w:rFonts w:ascii="Times New Roman" w:hAnsi="Times New Roman"/>
                <w:lang w:val="ru-RU"/>
              </w:rPr>
              <w:t>о</w:t>
            </w:r>
            <w:r w:rsidRPr="00970D9A">
              <w:rPr>
                <w:rFonts w:ascii="Times New Roman" w:hAnsi="Times New Roman"/>
                <w:lang w:val="ru-RU"/>
              </w:rPr>
              <w:t xml:space="preserve">лей и (или) земельных долей, от права </w:t>
            </w:r>
            <w:proofErr w:type="gramStart"/>
            <w:r w:rsidRPr="00970D9A">
              <w:rPr>
                <w:rFonts w:ascii="Times New Roman" w:hAnsi="Times New Roman"/>
                <w:lang w:val="ru-RU"/>
              </w:rPr>
              <w:t>собственности</w:t>
            </w:r>
            <w:proofErr w:type="gramEnd"/>
            <w:r w:rsidRPr="00970D9A">
              <w:rPr>
                <w:rFonts w:ascii="Times New Roman" w:hAnsi="Times New Roman"/>
                <w:lang w:val="ru-RU"/>
              </w:rPr>
              <w:t xml:space="preserve"> на которые граждане о</w:t>
            </w:r>
            <w:r w:rsidRPr="00970D9A">
              <w:rPr>
                <w:rFonts w:ascii="Times New Roman" w:hAnsi="Times New Roman"/>
                <w:lang w:val="ru-RU"/>
              </w:rPr>
              <w:t>т</w:t>
            </w:r>
            <w:r w:rsidRPr="00970D9A">
              <w:rPr>
                <w:rFonts w:ascii="Times New Roman" w:hAnsi="Times New Roman"/>
                <w:lang w:val="ru-RU"/>
              </w:rPr>
              <w:t>казались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134,4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237,9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123,5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197,7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118,65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812,15</w:t>
            </w:r>
          </w:p>
        </w:tc>
      </w:tr>
      <w:tr w:rsidR="00970D9A" w:rsidRPr="00970D9A" w:rsidTr="00970D9A">
        <w:trPr>
          <w:trHeight w:val="2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spacing w:val="-16"/>
              </w:rPr>
            </w:pPr>
            <w:r w:rsidRPr="00970D9A">
              <w:rPr>
                <w:rFonts w:ascii="Times New Roman" w:hAnsi="Times New Roman"/>
                <w:spacing w:val="-16"/>
              </w:rPr>
              <w:t xml:space="preserve">областной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spacing w:val="-16"/>
              </w:rPr>
            </w:pPr>
            <w:r w:rsidRPr="00970D9A">
              <w:rPr>
                <w:rFonts w:ascii="Times New Roman" w:hAnsi="Times New Roman"/>
                <w:spacing w:val="-16"/>
              </w:rPr>
              <w:t>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226,6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117,6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777,9</w:t>
            </w:r>
          </w:p>
        </w:tc>
      </w:tr>
      <w:tr w:rsidR="00970D9A" w:rsidRPr="00970D9A" w:rsidTr="00970D9A">
        <w:trPr>
          <w:trHeight w:val="54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местный 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бю</w:t>
            </w:r>
            <w:r w:rsidRPr="00970D9A">
              <w:rPr>
                <w:rFonts w:ascii="Times New Roman" w:hAnsi="Times New Roman"/>
              </w:rPr>
              <w:t>д</w:t>
            </w:r>
            <w:r w:rsidRPr="00970D9A">
              <w:rPr>
                <w:rFonts w:ascii="Times New Roman" w:hAnsi="Times New Roman"/>
              </w:rPr>
              <w:t>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34,25</w:t>
            </w:r>
          </w:p>
        </w:tc>
      </w:tr>
      <w:tr w:rsidR="00970D9A" w:rsidRPr="00970D9A" w:rsidTr="00970D9A">
        <w:trPr>
          <w:trHeight w:val="426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6.2.</w:t>
            </w:r>
          </w:p>
        </w:tc>
        <w:tc>
          <w:tcPr>
            <w:tcW w:w="4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Выделение земельных участков из з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>мель сельскохозяйственного назнач</w:t>
            </w:r>
            <w:r w:rsidRPr="00970D9A">
              <w:rPr>
                <w:rFonts w:ascii="Times New Roman" w:hAnsi="Times New Roman"/>
                <w:lang w:val="ru-RU"/>
              </w:rPr>
              <w:t>е</w:t>
            </w:r>
            <w:r w:rsidRPr="00970D9A">
              <w:rPr>
                <w:rFonts w:ascii="Times New Roman" w:hAnsi="Times New Roman"/>
                <w:lang w:val="ru-RU"/>
              </w:rPr>
              <w:t xml:space="preserve">ния в счет  земельных долей, включая государственную регистрацию </w:t>
            </w:r>
            <w:r w:rsidRPr="00970D9A">
              <w:rPr>
                <w:rFonts w:ascii="Times New Roman" w:hAnsi="Times New Roman"/>
                <w:lang w:val="ru-RU"/>
              </w:rPr>
              <w:lastRenderedPageBreak/>
              <w:t xml:space="preserve">прав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500</w:t>
            </w:r>
          </w:p>
        </w:tc>
      </w:tr>
      <w:tr w:rsidR="00970D9A" w:rsidRPr="00970D9A" w:rsidTr="00970D9A">
        <w:trPr>
          <w:trHeight w:val="58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областной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бюджет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435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 435</w:t>
            </w:r>
          </w:p>
        </w:tc>
      </w:tr>
      <w:tr w:rsidR="00970D9A" w:rsidRPr="00970D9A" w:rsidTr="00970D9A">
        <w:trPr>
          <w:trHeight w:val="706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lang w:val="ru-RU"/>
              </w:rPr>
            </w:pPr>
            <w:r w:rsidRPr="00970D9A">
              <w:rPr>
                <w:rFonts w:ascii="Times New Roman" w:hAnsi="Times New Roman"/>
                <w:lang w:val="ru-RU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внебюджетные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65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  65</w:t>
            </w:r>
          </w:p>
        </w:tc>
      </w:tr>
      <w:tr w:rsidR="00970D9A" w:rsidRPr="00970D9A" w:rsidTr="00970D9A">
        <w:trPr>
          <w:trHeight w:val="43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  <w:b/>
              </w:rPr>
              <w:t>Выполнение управленческих фун</w:t>
            </w:r>
            <w:r w:rsidRPr="00970D9A">
              <w:rPr>
                <w:rFonts w:ascii="Times New Roman" w:hAnsi="Times New Roman"/>
                <w:b/>
              </w:rPr>
              <w:t>к</w:t>
            </w:r>
            <w:r w:rsidRPr="00970D9A">
              <w:rPr>
                <w:rFonts w:ascii="Times New Roman" w:hAnsi="Times New Roman"/>
                <w:b/>
              </w:rPr>
              <w:t>ций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1957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1489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923,4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7489,4</w:t>
            </w:r>
          </w:p>
        </w:tc>
      </w:tr>
      <w:tr w:rsidR="00970D9A" w:rsidRPr="00970D9A" w:rsidTr="00970D9A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single" w:sz="4" w:space="0" w:color="auto"/>
            </w:tcBorders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</w:tr>
      <w:tr w:rsidR="00970D9A" w:rsidRPr="00970D9A" w:rsidTr="00970D9A">
        <w:trPr>
          <w:trHeight w:val="49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1957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1489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923,4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1040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7489,4</w:t>
            </w:r>
          </w:p>
        </w:tc>
      </w:tr>
      <w:tr w:rsidR="00970D9A" w:rsidRPr="00970D9A" w:rsidTr="00970D9A">
        <w:trPr>
          <w:trHeight w:val="1095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</w:t>
            </w:r>
          </w:p>
        </w:tc>
        <w:tc>
          <w:tcPr>
            <w:tcW w:w="4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Защита населения  от болезней, о</w:t>
            </w:r>
            <w:r w:rsidRPr="00970D9A">
              <w:rPr>
                <w:rFonts w:ascii="Times New Roman" w:hAnsi="Times New Roman"/>
                <w:b/>
                <w:lang w:val="ru-RU"/>
              </w:rPr>
              <w:t>б</w:t>
            </w:r>
            <w:r w:rsidRPr="00970D9A">
              <w:rPr>
                <w:rFonts w:ascii="Times New Roman" w:hAnsi="Times New Roman"/>
                <w:b/>
                <w:lang w:val="ru-RU"/>
              </w:rPr>
              <w:t>щих для человека и животных, в части о</w:t>
            </w:r>
            <w:r w:rsidRPr="00970D9A">
              <w:rPr>
                <w:rFonts w:ascii="Times New Roman" w:hAnsi="Times New Roman"/>
                <w:b/>
                <w:lang w:val="ru-RU"/>
              </w:rPr>
              <w:t>р</w:t>
            </w:r>
            <w:r w:rsidRPr="00970D9A">
              <w:rPr>
                <w:rFonts w:ascii="Times New Roman" w:hAnsi="Times New Roman"/>
                <w:b/>
                <w:lang w:val="ru-RU"/>
              </w:rPr>
              <w:t>ганизации и содержания в соответствии с требованиями дейс</w:t>
            </w:r>
            <w:r w:rsidRPr="00970D9A">
              <w:rPr>
                <w:rFonts w:ascii="Times New Roman" w:hAnsi="Times New Roman"/>
                <w:b/>
                <w:lang w:val="ru-RU"/>
              </w:rPr>
              <w:t>т</w:t>
            </w:r>
            <w:r w:rsidRPr="00970D9A">
              <w:rPr>
                <w:rFonts w:ascii="Times New Roman" w:hAnsi="Times New Roman"/>
                <w:b/>
                <w:lang w:val="ru-RU"/>
              </w:rPr>
              <w:t>вующего ветеринарного законод</w:t>
            </w:r>
            <w:r w:rsidRPr="00970D9A">
              <w:rPr>
                <w:rFonts w:ascii="Times New Roman" w:hAnsi="Times New Roman"/>
                <w:b/>
                <w:lang w:val="ru-RU"/>
              </w:rPr>
              <w:t>а</w:t>
            </w:r>
            <w:r w:rsidRPr="00970D9A">
              <w:rPr>
                <w:rFonts w:ascii="Times New Roman" w:hAnsi="Times New Roman"/>
                <w:b/>
                <w:lang w:val="ru-RU"/>
              </w:rPr>
              <w:t>тельства Российской Федерации ск</w:t>
            </w:r>
            <w:r w:rsidRPr="00970D9A">
              <w:rPr>
                <w:rFonts w:ascii="Times New Roman" w:hAnsi="Times New Roman"/>
                <w:b/>
                <w:lang w:val="ru-RU"/>
              </w:rPr>
              <w:t>о</w:t>
            </w:r>
            <w:r w:rsidRPr="00970D9A">
              <w:rPr>
                <w:rFonts w:ascii="Times New Roman" w:hAnsi="Times New Roman"/>
                <w:b/>
                <w:lang w:val="ru-RU"/>
              </w:rPr>
              <w:t>томогильников (биотермич</w:t>
            </w:r>
            <w:r w:rsidRPr="00970D9A">
              <w:rPr>
                <w:rFonts w:ascii="Times New Roman" w:hAnsi="Times New Roman"/>
                <w:b/>
                <w:lang w:val="ru-RU"/>
              </w:rPr>
              <w:t>е</w:t>
            </w:r>
            <w:r w:rsidRPr="00970D9A">
              <w:rPr>
                <w:rFonts w:ascii="Times New Roman" w:hAnsi="Times New Roman"/>
                <w:b/>
                <w:lang w:val="ru-RU"/>
              </w:rPr>
              <w:t>ских ям) на территории муниципального ра</w:t>
            </w:r>
            <w:r w:rsidRPr="00970D9A">
              <w:rPr>
                <w:rFonts w:ascii="Times New Roman" w:hAnsi="Times New Roman"/>
                <w:b/>
                <w:lang w:val="ru-RU"/>
              </w:rPr>
              <w:t>й</w:t>
            </w:r>
            <w:r w:rsidRPr="00970D9A">
              <w:rPr>
                <w:rFonts w:ascii="Times New Roman" w:hAnsi="Times New Roman"/>
                <w:b/>
                <w:lang w:val="ru-RU"/>
              </w:rPr>
              <w:t>она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179,4</w:t>
            </w:r>
          </w:p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371,4</w:t>
            </w:r>
          </w:p>
        </w:tc>
      </w:tr>
      <w:tr w:rsidR="00970D9A" w:rsidRPr="00970D9A" w:rsidTr="00970D9A">
        <w:trPr>
          <w:trHeight w:val="90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179,4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44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125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371,4</w:t>
            </w:r>
          </w:p>
        </w:tc>
      </w:tr>
      <w:tr w:rsidR="00970D9A" w:rsidRPr="00970D9A" w:rsidTr="00970D9A">
        <w:trPr>
          <w:trHeight w:val="337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jc w:val="center"/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Отдел</w:t>
            </w:r>
            <w:r w:rsidRPr="00970D9A">
              <w:rPr>
                <w:rFonts w:ascii="Times New Roman" w:hAnsi="Times New Roman"/>
              </w:rPr>
              <w:t>ь</w:t>
            </w:r>
            <w:r w:rsidRPr="00970D9A">
              <w:rPr>
                <w:rFonts w:ascii="Times New Roman" w:hAnsi="Times New Roman"/>
              </w:rPr>
              <w:t>ное меропри</w:t>
            </w:r>
            <w:r w:rsidRPr="00970D9A">
              <w:rPr>
                <w:rFonts w:ascii="Times New Roman" w:hAnsi="Times New Roman"/>
              </w:rPr>
              <w:t>я</w:t>
            </w:r>
            <w:r w:rsidRPr="00970D9A">
              <w:rPr>
                <w:rFonts w:ascii="Times New Roman" w:hAnsi="Times New Roman"/>
              </w:rPr>
              <w:t>тие</w:t>
            </w:r>
          </w:p>
        </w:tc>
        <w:tc>
          <w:tcPr>
            <w:tcW w:w="12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  <w:lang w:val="ru-RU"/>
              </w:rPr>
            </w:pPr>
            <w:r w:rsidRPr="00970D9A">
              <w:rPr>
                <w:rFonts w:ascii="Times New Roman" w:hAnsi="Times New Roman"/>
                <w:b/>
                <w:lang w:val="ru-RU"/>
              </w:rPr>
              <w:t>Организация проведения  меропри</w:t>
            </w:r>
            <w:r w:rsidRPr="00970D9A">
              <w:rPr>
                <w:rFonts w:ascii="Times New Roman" w:hAnsi="Times New Roman"/>
                <w:b/>
                <w:lang w:val="ru-RU"/>
              </w:rPr>
              <w:t>я</w:t>
            </w:r>
            <w:r w:rsidRPr="00970D9A">
              <w:rPr>
                <w:rFonts w:ascii="Times New Roman" w:hAnsi="Times New Roman"/>
                <w:b/>
                <w:lang w:val="ru-RU"/>
              </w:rPr>
              <w:t>тий по предупреждению  и ликвидации ж</w:t>
            </w:r>
            <w:r w:rsidRPr="00970D9A">
              <w:rPr>
                <w:rFonts w:ascii="Times New Roman" w:hAnsi="Times New Roman"/>
                <w:b/>
                <w:lang w:val="ru-RU"/>
              </w:rPr>
              <w:t>и</w:t>
            </w:r>
            <w:r w:rsidRPr="00970D9A">
              <w:rPr>
                <w:rFonts w:ascii="Times New Roman" w:hAnsi="Times New Roman"/>
                <w:b/>
                <w:lang w:val="ru-RU"/>
              </w:rPr>
              <w:t>вотных в части организации и проведения отлова, учета безнадзо</w:t>
            </w:r>
            <w:r w:rsidRPr="00970D9A">
              <w:rPr>
                <w:rFonts w:ascii="Times New Roman" w:hAnsi="Times New Roman"/>
                <w:b/>
                <w:lang w:val="ru-RU"/>
              </w:rPr>
              <w:t>р</w:t>
            </w:r>
            <w:r w:rsidRPr="00970D9A">
              <w:rPr>
                <w:rFonts w:ascii="Times New Roman" w:hAnsi="Times New Roman"/>
                <w:b/>
                <w:lang w:val="ru-RU"/>
              </w:rPr>
              <w:t>ных домашних животных на территории муниц</w:t>
            </w:r>
            <w:r w:rsidRPr="00970D9A">
              <w:rPr>
                <w:rFonts w:ascii="Times New Roman" w:hAnsi="Times New Roman"/>
                <w:b/>
                <w:lang w:val="ru-RU"/>
              </w:rPr>
              <w:t>и</w:t>
            </w:r>
            <w:r w:rsidRPr="00970D9A">
              <w:rPr>
                <w:rFonts w:ascii="Times New Roman" w:hAnsi="Times New Roman"/>
                <w:b/>
                <w:lang w:val="ru-RU"/>
              </w:rPr>
              <w:t xml:space="preserve">пального района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0,1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 xml:space="preserve">  161,1</w:t>
            </w:r>
          </w:p>
        </w:tc>
      </w:tr>
      <w:tr w:rsidR="00970D9A" w:rsidRPr="00970D9A" w:rsidTr="00970D9A">
        <w:trPr>
          <w:trHeight w:val="36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Областной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0,1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25  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153,1</w:t>
            </w:r>
          </w:p>
        </w:tc>
      </w:tr>
      <w:tr w:rsidR="00970D9A" w:rsidRPr="00970D9A" w:rsidTr="00970D9A">
        <w:trPr>
          <w:trHeight w:val="73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  <w:b/>
              </w:rPr>
            </w:pPr>
            <w:r w:rsidRPr="00970D9A">
              <w:rPr>
                <w:rFonts w:ascii="Times New Roman" w:hAnsi="Times New Roman"/>
                <w:b/>
              </w:rPr>
              <w:t>Местный бю</w:t>
            </w:r>
            <w:r w:rsidRPr="00970D9A">
              <w:rPr>
                <w:rFonts w:ascii="Times New Roman" w:hAnsi="Times New Roman"/>
                <w:b/>
              </w:rPr>
              <w:t>д</w:t>
            </w:r>
            <w:r w:rsidRPr="00970D9A">
              <w:rPr>
                <w:rFonts w:ascii="Times New Roman" w:hAnsi="Times New Roman"/>
                <w:b/>
              </w:rPr>
              <w:t>жет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D9A" w:rsidRPr="00970D9A" w:rsidRDefault="00970D9A" w:rsidP="00970D9A">
            <w:pPr>
              <w:tabs>
                <w:tab w:val="left" w:pos="1171"/>
              </w:tabs>
              <w:rPr>
                <w:rFonts w:ascii="Times New Roman" w:hAnsi="Times New Roman"/>
              </w:rPr>
            </w:pPr>
            <w:r w:rsidRPr="00970D9A">
              <w:rPr>
                <w:rFonts w:ascii="Times New Roman" w:hAnsi="Times New Roman"/>
              </w:rPr>
              <w:t xml:space="preserve">     8</w:t>
            </w:r>
          </w:p>
        </w:tc>
      </w:tr>
    </w:tbl>
    <w:p w:rsidR="00970D9A" w:rsidRDefault="00970D9A" w:rsidP="00970D9A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</w:t>
      </w:r>
    </w:p>
    <w:p w:rsidR="0018222E" w:rsidRPr="0018222E" w:rsidRDefault="0018222E" w:rsidP="001822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1E2BF8" w:rsidRDefault="001E2BF8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10186" w:rsidRDefault="00010186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2BF8" w:rsidRDefault="001E2BF8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18222E">
        <w:rPr>
          <w:rFonts w:ascii="Times New Roman" w:hAnsi="Times New Roman" w:cs="Times New Roman"/>
          <w:sz w:val="20"/>
          <w:szCs w:val="20"/>
          <w:lang w:eastAsia="en-US" w:bidi="en-US"/>
        </w:rPr>
        <w:t>29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3024AF">
        <w:rPr>
          <w:rFonts w:ascii="Times New Roman" w:hAnsi="Times New Roman" w:cs="Times New Roman"/>
          <w:sz w:val="20"/>
          <w:szCs w:val="20"/>
          <w:lang w:eastAsia="en-US" w:bidi="en-US"/>
        </w:rPr>
        <w:t>декаб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>ря 2017 года</w:t>
      </w:r>
    </w:p>
    <w:p w:rsidR="00336237" w:rsidRPr="0018222E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</w:t>
      </w:r>
      <w:r w:rsidRPr="0018222E">
        <w:rPr>
          <w:rFonts w:ascii="Times New Roman" w:hAnsi="Times New Roman" w:cs="Times New Roman"/>
          <w:sz w:val="20"/>
          <w:szCs w:val="20"/>
          <w:lang w:eastAsia="en-US" w:bidi="en-US"/>
        </w:rPr>
        <w:t>каждом 1</w:t>
      </w:r>
      <w:r w:rsidR="00AA65A2">
        <w:rPr>
          <w:rFonts w:ascii="Times New Roman" w:hAnsi="Times New Roman" w:cs="Times New Roman"/>
          <w:sz w:val="20"/>
          <w:szCs w:val="20"/>
          <w:lang w:eastAsia="en-US" w:bidi="en-US"/>
        </w:rPr>
        <w:t>7</w:t>
      </w:r>
      <w:r w:rsidR="00010186">
        <w:rPr>
          <w:rFonts w:ascii="Times New Roman" w:hAnsi="Times New Roman" w:cs="Times New Roman"/>
          <w:sz w:val="20"/>
          <w:szCs w:val="20"/>
          <w:lang w:eastAsia="en-US" w:bidi="en-US"/>
        </w:rPr>
        <w:t>1</w:t>
      </w:r>
      <w:r w:rsidRPr="0018222E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страниц</w:t>
      </w:r>
      <w:r w:rsidR="00010186">
        <w:rPr>
          <w:rFonts w:ascii="Times New Roman" w:hAnsi="Times New Roman" w:cs="Times New Roman"/>
          <w:sz w:val="20"/>
          <w:szCs w:val="20"/>
          <w:lang w:eastAsia="en-US" w:bidi="en-US"/>
        </w:rPr>
        <w:t>а</w:t>
      </w:r>
      <w:r w:rsidRPr="0018222E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336237" w:rsidRPr="00010186" w:rsidRDefault="00336237" w:rsidP="000101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366AFB">
        <w:rPr>
          <w:rFonts w:ascii="Times New Roman" w:hAnsi="Times New Roman"/>
          <w:sz w:val="20"/>
          <w:szCs w:val="20"/>
          <w:lang w:val="ru-RU"/>
        </w:rPr>
        <w:t>начальник отдела</w:t>
      </w:r>
      <w:r>
        <w:rPr>
          <w:rFonts w:ascii="Times New Roman" w:hAnsi="Times New Roman"/>
          <w:sz w:val="20"/>
          <w:szCs w:val="20"/>
          <w:lang w:val="ru-RU"/>
        </w:rPr>
        <w:t xml:space="preserve"> организационной работы </w:t>
      </w:r>
      <w:r w:rsidR="005945A6">
        <w:rPr>
          <w:rFonts w:ascii="Times New Roman" w:hAnsi="Times New Roman"/>
          <w:sz w:val="20"/>
          <w:szCs w:val="20"/>
          <w:lang w:val="ru-RU"/>
        </w:rPr>
        <w:t>М.П. Мы</w:t>
      </w:r>
      <w:r w:rsidR="00366AFB">
        <w:rPr>
          <w:rFonts w:ascii="Times New Roman" w:hAnsi="Times New Roman"/>
          <w:sz w:val="20"/>
          <w:szCs w:val="20"/>
          <w:lang w:val="ru-RU"/>
        </w:rPr>
        <w:t>шкина</w:t>
      </w:r>
    </w:p>
    <w:sectPr w:rsidR="00336237" w:rsidRPr="00010186" w:rsidSect="002364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0B" w:rsidRDefault="0047420B" w:rsidP="00790650">
      <w:pPr>
        <w:spacing w:after="0" w:line="240" w:lineRule="auto"/>
      </w:pPr>
      <w:r>
        <w:separator/>
      </w:r>
    </w:p>
  </w:endnote>
  <w:endnote w:type="continuationSeparator" w:id="0">
    <w:p w:rsidR="0047420B" w:rsidRDefault="0047420B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A2" w:rsidRPr="00D475BF" w:rsidRDefault="00AA65A2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C73996">
      <w:rPr>
        <w:rFonts w:ascii="Times New Roman" w:hAnsi="Times New Roman"/>
        <w:noProof/>
      </w:rPr>
      <w:t>171</w:t>
    </w:r>
    <w:r w:rsidRPr="00D475BF">
      <w:rPr>
        <w:rFonts w:ascii="Times New Roman" w:hAnsi="Times New Roman"/>
      </w:rPr>
      <w:fldChar w:fldCharType="end"/>
    </w:r>
  </w:p>
  <w:p w:rsidR="00AA65A2" w:rsidRDefault="00AA65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0B" w:rsidRDefault="0047420B" w:rsidP="00790650">
      <w:pPr>
        <w:spacing w:after="0" w:line="240" w:lineRule="auto"/>
      </w:pPr>
      <w:r>
        <w:separator/>
      </w:r>
    </w:p>
  </w:footnote>
  <w:footnote w:type="continuationSeparator" w:id="0">
    <w:p w:rsidR="0047420B" w:rsidRDefault="0047420B" w:rsidP="0079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5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11F5B"/>
    <w:multiLevelType w:val="hybridMultilevel"/>
    <w:tmpl w:val="B832EED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9114E8C"/>
    <w:multiLevelType w:val="hybridMultilevel"/>
    <w:tmpl w:val="0F0A4B74"/>
    <w:lvl w:ilvl="0" w:tplc="6EAC1CCA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7C1E91"/>
    <w:multiLevelType w:val="hybridMultilevel"/>
    <w:tmpl w:val="36B8A6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1546D9"/>
    <w:multiLevelType w:val="hybridMultilevel"/>
    <w:tmpl w:val="5B60E9FC"/>
    <w:lvl w:ilvl="0" w:tplc="73F4CE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3BE5"/>
    <w:multiLevelType w:val="hybridMultilevel"/>
    <w:tmpl w:val="99A6F2EC"/>
    <w:lvl w:ilvl="0" w:tplc="3782D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5AC45B0"/>
    <w:multiLevelType w:val="hybridMultilevel"/>
    <w:tmpl w:val="4ECA01B8"/>
    <w:lvl w:ilvl="0" w:tplc="0419000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93B505C"/>
    <w:multiLevelType w:val="hybridMultilevel"/>
    <w:tmpl w:val="D2FCBBF4"/>
    <w:lvl w:ilvl="0" w:tplc="1B42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9B4174"/>
    <w:multiLevelType w:val="hybridMultilevel"/>
    <w:tmpl w:val="B832EED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86458C"/>
    <w:multiLevelType w:val="hybridMultilevel"/>
    <w:tmpl w:val="561E1238"/>
    <w:lvl w:ilvl="0" w:tplc="6EAC1CCA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F7E60"/>
    <w:multiLevelType w:val="hybridMultilevel"/>
    <w:tmpl w:val="F55C7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D75DD9"/>
    <w:multiLevelType w:val="hybridMultilevel"/>
    <w:tmpl w:val="67B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6EFC"/>
    <w:multiLevelType w:val="hybrid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C75798"/>
    <w:multiLevelType w:val="hybridMultilevel"/>
    <w:tmpl w:val="CF382988"/>
    <w:lvl w:ilvl="0" w:tplc="0419000F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1">
    <w:nsid w:val="64D75A2A"/>
    <w:multiLevelType w:val="hybridMultilevel"/>
    <w:tmpl w:val="D83AAEDA"/>
    <w:lvl w:ilvl="0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64949B9"/>
    <w:multiLevelType w:val="hybridMultilevel"/>
    <w:tmpl w:val="B0A4F8C4"/>
    <w:lvl w:ilvl="0" w:tplc="D7CAE5F0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3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4">
    <w:nsid w:val="6AF471D4"/>
    <w:multiLevelType w:val="hybridMultilevel"/>
    <w:tmpl w:val="780CF1BE"/>
    <w:lvl w:ilvl="0" w:tplc="04190009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B403D"/>
    <w:multiLevelType w:val="multilevel"/>
    <w:tmpl w:val="174059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14E1BEC"/>
    <w:multiLevelType w:val="multilevel"/>
    <w:tmpl w:val="BCCE9D80"/>
    <w:name w:val="RTF_Num 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7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6"/>
  </w:num>
  <w:num w:numId="5">
    <w:abstractNumId w:val="28"/>
  </w:num>
  <w:num w:numId="6">
    <w:abstractNumId w:val="38"/>
  </w:num>
  <w:num w:numId="7">
    <w:abstractNumId w:val="26"/>
  </w:num>
  <w:num w:numId="8">
    <w:abstractNumId w:val="2"/>
  </w:num>
  <w:num w:numId="9">
    <w:abstractNumId w:val="10"/>
  </w:num>
  <w:num w:numId="10">
    <w:abstractNumId w:val="17"/>
  </w:num>
  <w:num w:numId="11">
    <w:abstractNumId w:val="8"/>
  </w:num>
  <w:num w:numId="12">
    <w:abstractNumId w:val="39"/>
  </w:num>
  <w:num w:numId="13">
    <w:abstractNumId w:val="5"/>
  </w:num>
  <w:num w:numId="14">
    <w:abstractNumId w:val="27"/>
  </w:num>
  <w:num w:numId="15">
    <w:abstractNumId w:val="7"/>
  </w:num>
  <w:num w:numId="16">
    <w:abstractNumId w:val="24"/>
  </w:num>
  <w:num w:numId="17">
    <w:abstractNumId w:val="11"/>
  </w:num>
  <w:num w:numId="18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2"/>
  </w:num>
  <w:num w:numId="21">
    <w:abstractNumId w:val="12"/>
  </w:num>
  <w:num w:numId="22">
    <w:abstractNumId w:val="29"/>
  </w:num>
  <w:num w:numId="23">
    <w:abstractNumId w:val="14"/>
  </w:num>
  <w:num w:numId="24">
    <w:abstractNumId w:val="31"/>
  </w:num>
  <w:num w:numId="25">
    <w:abstractNumId w:val="21"/>
  </w:num>
  <w:num w:numId="26">
    <w:abstractNumId w:val="9"/>
  </w:num>
  <w:num w:numId="27">
    <w:abstractNumId w:val="1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2"/>
  </w:num>
  <w:num w:numId="31">
    <w:abstractNumId w:val="25"/>
  </w:num>
  <w:num w:numId="32">
    <w:abstractNumId w:val="33"/>
  </w:num>
  <w:num w:numId="33">
    <w:abstractNumId w:val="4"/>
  </w:num>
  <w:num w:numId="34">
    <w:abstractNumId w:val="37"/>
  </w:num>
  <w:num w:numId="35">
    <w:abstractNumId w:val="19"/>
  </w:num>
  <w:num w:numId="36">
    <w:abstractNumId w:val="36"/>
  </w:num>
  <w:num w:numId="37">
    <w:abstractNumId w:val="30"/>
  </w:num>
  <w:num w:numId="38">
    <w:abstractNumId w:val="0"/>
  </w:num>
  <w:num w:numId="39">
    <w:abstractNumId w:val="1"/>
  </w:num>
  <w:num w:numId="40">
    <w:abstractNumId w:val="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010186"/>
    <w:rsid w:val="00010A31"/>
    <w:rsid w:val="0018222E"/>
    <w:rsid w:val="001E2BF8"/>
    <w:rsid w:val="002364E3"/>
    <w:rsid w:val="00262FE6"/>
    <w:rsid w:val="003024AF"/>
    <w:rsid w:val="00336237"/>
    <w:rsid w:val="0035632F"/>
    <w:rsid w:val="00366AFB"/>
    <w:rsid w:val="0043415E"/>
    <w:rsid w:val="0043607B"/>
    <w:rsid w:val="0047420B"/>
    <w:rsid w:val="004D25B6"/>
    <w:rsid w:val="004D4C71"/>
    <w:rsid w:val="0059241C"/>
    <w:rsid w:val="005945A6"/>
    <w:rsid w:val="006E168C"/>
    <w:rsid w:val="00727B79"/>
    <w:rsid w:val="00743CBA"/>
    <w:rsid w:val="00790650"/>
    <w:rsid w:val="00831C36"/>
    <w:rsid w:val="00870366"/>
    <w:rsid w:val="008C2EBC"/>
    <w:rsid w:val="008E7345"/>
    <w:rsid w:val="00917D36"/>
    <w:rsid w:val="00970D9A"/>
    <w:rsid w:val="00AA65A2"/>
    <w:rsid w:val="00BE0197"/>
    <w:rsid w:val="00BF6BDF"/>
    <w:rsid w:val="00C078B3"/>
    <w:rsid w:val="00C20244"/>
    <w:rsid w:val="00C26F9D"/>
    <w:rsid w:val="00C4592D"/>
    <w:rsid w:val="00C575BD"/>
    <w:rsid w:val="00C73996"/>
    <w:rsid w:val="00C91795"/>
    <w:rsid w:val="00CB343A"/>
    <w:rsid w:val="00D15D2A"/>
    <w:rsid w:val="00D256CF"/>
    <w:rsid w:val="00D32521"/>
    <w:rsid w:val="00D4357F"/>
    <w:rsid w:val="00DA553D"/>
    <w:rsid w:val="00E23A2E"/>
    <w:rsid w:val="00E763B3"/>
    <w:rsid w:val="00E90DC2"/>
    <w:rsid w:val="00EB25A2"/>
    <w:rsid w:val="00EB6EED"/>
    <w:rsid w:val="00F8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qFormat/>
    <w:rsid w:val="004360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15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C078B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43607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970D9A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970D9A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970D9A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970D9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uiPriority w:val="59"/>
    <w:rsid w:val="0043415E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&quot;Сапфир&quot; Знак"/>
    <w:basedOn w:val="a0"/>
    <w:link w:val="3"/>
    <w:rsid w:val="00C07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078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C07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078B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c">
    <w:name w:val="caption"/>
    <w:basedOn w:val="a"/>
    <w:next w:val="a"/>
    <w:uiPriority w:val="99"/>
    <w:qFormat/>
    <w:rsid w:val="00C078B3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Heading0">
    <w:name w:val="Heading"/>
    <w:uiPriority w:val="99"/>
    <w:rsid w:val="00D15D2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d">
    <w:name w:val="Normal (Web)"/>
    <w:basedOn w:val="a"/>
    <w:unhideWhenUsed/>
    <w:rsid w:val="00D15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e">
    <w:name w:val="Strong"/>
    <w:basedOn w:val="a0"/>
    <w:qFormat/>
    <w:rsid w:val="00D15D2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D1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ConsPlusNormal">
    <w:name w:val="ConsPlusNormal"/>
    <w:link w:val="ConsPlusNormal0"/>
    <w:rsid w:val="00BF6BDF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"/>
    <w:basedOn w:val="a0"/>
    <w:rsid w:val="00BF6BDF"/>
  </w:style>
  <w:style w:type="paragraph" w:customStyle="1" w:styleId="ConsPlusCell">
    <w:name w:val="ConsPlusCell"/>
    <w:uiPriority w:val="99"/>
    <w:rsid w:val="0043607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3607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4360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3">
    <w:name w:val="Font Style13"/>
    <w:rsid w:val="0043607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4360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">
    <w:name w:val="Emphasis"/>
    <w:qFormat/>
    <w:rsid w:val="0043607B"/>
    <w:rPr>
      <w:i/>
      <w:iCs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43607B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uiPriority w:val="99"/>
    <w:rsid w:val="00436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3607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360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Гипертекстовая ссылка"/>
    <w:rsid w:val="0043607B"/>
    <w:rPr>
      <w:color w:val="008000"/>
    </w:rPr>
  </w:style>
  <w:style w:type="character" w:customStyle="1" w:styleId="af3">
    <w:name w:val="Цветовое выделение"/>
    <w:rsid w:val="0043607B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4360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6"/>
    <w:rsid w:val="0043607B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6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5"/>
    <w:rsid w:val="00436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43607B"/>
    <w:rPr>
      <w:vertAlign w:val="superscript"/>
    </w:rPr>
  </w:style>
  <w:style w:type="paragraph" w:customStyle="1" w:styleId="af8">
    <w:name w:val="Знак Знак Знак Знак Знак Знак Знак"/>
    <w:basedOn w:val="a"/>
    <w:uiPriority w:val="99"/>
    <w:rsid w:val="0043607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styleId="af9">
    <w:name w:val="page number"/>
    <w:basedOn w:val="a0"/>
    <w:rsid w:val="0043607B"/>
  </w:style>
  <w:style w:type="character" w:styleId="afa">
    <w:name w:val="Hyperlink"/>
    <w:uiPriority w:val="99"/>
    <w:unhideWhenUsed/>
    <w:rsid w:val="0043607B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1E2BF8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24">
    <w:name w:val="Body Text 2"/>
    <w:basedOn w:val="a"/>
    <w:link w:val="25"/>
    <w:unhideWhenUsed/>
    <w:rsid w:val="001E2BF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E2BF8"/>
    <w:rPr>
      <w:rFonts w:ascii="Cambria" w:eastAsia="Times New Roman" w:hAnsi="Cambria" w:cs="Times New Roman"/>
      <w:lang w:val="en-US" w:bidi="en-US"/>
    </w:rPr>
  </w:style>
  <w:style w:type="paragraph" w:customStyle="1" w:styleId="11">
    <w:name w:val="Знак1 Знак Знак Знак"/>
    <w:basedOn w:val="a"/>
    <w:uiPriority w:val="99"/>
    <w:rsid w:val="001E2BF8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8Num2z0">
    <w:name w:val="WW8Num2z0"/>
    <w:rsid w:val="001E2BF8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1E2BF8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2">
    <w:name w:val="Знак Знак1"/>
    <w:basedOn w:val="a0"/>
    <w:rsid w:val="001E2BF8"/>
    <w:rPr>
      <w:sz w:val="28"/>
      <w:szCs w:val="28"/>
    </w:rPr>
  </w:style>
  <w:style w:type="paragraph" w:customStyle="1" w:styleId="Style7">
    <w:name w:val="Style7"/>
    <w:basedOn w:val="a"/>
    <w:rsid w:val="005945A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945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5945A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5945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945A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5945A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594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fd">
    <w:name w:val="Body Text"/>
    <w:aliases w:val="Основной текст1,Основной текст Знак Знак,bt"/>
    <w:basedOn w:val="a"/>
    <w:link w:val="afe"/>
    <w:uiPriority w:val="99"/>
    <w:rsid w:val="005945A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e">
    <w:name w:val="Основной текст Знак"/>
    <w:basedOn w:val="a0"/>
    <w:link w:val="afd"/>
    <w:uiPriority w:val="99"/>
    <w:rsid w:val="00594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45A6"/>
  </w:style>
  <w:style w:type="paragraph" w:customStyle="1" w:styleId="aff">
    <w:name w:val="Содержимое таблицы"/>
    <w:basedOn w:val="a"/>
    <w:uiPriority w:val="99"/>
    <w:rsid w:val="00BE0197"/>
    <w:pPr>
      <w:suppressLineNumbers/>
      <w:spacing w:after="0" w:line="240" w:lineRule="auto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character" w:customStyle="1" w:styleId="60">
    <w:name w:val="Заголовок 6 Знак"/>
    <w:aliases w:val="H6 Знак"/>
    <w:basedOn w:val="a0"/>
    <w:link w:val="6"/>
    <w:rsid w:val="00970D9A"/>
    <w:rPr>
      <w:rFonts w:ascii="PetersburgCTT" w:eastAsia="Calibri" w:hAnsi="PetersburgCTT" w:cs="Times New Roman"/>
      <w:i/>
      <w:sz w:val="20"/>
      <w:szCs w:val="24"/>
      <w:lang/>
    </w:rPr>
  </w:style>
  <w:style w:type="character" w:customStyle="1" w:styleId="70">
    <w:name w:val="Заголовок 7 Знак"/>
    <w:basedOn w:val="a0"/>
    <w:link w:val="7"/>
    <w:rsid w:val="00970D9A"/>
    <w:rPr>
      <w:rFonts w:ascii="PetersburgCTT" w:eastAsia="Calibri" w:hAnsi="PetersburgCTT" w:cs="Times New Roman"/>
      <w:sz w:val="20"/>
      <w:szCs w:val="24"/>
      <w:lang/>
    </w:rPr>
  </w:style>
  <w:style w:type="character" w:customStyle="1" w:styleId="80">
    <w:name w:val="Заголовок 8 Знак"/>
    <w:basedOn w:val="a0"/>
    <w:link w:val="8"/>
    <w:rsid w:val="00970D9A"/>
    <w:rPr>
      <w:rFonts w:ascii="PetersburgCTT" w:eastAsia="Calibri" w:hAnsi="PetersburgCTT" w:cs="Times New Roman"/>
      <w:i/>
      <w:sz w:val="20"/>
      <w:szCs w:val="24"/>
      <w:lang/>
    </w:rPr>
  </w:style>
  <w:style w:type="character" w:customStyle="1" w:styleId="90">
    <w:name w:val="Заголовок 9 Знак"/>
    <w:basedOn w:val="a0"/>
    <w:link w:val="9"/>
    <w:rsid w:val="00970D9A"/>
    <w:rPr>
      <w:rFonts w:ascii="PetersburgCTT" w:eastAsia="Calibri" w:hAnsi="PetersburgCTT" w:cs="Times New Roman"/>
      <w:i/>
      <w:sz w:val="18"/>
      <w:szCs w:val="24"/>
      <w:lang/>
    </w:rPr>
  </w:style>
  <w:style w:type="character" w:customStyle="1" w:styleId="110">
    <w:name w:val="Заголовок 1 Знак1"/>
    <w:rsid w:val="00970D9A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970D9A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970D9A"/>
    <w:rPr>
      <w:rFonts w:ascii="Times New Roman" w:eastAsia="Times New Roman" w:hAnsi="Times New Roman"/>
    </w:rPr>
  </w:style>
  <w:style w:type="character" w:customStyle="1" w:styleId="211">
    <w:name w:val="Основной текст с отступом 2 Знак1"/>
    <w:rsid w:val="00970D9A"/>
    <w:rPr>
      <w:rFonts w:ascii="Times New Roman CYR" w:eastAsia="Times New Roman" w:hAnsi="Times New Roman CYR"/>
      <w:sz w:val="28"/>
      <w:lang/>
    </w:rPr>
  </w:style>
  <w:style w:type="character" w:customStyle="1" w:styleId="14">
    <w:name w:val="Верхний колонтитул Знак1"/>
    <w:uiPriority w:val="99"/>
    <w:rsid w:val="00970D9A"/>
    <w:rPr>
      <w:rFonts w:ascii="Times New Roman CYR" w:eastAsia="Times New Roman" w:hAnsi="Times New Roman CYR"/>
      <w:sz w:val="28"/>
      <w:lang/>
    </w:rPr>
  </w:style>
  <w:style w:type="character" w:customStyle="1" w:styleId="15">
    <w:name w:val="Нижний колонтитул Знак1"/>
    <w:rsid w:val="00970D9A"/>
    <w:rPr>
      <w:rFonts w:ascii="Times New Roman CYR" w:eastAsia="Times New Roman" w:hAnsi="Times New Roman CYR"/>
      <w:sz w:val="28"/>
      <w:lang/>
    </w:rPr>
  </w:style>
  <w:style w:type="paragraph" w:customStyle="1" w:styleId="16">
    <w:name w:val="1 Заголовок"/>
    <w:basedOn w:val="1"/>
    <w:link w:val="17"/>
    <w:uiPriority w:val="99"/>
    <w:qFormat/>
    <w:rsid w:val="00970D9A"/>
    <w:pPr>
      <w:keepNext/>
      <w:pageBreakBefore/>
      <w:suppressAutoHyphens/>
      <w:spacing w:before="0" w:beforeAutospacing="0" w:after="240" w:afterAutospacing="0" w:line="288" w:lineRule="auto"/>
      <w:ind w:left="284"/>
      <w:jc w:val="center"/>
    </w:pPr>
    <w:rPr>
      <w:caps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970D9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970D9A"/>
    <w:rPr>
      <w:rFonts w:ascii="Times New Roman" w:hAnsi="Times New Roman"/>
    </w:rPr>
  </w:style>
  <w:style w:type="paragraph" w:styleId="HTML">
    <w:name w:val="HTML Preformatted"/>
    <w:basedOn w:val="a"/>
    <w:link w:val="HTML1"/>
    <w:rsid w:val="0097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70D9A"/>
    <w:rPr>
      <w:rFonts w:ascii="Consolas" w:eastAsia="Times New Roman" w:hAnsi="Consolas" w:cs="Consolas"/>
      <w:sz w:val="20"/>
      <w:szCs w:val="20"/>
      <w:lang w:val="en-US" w:bidi="en-US"/>
    </w:rPr>
  </w:style>
  <w:style w:type="character" w:customStyle="1" w:styleId="HTML1">
    <w:name w:val="Стандартный HTML Знак1"/>
    <w:link w:val="HTML"/>
    <w:rsid w:val="00970D9A"/>
    <w:rPr>
      <w:rFonts w:ascii="Courier New" w:eastAsia="Times New Roman" w:hAnsi="Courier New" w:cs="Times New Roman"/>
      <w:sz w:val="20"/>
      <w:szCs w:val="20"/>
      <w:lang/>
    </w:rPr>
  </w:style>
  <w:style w:type="paragraph" w:styleId="aff0">
    <w:name w:val="Plain Text"/>
    <w:basedOn w:val="a"/>
    <w:link w:val="18"/>
    <w:rsid w:val="00970D9A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aff1">
    <w:name w:val="Текст Знак"/>
    <w:basedOn w:val="a0"/>
    <w:link w:val="aff0"/>
    <w:uiPriority w:val="99"/>
    <w:rsid w:val="00970D9A"/>
    <w:rPr>
      <w:rFonts w:ascii="Consolas" w:eastAsia="Times New Roman" w:hAnsi="Consolas" w:cs="Consolas"/>
      <w:sz w:val="21"/>
      <w:szCs w:val="21"/>
      <w:lang w:val="en-US" w:bidi="en-US"/>
    </w:rPr>
  </w:style>
  <w:style w:type="character" w:customStyle="1" w:styleId="18">
    <w:name w:val="Текст Знак1"/>
    <w:link w:val="aff0"/>
    <w:rsid w:val="00970D9A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9">
    <w:name w:val="Стиль1"/>
    <w:rsid w:val="00970D9A"/>
    <w:pPr>
      <w:widowControl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970D9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,bt Знак1"/>
    <w:uiPriority w:val="99"/>
    <w:rsid w:val="00970D9A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1b">
    <w:name w:val="Текст выноски Знак1"/>
    <w:basedOn w:val="a0"/>
    <w:uiPriority w:val="99"/>
    <w:semiHidden/>
    <w:rsid w:val="00970D9A"/>
    <w:rPr>
      <w:rFonts w:ascii="Tahoma" w:eastAsia="Times New Roman" w:hAnsi="Tahoma" w:cs="Tahoma"/>
      <w:sz w:val="16"/>
      <w:szCs w:val="16"/>
    </w:rPr>
  </w:style>
  <w:style w:type="character" w:styleId="aff2">
    <w:name w:val="FollowedHyperlink"/>
    <w:uiPriority w:val="99"/>
    <w:unhideWhenUsed/>
    <w:rsid w:val="00970D9A"/>
    <w:rPr>
      <w:color w:val="800080"/>
      <w:u w:val="single"/>
    </w:rPr>
  </w:style>
  <w:style w:type="paragraph" w:customStyle="1" w:styleId="Normal">
    <w:name w:val="Normal"/>
    <w:rsid w:val="00970D9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3">
    <w:name w:val="Таблица"/>
    <w:basedOn w:val="a"/>
    <w:qFormat/>
    <w:rsid w:val="00970D9A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character" w:customStyle="1" w:styleId="212">
    <w:name w:val="Основной текст 2 Знак1"/>
    <w:rsid w:val="00970D9A"/>
    <w:rPr>
      <w:rFonts w:ascii="Times New Roman" w:eastAsia="Times New Roman" w:hAnsi="Times New Roman"/>
      <w:sz w:val="24"/>
      <w:szCs w:val="24"/>
      <w:lang/>
    </w:rPr>
  </w:style>
  <w:style w:type="character" w:styleId="aff4">
    <w:name w:val="annotation reference"/>
    <w:rsid w:val="00970D9A"/>
    <w:rPr>
      <w:sz w:val="16"/>
      <w:szCs w:val="16"/>
    </w:rPr>
  </w:style>
  <w:style w:type="character" w:customStyle="1" w:styleId="aff5">
    <w:name w:val="Текст примечания Знак"/>
    <w:link w:val="aff6"/>
    <w:uiPriority w:val="99"/>
    <w:rsid w:val="00970D9A"/>
    <w:rPr>
      <w:rFonts w:ascii="Times New Roman" w:eastAsia="Times New Roman" w:hAnsi="Times New Roman"/>
      <w:lang/>
    </w:rPr>
  </w:style>
  <w:style w:type="paragraph" w:styleId="aff6">
    <w:name w:val="annotation text"/>
    <w:basedOn w:val="a"/>
    <w:link w:val="aff5"/>
    <w:uiPriority w:val="99"/>
    <w:rsid w:val="00970D9A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c">
    <w:name w:val="Текст примечания Знак1"/>
    <w:basedOn w:val="a0"/>
    <w:link w:val="aff6"/>
    <w:uiPriority w:val="99"/>
    <w:semiHidden/>
    <w:rsid w:val="00970D9A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f7">
    <w:name w:val="Стандарт"/>
    <w:basedOn w:val="a"/>
    <w:link w:val="aff8"/>
    <w:qFormat/>
    <w:rsid w:val="00970D9A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8">
    <w:name w:val="Стандарт Знак"/>
    <w:link w:val="aff7"/>
    <w:rsid w:val="00970D9A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310">
    <w:name w:val="Основной текст 3 Знак1"/>
    <w:basedOn w:val="a0"/>
    <w:uiPriority w:val="99"/>
    <w:semiHidden/>
    <w:rsid w:val="00970D9A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970D9A"/>
    <w:rPr>
      <w:b/>
      <w:bCs/>
      <w:caps/>
      <w:sz w:val="28"/>
      <w:szCs w:val="28"/>
      <w:lang w:val="en-US" w:bidi="ar-SA"/>
    </w:rPr>
  </w:style>
  <w:style w:type="character" w:customStyle="1" w:styleId="aff9">
    <w:name w:val="Подзаголовок Знак"/>
    <w:link w:val="affa"/>
    <w:rsid w:val="00970D9A"/>
    <w:rPr>
      <w:b/>
      <w:bCs/>
      <w:iCs/>
      <w:kern w:val="24"/>
      <w:sz w:val="28"/>
      <w:szCs w:val="28"/>
      <w:lang/>
    </w:rPr>
  </w:style>
  <w:style w:type="paragraph" w:styleId="affa">
    <w:name w:val="Subtitle"/>
    <w:basedOn w:val="a"/>
    <w:link w:val="aff9"/>
    <w:qFormat/>
    <w:rsid w:val="00970D9A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bidi="ar-SA"/>
    </w:rPr>
  </w:style>
  <w:style w:type="character" w:customStyle="1" w:styleId="1d">
    <w:name w:val="Подзаголовок Знак1"/>
    <w:basedOn w:val="a0"/>
    <w:link w:val="affa"/>
    <w:rsid w:val="00970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33">
    <w:name w:val="Основной текст с отступом 3 Знак"/>
    <w:link w:val="34"/>
    <w:rsid w:val="00970D9A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970D9A"/>
    <w:pPr>
      <w:spacing w:after="120" w:line="240" w:lineRule="auto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970D9A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Normal1">
    <w:name w:val="Normal1"/>
    <w:rsid w:val="00970D9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Ст. без интервала"/>
    <w:basedOn w:val="a4"/>
    <w:qFormat/>
    <w:rsid w:val="00970D9A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c">
    <w:name w:val="Ст. без интервала Знак"/>
    <w:rsid w:val="00970D9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70D9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 Знак Знак13"/>
    <w:rsid w:val="00970D9A"/>
    <w:rPr>
      <w:rFonts w:eastAsia="Times New Roman"/>
      <w:sz w:val="24"/>
      <w:szCs w:val="24"/>
    </w:rPr>
  </w:style>
  <w:style w:type="character" w:customStyle="1" w:styleId="FontStyle52">
    <w:name w:val="Font Style52"/>
    <w:rsid w:val="00970D9A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970D9A"/>
    <w:rPr>
      <w:rFonts w:eastAsia="Times New Roman"/>
      <w:sz w:val="28"/>
      <w:szCs w:val="24"/>
    </w:rPr>
  </w:style>
  <w:style w:type="character" w:customStyle="1" w:styleId="180">
    <w:name w:val=" Знак Знак18"/>
    <w:rsid w:val="00970D9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70D9A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970D9A"/>
    <w:rPr>
      <w:rFonts w:ascii="Calibri" w:eastAsia="Calibri" w:hAnsi="Calibri" w:cs="Times New Roman"/>
      <w:sz w:val="24"/>
      <w:szCs w:val="24"/>
      <w:lang/>
    </w:rPr>
  </w:style>
  <w:style w:type="character" w:customStyle="1" w:styleId="1e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970D9A"/>
    <w:rPr>
      <w:rFonts w:eastAsia="Times New Roman"/>
      <w:sz w:val="28"/>
    </w:rPr>
  </w:style>
  <w:style w:type="paragraph" w:customStyle="1" w:styleId="ConsNormal">
    <w:name w:val="ConsNormal"/>
    <w:rsid w:val="00970D9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Title"/>
    <w:basedOn w:val="a"/>
    <w:link w:val="affe"/>
    <w:qFormat/>
    <w:rsid w:val="00970D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e">
    <w:name w:val="Название Знак"/>
    <w:basedOn w:val="a0"/>
    <w:link w:val="affd"/>
    <w:rsid w:val="00970D9A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fff">
    <w:name w:val="Заголовок текста"/>
    <w:rsid w:val="00970D9A"/>
    <w:pPr>
      <w:spacing w:after="240" w:line="240" w:lineRule="auto"/>
      <w:ind w:firstLine="0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0">
    <w:name w:val="Нумерованный абзац"/>
    <w:rsid w:val="00970D9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f1">
    <w:name w:val="Текст концевой сноски Знак"/>
    <w:link w:val="afff2"/>
    <w:rsid w:val="00970D9A"/>
    <w:rPr>
      <w:rFonts w:ascii="Times New Roman" w:eastAsia="Times New Roman" w:hAnsi="Times New Roman"/>
      <w:lang/>
    </w:rPr>
  </w:style>
  <w:style w:type="paragraph" w:styleId="afff2">
    <w:name w:val="endnote text"/>
    <w:basedOn w:val="a"/>
    <w:link w:val="afff1"/>
    <w:rsid w:val="00970D9A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f">
    <w:name w:val="Текст концевой сноски Знак1"/>
    <w:basedOn w:val="a0"/>
    <w:link w:val="afff2"/>
    <w:uiPriority w:val="99"/>
    <w:semiHidden/>
    <w:rsid w:val="00970D9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f3">
    <w:name w:val="endnote reference"/>
    <w:rsid w:val="00970D9A"/>
    <w:rPr>
      <w:vertAlign w:val="superscript"/>
    </w:rPr>
  </w:style>
  <w:style w:type="character" w:customStyle="1" w:styleId="afff4">
    <w:name w:val="Схема документа Знак"/>
    <w:link w:val="afff5"/>
    <w:uiPriority w:val="99"/>
    <w:rsid w:val="00970D9A"/>
    <w:rPr>
      <w:rFonts w:ascii="Tahoma" w:eastAsia="Times New Roman" w:hAnsi="Tahoma"/>
      <w:sz w:val="16"/>
      <w:szCs w:val="16"/>
      <w:lang/>
    </w:rPr>
  </w:style>
  <w:style w:type="paragraph" w:styleId="afff5">
    <w:name w:val="Document Map"/>
    <w:basedOn w:val="a"/>
    <w:link w:val="afff4"/>
    <w:uiPriority w:val="99"/>
    <w:rsid w:val="00970D9A"/>
    <w:pPr>
      <w:spacing w:after="0" w:line="240" w:lineRule="auto"/>
    </w:pPr>
    <w:rPr>
      <w:rFonts w:ascii="Tahoma" w:hAnsi="Tahoma" w:cstheme="minorBidi"/>
      <w:sz w:val="16"/>
      <w:szCs w:val="16"/>
      <w:lang w:bidi="ar-SA"/>
    </w:rPr>
  </w:style>
  <w:style w:type="character" w:customStyle="1" w:styleId="1f0">
    <w:name w:val="Схема документа Знак1"/>
    <w:basedOn w:val="a0"/>
    <w:link w:val="afff5"/>
    <w:uiPriority w:val="99"/>
    <w:semiHidden/>
    <w:rsid w:val="00970D9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f6">
    <w:name w:val="Тема примечания Знак"/>
    <w:link w:val="afff7"/>
    <w:rsid w:val="00970D9A"/>
    <w:rPr>
      <w:rFonts w:ascii="Times New Roman" w:eastAsia="Times New Roman" w:hAnsi="Times New Roman"/>
      <w:b/>
      <w:bCs/>
      <w:lang/>
    </w:rPr>
  </w:style>
  <w:style w:type="paragraph" w:styleId="afff7">
    <w:name w:val="annotation subject"/>
    <w:basedOn w:val="aff6"/>
    <w:next w:val="aff6"/>
    <w:link w:val="afff6"/>
    <w:rsid w:val="00970D9A"/>
    <w:rPr>
      <w:b/>
      <w:bCs/>
    </w:rPr>
  </w:style>
  <w:style w:type="character" w:customStyle="1" w:styleId="1f1">
    <w:name w:val="Тема примечания Знак1"/>
    <w:basedOn w:val="1c"/>
    <w:link w:val="afff7"/>
    <w:uiPriority w:val="99"/>
    <w:semiHidden/>
    <w:rsid w:val="00970D9A"/>
    <w:rPr>
      <w:b/>
      <w:bCs/>
    </w:rPr>
  </w:style>
  <w:style w:type="character" w:customStyle="1" w:styleId="afff8">
    <w:name w:val="Знак Знак"/>
    <w:locked/>
    <w:rsid w:val="00970D9A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970D9A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970D9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970D9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 Знак2"/>
    <w:basedOn w:val="a"/>
    <w:rsid w:val="00970D9A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2">
    <w:name w:val="ВК1"/>
    <w:basedOn w:val="aa"/>
    <w:rsid w:val="00970D9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RTFNum47">
    <w:name w:val="RTF_Num 4 7"/>
    <w:uiPriority w:val="99"/>
    <w:rsid w:val="00970D9A"/>
    <w:rPr>
      <w:rFonts w:eastAsia="Times New Roman"/>
    </w:rPr>
  </w:style>
  <w:style w:type="character" w:customStyle="1" w:styleId="RTFNum46">
    <w:name w:val="RTF_Num 4 6"/>
    <w:uiPriority w:val="99"/>
    <w:rsid w:val="00970D9A"/>
    <w:rPr>
      <w:rFonts w:eastAsia="Times New Roman"/>
    </w:rPr>
  </w:style>
  <w:style w:type="character" w:customStyle="1" w:styleId="RTFNum45">
    <w:name w:val="RTF_Num 4 5"/>
    <w:uiPriority w:val="99"/>
    <w:rsid w:val="00970D9A"/>
    <w:rPr>
      <w:rFonts w:eastAsia="Times New Roman"/>
    </w:rPr>
  </w:style>
  <w:style w:type="character" w:customStyle="1" w:styleId="RTFNum44">
    <w:name w:val="RTF_Num 4 4"/>
    <w:uiPriority w:val="99"/>
    <w:rsid w:val="00970D9A"/>
    <w:rPr>
      <w:rFonts w:eastAsia="Times New Roman"/>
    </w:rPr>
  </w:style>
  <w:style w:type="character" w:customStyle="1" w:styleId="RTFNum43">
    <w:name w:val="RTF_Num 4 3"/>
    <w:uiPriority w:val="99"/>
    <w:rsid w:val="00970D9A"/>
    <w:rPr>
      <w:rFonts w:eastAsia="Times New Roman"/>
    </w:rPr>
  </w:style>
  <w:style w:type="character" w:customStyle="1" w:styleId="RTFNum42">
    <w:name w:val="RTF_Num 4 2"/>
    <w:uiPriority w:val="99"/>
    <w:rsid w:val="00970D9A"/>
    <w:rPr>
      <w:rFonts w:eastAsia="Times New Roman"/>
    </w:rPr>
  </w:style>
  <w:style w:type="character" w:customStyle="1" w:styleId="RTFNum41">
    <w:name w:val="RTF_Num 4 1"/>
    <w:uiPriority w:val="99"/>
    <w:rsid w:val="00970D9A"/>
    <w:rPr>
      <w:rFonts w:eastAsia="Times New Roman"/>
    </w:rPr>
  </w:style>
  <w:style w:type="character" w:customStyle="1" w:styleId="RTFNum39">
    <w:name w:val="RTF_Num 3 9"/>
    <w:uiPriority w:val="99"/>
    <w:rsid w:val="00970D9A"/>
    <w:rPr>
      <w:rFonts w:ascii="Wingdings" w:hAnsi="Wingdings"/>
    </w:rPr>
  </w:style>
  <w:style w:type="character" w:customStyle="1" w:styleId="RTFNum38">
    <w:name w:val="RTF_Num 3 8"/>
    <w:uiPriority w:val="99"/>
    <w:rsid w:val="00970D9A"/>
    <w:rPr>
      <w:rFonts w:ascii="Courier New" w:hAnsi="Courier New"/>
    </w:rPr>
  </w:style>
  <w:style w:type="character" w:customStyle="1" w:styleId="RTFNum37">
    <w:name w:val="RTF_Num 3 7"/>
    <w:uiPriority w:val="99"/>
    <w:rsid w:val="00970D9A"/>
    <w:rPr>
      <w:rFonts w:ascii="Symbol" w:hAnsi="Symbol"/>
    </w:rPr>
  </w:style>
  <w:style w:type="character" w:customStyle="1" w:styleId="RTFNum36">
    <w:name w:val="RTF_Num 3 6"/>
    <w:uiPriority w:val="99"/>
    <w:rsid w:val="00970D9A"/>
    <w:rPr>
      <w:rFonts w:ascii="Wingdings" w:hAnsi="Wingdings"/>
    </w:rPr>
  </w:style>
  <w:style w:type="character" w:customStyle="1" w:styleId="RTFNum35">
    <w:name w:val="RTF_Num 3 5"/>
    <w:uiPriority w:val="99"/>
    <w:rsid w:val="00970D9A"/>
    <w:rPr>
      <w:rFonts w:ascii="Courier New" w:hAnsi="Courier New"/>
    </w:rPr>
  </w:style>
  <w:style w:type="character" w:customStyle="1" w:styleId="RTFNum34">
    <w:name w:val="RTF_Num 3 4"/>
    <w:uiPriority w:val="99"/>
    <w:rsid w:val="00970D9A"/>
    <w:rPr>
      <w:rFonts w:ascii="Symbol" w:hAnsi="Symbol"/>
    </w:rPr>
  </w:style>
  <w:style w:type="character" w:customStyle="1" w:styleId="RTFNum33">
    <w:name w:val="RTF_Num 3 3"/>
    <w:uiPriority w:val="99"/>
    <w:rsid w:val="00970D9A"/>
    <w:rPr>
      <w:rFonts w:ascii="Wingdings" w:hAnsi="Wingdings"/>
    </w:rPr>
  </w:style>
  <w:style w:type="character" w:customStyle="1" w:styleId="RTFNum32">
    <w:name w:val="RTF_Num 3 2"/>
    <w:uiPriority w:val="99"/>
    <w:rsid w:val="00970D9A"/>
    <w:rPr>
      <w:rFonts w:ascii="Courier New" w:hAnsi="Courier New"/>
    </w:rPr>
  </w:style>
  <w:style w:type="character" w:customStyle="1" w:styleId="RTFNum31">
    <w:name w:val="RTF_Num 3 1"/>
    <w:uiPriority w:val="99"/>
    <w:rsid w:val="00970D9A"/>
    <w:rPr>
      <w:rFonts w:ascii="Wingdings" w:hAnsi="Wingdings"/>
    </w:rPr>
  </w:style>
  <w:style w:type="character" w:customStyle="1" w:styleId="RTFNum29">
    <w:name w:val="RTF_Num 2 9"/>
    <w:uiPriority w:val="99"/>
    <w:rsid w:val="00970D9A"/>
    <w:rPr>
      <w:rFonts w:eastAsia="Times New Roman"/>
    </w:rPr>
  </w:style>
  <w:style w:type="character" w:customStyle="1" w:styleId="RTFNum28">
    <w:name w:val="RTF_Num 2 8"/>
    <w:uiPriority w:val="99"/>
    <w:rsid w:val="00970D9A"/>
    <w:rPr>
      <w:rFonts w:eastAsia="Times New Roman"/>
    </w:rPr>
  </w:style>
  <w:style w:type="character" w:customStyle="1" w:styleId="RTFNum27">
    <w:name w:val="RTF_Num 2 7"/>
    <w:uiPriority w:val="99"/>
    <w:rsid w:val="00970D9A"/>
    <w:rPr>
      <w:rFonts w:eastAsia="Times New Roman"/>
    </w:rPr>
  </w:style>
  <w:style w:type="character" w:customStyle="1" w:styleId="RTFNum26">
    <w:name w:val="RTF_Num 2 6"/>
    <w:uiPriority w:val="99"/>
    <w:rsid w:val="00970D9A"/>
    <w:rPr>
      <w:rFonts w:eastAsia="Times New Roman"/>
    </w:rPr>
  </w:style>
  <w:style w:type="character" w:customStyle="1" w:styleId="RTFNum25">
    <w:name w:val="RTF_Num 2 5"/>
    <w:uiPriority w:val="99"/>
    <w:rsid w:val="00970D9A"/>
    <w:rPr>
      <w:rFonts w:eastAsia="Times New Roman"/>
    </w:rPr>
  </w:style>
  <w:style w:type="character" w:customStyle="1" w:styleId="RTFNum24">
    <w:name w:val="RTF_Num 2 4"/>
    <w:uiPriority w:val="99"/>
    <w:rsid w:val="00970D9A"/>
    <w:rPr>
      <w:rFonts w:eastAsia="Times New Roman"/>
    </w:rPr>
  </w:style>
  <w:style w:type="character" w:customStyle="1" w:styleId="RTFNum23">
    <w:name w:val="RTF_Num 2 3"/>
    <w:uiPriority w:val="99"/>
    <w:rsid w:val="00970D9A"/>
    <w:rPr>
      <w:rFonts w:eastAsia="Times New Roman"/>
    </w:rPr>
  </w:style>
  <w:style w:type="character" w:customStyle="1" w:styleId="RTFNum22">
    <w:name w:val="RTF_Num 2 2"/>
    <w:uiPriority w:val="99"/>
    <w:rsid w:val="00970D9A"/>
    <w:rPr>
      <w:rFonts w:eastAsia="Times New Roman"/>
    </w:rPr>
  </w:style>
  <w:style w:type="character" w:customStyle="1" w:styleId="RTFNum21">
    <w:name w:val="RTF_Num 2 1"/>
    <w:uiPriority w:val="99"/>
    <w:rsid w:val="00970D9A"/>
    <w:rPr>
      <w:rFonts w:eastAsia="Times New Roman"/>
    </w:rPr>
  </w:style>
  <w:style w:type="character" w:customStyle="1" w:styleId="RTFNum48">
    <w:name w:val="RTF_Num 4 8"/>
    <w:uiPriority w:val="99"/>
    <w:rsid w:val="00970D9A"/>
    <w:rPr>
      <w:rFonts w:eastAsia="Times New Roman"/>
    </w:rPr>
  </w:style>
  <w:style w:type="character" w:customStyle="1" w:styleId="RTFNum49">
    <w:name w:val="RTF_Num 4 9"/>
    <w:uiPriority w:val="99"/>
    <w:rsid w:val="00970D9A"/>
    <w:rPr>
      <w:rFonts w:eastAsia="Times New Roman"/>
    </w:rPr>
  </w:style>
  <w:style w:type="character" w:customStyle="1" w:styleId="RTFNum51">
    <w:name w:val="RTF_Num 5 1"/>
    <w:uiPriority w:val="99"/>
    <w:rsid w:val="00970D9A"/>
    <w:rPr>
      <w:rFonts w:ascii="Symbol" w:hAnsi="Symbol"/>
    </w:rPr>
  </w:style>
  <w:style w:type="character" w:customStyle="1" w:styleId="RTFNum52">
    <w:name w:val="RTF_Num 5 2"/>
    <w:uiPriority w:val="99"/>
    <w:rsid w:val="00970D9A"/>
    <w:rPr>
      <w:rFonts w:ascii="Courier New" w:hAnsi="Courier New"/>
    </w:rPr>
  </w:style>
  <w:style w:type="character" w:customStyle="1" w:styleId="RTFNum53">
    <w:name w:val="RTF_Num 5 3"/>
    <w:uiPriority w:val="99"/>
    <w:rsid w:val="00970D9A"/>
    <w:rPr>
      <w:rFonts w:ascii="Wingdings" w:hAnsi="Wingdings"/>
    </w:rPr>
  </w:style>
  <w:style w:type="character" w:customStyle="1" w:styleId="RTFNum54">
    <w:name w:val="RTF_Num 5 4"/>
    <w:uiPriority w:val="99"/>
    <w:rsid w:val="00970D9A"/>
    <w:rPr>
      <w:rFonts w:ascii="Symbol" w:hAnsi="Symbol"/>
    </w:rPr>
  </w:style>
  <w:style w:type="character" w:customStyle="1" w:styleId="RTFNum55">
    <w:name w:val="RTF_Num 5 5"/>
    <w:uiPriority w:val="99"/>
    <w:rsid w:val="00970D9A"/>
    <w:rPr>
      <w:rFonts w:ascii="Courier New" w:hAnsi="Courier New"/>
    </w:rPr>
  </w:style>
  <w:style w:type="character" w:customStyle="1" w:styleId="RTFNum56">
    <w:name w:val="RTF_Num 5 6"/>
    <w:uiPriority w:val="99"/>
    <w:rsid w:val="00970D9A"/>
    <w:rPr>
      <w:rFonts w:ascii="Wingdings" w:hAnsi="Wingdings"/>
    </w:rPr>
  </w:style>
  <w:style w:type="character" w:customStyle="1" w:styleId="RTFNum57">
    <w:name w:val="RTF_Num 5 7"/>
    <w:uiPriority w:val="99"/>
    <w:rsid w:val="00970D9A"/>
    <w:rPr>
      <w:rFonts w:ascii="Symbol" w:hAnsi="Symbol"/>
    </w:rPr>
  </w:style>
  <w:style w:type="character" w:customStyle="1" w:styleId="RTFNum58">
    <w:name w:val="RTF_Num 5 8"/>
    <w:uiPriority w:val="99"/>
    <w:rsid w:val="00970D9A"/>
    <w:rPr>
      <w:rFonts w:ascii="Courier New" w:hAnsi="Courier New"/>
    </w:rPr>
  </w:style>
  <w:style w:type="character" w:customStyle="1" w:styleId="RTFNum59">
    <w:name w:val="RTF_Num 5 9"/>
    <w:uiPriority w:val="99"/>
    <w:rsid w:val="00970D9A"/>
    <w:rPr>
      <w:rFonts w:ascii="Wingdings" w:hAnsi="Wingdings"/>
    </w:rPr>
  </w:style>
  <w:style w:type="character" w:customStyle="1" w:styleId="RTFNum61">
    <w:name w:val="RTF_Num 6 1"/>
    <w:uiPriority w:val="99"/>
    <w:rsid w:val="00970D9A"/>
    <w:rPr>
      <w:rFonts w:ascii="Symbol" w:hAnsi="Symbol"/>
    </w:rPr>
  </w:style>
  <w:style w:type="character" w:customStyle="1" w:styleId="RTFNum62">
    <w:name w:val="RTF_Num 6 2"/>
    <w:uiPriority w:val="99"/>
    <w:rsid w:val="00970D9A"/>
    <w:rPr>
      <w:rFonts w:eastAsia="Times New Roman"/>
    </w:rPr>
  </w:style>
  <w:style w:type="character" w:customStyle="1" w:styleId="RTFNum63">
    <w:name w:val="RTF_Num 6 3"/>
    <w:uiPriority w:val="99"/>
    <w:rsid w:val="00970D9A"/>
    <w:rPr>
      <w:rFonts w:eastAsia="Times New Roman"/>
    </w:rPr>
  </w:style>
  <w:style w:type="character" w:customStyle="1" w:styleId="RTFNum64">
    <w:name w:val="RTF_Num 6 4"/>
    <w:uiPriority w:val="99"/>
    <w:rsid w:val="00970D9A"/>
    <w:rPr>
      <w:rFonts w:eastAsia="Times New Roman"/>
    </w:rPr>
  </w:style>
  <w:style w:type="character" w:customStyle="1" w:styleId="RTFNum65">
    <w:name w:val="RTF_Num 6 5"/>
    <w:uiPriority w:val="99"/>
    <w:rsid w:val="00970D9A"/>
    <w:rPr>
      <w:rFonts w:eastAsia="Times New Roman"/>
    </w:rPr>
  </w:style>
  <w:style w:type="character" w:customStyle="1" w:styleId="RTFNum66">
    <w:name w:val="RTF_Num 6 6"/>
    <w:uiPriority w:val="99"/>
    <w:rsid w:val="00970D9A"/>
    <w:rPr>
      <w:rFonts w:eastAsia="Times New Roman"/>
    </w:rPr>
  </w:style>
  <w:style w:type="character" w:customStyle="1" w:styleId="RTFNum67">
    <w:name w:val="RTF_Num 6 7"/>
    <w:uiPriority w:val="99"/>
    <w:rsid w:val="00970D9A"/>
    <w:rPr>
      <w:rFonts w:eastAsia="Times New Roman"/>
    </w:rPr>
  </w:style>
  <w:style w:type="character" w:customStyle="1" w:styleId="RTFNum68">
    <w:name w:val="RTF_Num 6 8"/>
    <w:uiPriority w:val="99"/>
    <w:rsid w:val="00970D9A"/>
    <w:rPr>
      <w:rFonts w:eastAsia="Times New Roman"/>
    </w:rPr>
  </w:style>
  <w:style w:type="character" w:customStyle="1" w:styleId="RTFNum69">
    <w:name w:val="RTF_Num 6 9"/>
    <w:uiPriority w:val="99"/>
    <w:rsid w:val="00970D9A"/>
    <w:rPr>
      <w:rFonts w:eastAsia="Times New Roman"/>
    </w:rPr>
  </w:style>
  <w:style w:type="character" w:customStyle="1" w:styleId="RTFNum71">
    <w:name w:val="RTF_Num 7 1"/>
    <w:uiPriority w:val="99"/>
    <w:rsid w:val="00970D9A"/>
    <w:rPr>
      <w:rFonts w:ascii="Symbol" w:hAnsi="Symbol"/>
    </w:rPr>
  </w:style>
  <w:style w:type="character" w:customStyle="1" w:styleId="RTFNum72">
    <w:name w:val="RTF_Num 7 2"/>
    <w:uiPriority w:val="99"/>
    <w:rsid w:val="00970D9A"/>
    <w:rPr>
      <w:rFonts w:ascii="Symbol" w:hAnsi="Symbol"/>
    </w:rPr>
  </w:style>
  <w:style w:type="character" w:customStyle="1" w:styleId="RTFNum73">
    <w:name w:val="RTF_Num 7 3"/>
    <w:uiPriority w:val="99"/>
    <w:rsid w:val="00970D9A"/>
    <w:rPr>
      <w:rFonts w:ascii="Wingdings" w:hAnsi="Wingdings"/>
    </w:rPr>
  </w:style>
  <w:style w:type="character" w:customStyle="1" w:styleId="RTFNum74">
    <w:name w:val="RTF_Num 7 4"/>
    <w:uiPriority w:val="99"/>
    <w:rsid w:val="00970D9A"/>
    <w:rPr>
      <w:rFonts w:ascii="Symbol" w:hAnsi="Symbol"/>
    </w:rPr>
  </w:style>
  <w:style w:type="character" w:customStyle="1" w:styleId="RTFNum75">
    <w:name w:val="RTF_Num 7 5"/>
    <w:uiPriority w:val="99"/>
    <w:rsid w:val="00970D9A"/>
    <w:rPr>
      <w:rFonts w:ascii="Courier New" w:hAnsi="Courier New"/>
    </w:rPr>
  </w:style>
  <w:style w:type="character" w:customStyle="1" w:styleId="RTFNum76">
    <w:name w:val="RTF_Num 7 6"/>
    <w:uiPriority w:val="99"/>
    <w:rsid w:val="00970D9A"/>
    <w:rPr>
      <w:rFonts w:ascii="Wingdings" w:hAnsi="Wingdings"/>
    </w:rPr>
  </w:style>
  <w:style w:type="character" w:customStyle="1" w:styleId="RTFNum77">
    <w:name w:val="RTF_Num 7 7"/>
    <w:uiPriority w:val="99"/>
    <w:rsid w:val="00970D9A"/>
    <w:rPr>
      <w:rFonts w:ascii="Symbol" w:hAnsi="Symbol"/>
    </w:rPr>
  </w:style>
  <w:style w:type="character" w:customStyle="1" w:styleId="RTFNum78">
    <w:name w:val="RTF_Num 7 8"/>
    <w:uiPriority w:val="99"/>
    <w:rsid w:val="00970D9A"/>
    <w:rPr>
      <w:rFonts w:ascii="Courier New" w:hAnsi="Courier New"/>
    </w:rPr>
  </w:style>
  <w:style w:type="character" w:customStyle="1" w:styleId="RTFNum79">
    <w:name w:val="RTF_Num 7 9"/>
    <w:uiPriority w:val="99"/>
    <w:rsid w:val="00970D9A"/>
    <w:rPr>
      <w:rFonts w:ascii="Wingdings" w:hAnsi="Wingdings"/>
    </w:rPr>
  </w:style>
  <w:style w:type="character" w:customStyle="1" w:styleId="RTFNum81">
    <w:name w:val="RTF_Num 8 1"/>
    <w:uiPriority w:val="99"/>
    <w:rsid w:val="00970D9A"/>
    <w:rPr>
      <w:rFonts w:eastAsia="Times New Roman"/>
    </w:rPr>
  </w:style>
  <w:style w:type="character" w:customStyle="1" w:styleId="RTFNum82">
    <w:name w:val="RTF_Num 8 2"/>
    <w:uiPriority w:val="99"/>
    <w:rsid w:val="00970D9A"/>
    <w:rPr>
      <w:rFonts w:eastAsia="Times New Roman"/>
    </w:rPr>
  </w:style>
  <w:style w:type="character" w:customStyle="1" w:styleId="RTFNum83">
    <w:name w:val="RTF_Num 8 3"/>
    <w:uiPriority w:val="99"/>
    <w:rsid w:val="00970D9A"/>
    <w:rPr>
      <w:rFonts w:eastAsia="Times New Roman"/>
    </w:rPr>
  </w:style>
  <w:style w:type="character" w:customStyle="1" w:styleId="RTFNum84">
    <w:name w:val="RTF_Num 8 4"/>
    <w:uiPriority w:val="99"/>
    <w:rsid w:val="00970D9A"/>
    <w:rPr>
      <w:rFonts w:eastAsia="Times New Roman"/>
    </w:rPr>
  </w:style>
  <w:style w:type="character" w:customStyle="1" w:styleId="RTFNum85">
    <w:name w:val="RTF_Num 8 5"/>
    <w:uiPriority w:val="99"/>
    <w:rsid w:val="00970D9A"/>
    <w:rPr>
      <w:rFonts w:eastAsia="Times New Roman"/>
    </w:rPr>
  </w:style>
  <w:style w:type="character" w:customStyle="1" w:styleId="RTFNum86">
    <w:name w:val="RTF_Num 8 6"/>
    <w:uiPriority w:val="99"/>
    <w:rsid w:val="00970D9A"/>
    <w:rPr>
      <w:rFonts w:eastAsia="Times New Roman"/>
    </w:rPr>
  </w:style>
  <w:style w:type="character" w:customStyle="1" w:styleId="RTFNum87">
    <w:name w:val="RTF_Num 8 7"/>
    <w:uiPriority w:val="99"/>
    <w:rsid w:val="00970D9A"/>
    <w:rPr>
      <w:rFonts w:eastAsia="Times New Roman"/>
    </w:rPr>
  </w:style>
  <w:style w:type="character" w:customStyle="1" w:styleId="RTFNum88">
    <w:name w:val="RTF_Num 8 8"/>
    <w:uiPriority w:val="99"/>
    <w:rsid w:val="00970D9A"/>
    <w:rPr>
      <w:rFonts w:eastAsia="Times New Roman"/>
    </w:rPr>
  </w:style>
  <w:style w:type="character" w:customStyle="1" w:styleId="RTFNum89">
    <w:name w:val="RTF_Num 8 9"/>
    <w:uiPriority w:val="99"/>
    <w:rsid w:val="00970D9A"/>
    <w:rPr>
      <w:rFonts w:eastAsia="Times New Roman"/>
    </w:rPr>
  </w:style>
  <w:style w:type="character" w:customStyle="1" w:styleId="RTFNum91">
    <w:name w:val="RTF_Num 9 1"/>
    <w:uiPriority w:val="99"/>
    <w:rsid w:val="00970D9A"/>
    <w:rPr>
      <w:rFonts w:ascii="Symbol" w:hAnsi="Symbol"/>
    </w:rPr>
  </w:style>
  <w:style w:type="character" w:customStyle="1" w:styleId="RTFNum92">
    <w:name w:val="RTF_Num 9 2"/>
    <w:uiPriority w:val="99"/>
    <w:rsid w:val="00970D9A"/>
    <w:rPr>
      <w:rFonts w:ascii="Courier New" w:hAnsi="Courier New"/>
    </w:rPr>
  </w:style>
  <w:style w:type="character" w:customStyle="1" w:styleId="RTFNum93">
    <w:name w:val="RTF_Num 9 3"/>
    <w:uiPriority w:val="99"/>
    <w:rsid w:val="00970D9A"/>
    <w:rPr>
      <w:rFonts w:ascii="Wingdings" w:hAnsi="Wingdings"/>
    </w:rPr>
  </w:style>
  <w:style w:type="character" w:customStyle="1" w:styleId="RTFNum94">
    <w:name w:val="RTF_Num 9 4"/>
    <w:uiPriority w:val="99"/>
    <w:rsid w:val="00970D9A"/>
    <w:rPr>
      <w:rFonts w:ascii="Symbol" w:hAnsi="Symbol"/>
    </w:rPr>
  </w:style>
  <w:style w:type="character" w:customStyle="1" w:styleId="RTFNum95">
    <w:name w:val="RTF_Num 9 5"/>
    <w:uiPriority w:val="99"/>
    <w:rsid w:val="00970D9A"/>
    <w:rPr>
      <w:rFonts w:ascii="Courier New" w:hAnsi="Courier New"/>
    </w:rPr>
  </w:style>
  <w:style w:type="character" w:customStyle="1" w:styleId="RTFNum96">
    <w:name w:val="RTF_Num 9 6"/>
    <w:uiPriority w:val="99"/>
    <w:rsid w:val="00970D9A"/>
    <w:rPr>
      <w:rFonts w:ascii="Wingdings" w:hAnsi="Wingdings"/>
    </w:rPr>
  </w:style>
  <w:style w:type="character" w:customStyle="1" w:styleId="RTFNum97">
    <w:name w:val="RTF_Num 9 7"/>
    <w:uiPriority w:val="99"/>
    <w:rsid w:val="00970D9A"/>
    <w:rPr>
      <w:rFonts w:ascii="Symbol" w:hAnsi="Symbol"/>
    </w:rPr>
  </w:style>
  <w:style w:type="character" w:customStyle="1" w:styleId="RTFNum98">
    <w:name w:val="RTF_Num 9 8"/>
    <w:uiPriority w:val="99"/>
    <w:rsid w:val="00970D9A"/>
    <w:rPr>
      <w:rFonts w:ascii="Courier New" w:hAnsi="Courier New"/>
    </w:rPr>
  </w:style>
  <w:style w:type="character" w:customStyle="1" w:styleId="RTFNum99">
    <w:name w:val="RTF_Num 9 9"/>
    <w:uiPriority w:val="99"/>
    <w:rsid w:val="00970D9A"/>
    <w:rPr>
      <w:rFonts w:ascii="Wingdings" w:hAnsi="Wingdings"/>
    </w:rPr>
  </w:style>
  <w:style w:type="character" w:customStyle="1" w:styleId="RTFNum101">
    <w:name w:val="RTF_Num 10 1"/>
    <w:uiPriority w:val="99"/>
    <w:rsid w:val="00970D9A"/>
    <w:rPr>
      <w:rFonts w:eastAsia="Times New Roman"/>
    </w:rPr>
  </w:style>
  <w:style w:type="character" w:customStyle="1" w:styleId="RTFNum102">
    <w:name w:val="RTF_Num 10 2"/>
    <w:uiPriority w:val="99"/>
    <w:rsid w:val="00970D9A"/>
    <w:rPr>
      <w:rFonts w:eastAsia="Times New Roman"/>
    </w:rPr>
  </w:style>
  <w:style w:type="character" w:customStyle="1" w:styleId="RTFNum103">
    <w:name w:val="RTF_Num 10 3"/>
    <w:uiPriority w:val="99"/>
    <w:rsid w:val="00970D9A"/>
    <w:rPr>
      <w:rFonts w:eastAsia="Times New Roman"/>
    </w:rPr>
  </w:style>
  <w:style w:type="character" w:customStyle="1" w:styleId="RTFNum104">
    <w:name w:val="RTF_Num 10 4"/>
    <w:uiPriority w:val="99"/>
    <w:rsid w:val="00970D9A"/>
    <w:rPr>
      <w:rFonts w:eastAsia="Times New Roman"/>
    </w:rPr>
  </w:style>
  <w:style w:type="character" w:customStyle="1" w:styleId="RTFNum105">
    <w:name w:val="RTF_Num 10 5"/>
    <w:uiPriority w:val="99"/>
    <w:rsid w:val="00970D9A"/>
    <w:rPr>
      <w:rFonts w:eastAsia="Times New Roman"/>
    </w:rPr>
  </w:style>
  <w:style w:type="character" w:customStyle="1" w:styleId="RTFNum106">
    <w:name w:val="RTF_Num 10 6"/>
    <w:uiPriority w:val="99"/>
    <w:rsid w:val="00970D9A"/>
    <w:rPr>
      <w:rFonts w:eastAsia="Times New Roman"/>
    </w:rPr>
  </w:style>
  <w:style w:type="character" w:customStyle="1" w:styleId="RTFNum107">
    <w:name w:val="RTF_Num 10 7"/>
    <w:uiPriority w:val="99"/>
    <w:rsid w:val="00970D9A"/>
    <w:rPr>
      <w:rFonts w:eastAsia="Times New Roman"/>
    </w:rPr>
  </w:style>
  <w:style w:type="character" w:customStyle="1" w:styleId="RTFNum108">
    <w:name w:val="RTF_Num 10 8"/>
    <w:uiPriority w:val="99"/>
    <w:rsid w:val="00970D9A"/>
    <w:rPr>
      <w:rFonts w:eastAsia="Times New Roman"/>
    </w:rPr>
  </w:style>
  <w:style w:type="character" w:customStyle="1" w:styleId="RTFNum109">
    <w:name w:val="RTF_Num 10 9"/>
    <w:uiPriority w:val="99"/>
    <w:rsid w:val="00970D9A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970D9A"/>
    <w:rPr>
      <w:rFonts w:ascii="Times New Roman CYR" w:hAnsi="Times New Roman CYR"/>
      <w:sz w:val="20"/>
      <w:lang/>
    </w:rPr>
  </w:style>
  <w:style w:type="character" w:customStyle="1" w:styleId="121">
    <w:name w:val="Знак Знак12"/>
    <w:rsid w:val="00970D9A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970D9A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970D9A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970D9A"/>
    <w:rPr>
      <w:sz w:val="28"/>
      <w:lang/>
    </w:rPr>
  </w:style>
  <w:style w:type="character" w:customStyle="1" w:styleId="3f3f3f3f3f3f3f3f13">
    <w:name w:val="З3fн3fа3fк3f З3fн3fа3fк3f13"/>
    <w:uiPriority w:val="99"/>
    <w:rsid w:val="00970D9A"/>
  </w:style>
  <w:style w:type="character" w:customStyle="1" w:styleId="3f3f3f3f3f3f3f3f19">
    <w:name w:val="З3fн3fа3fк3f З3fн3fа3fк3f19"/>
    <w:uiPriority w:val="99"/>
    <w:rsid w:val="00970D9A"/>
  </w:style>
  <w:style w:type="character" w:customStyle="1" w:styleId="3f3f3f3f3f3f3f3f18">
    <w:name w:val="З3fн3fа3fк3f З3fн3fа3fк3f18"/>
    <w:uiPriority w:val="99"/>
    <w:rsid w:val="00970D9A"/>
    <w:rPr>
      <w:b/>
      <w:sz w:val="36"/>
    </w:rPr>
  </w:style>
  <w:style w:type="character" w:customStyle="1" w:styleId="1210">
    <w:name w:val="Знак Знак121"/>
    <w:rsid w:val="00970D9A"/>
    <w:rPr>
      <w:b/>
      <w:caps/>
      <w:sz w:val="28"/>
      <w:lang w:val="en-US"/>
    </w:rPr>
  </w:style>
  <w:style w:type="character" w:customStyle="1" w:styleId="131">
    <w:name w:val="Знак Знак13"/>
    <w:rsid w:val="00970D9A"/>
    <w:rPr>
      <w:rFonts w:eastAsia="Times New Roman"/>
      <w:sz w:val="24"/>
    </w:rPr>
  </w:style>
  <w:style w:type="character" w:customStyle="1" w:styleId="191">
    <w:name w:val="Знак Знак19"/>
    <w:rsid w:val="00970D9A"/>
    <w:rPr>
      <w:rFonts w:eastAsia="Times New Roman"/>
      <w:sz w:val="24"/>
    </w:rPr>
  </w:style>
  <w:style w:type="character" w:customStyle="1" w:styleId="181">
    <w:name w:val="Знак Знак18"/>
    <w:rsid w:val="00970D9A"/>
    <w:rPr>
      <w:rFonts w:eastAsia="Times New Roman"/>
      <w:b/>
      <w:sz w:val="36"/>
    </w:rPr>
  </w:style>
  <w:style w:type="character" w:customStyle="1" w:styleId="122">
    <w:name w:val="Знак Знак122"/>
    <w:rsid w:val="00970D9A"/>
    <w:rPr>
      <w:b/>
      <w:caps/>
      <w:sz w:val="28"/>
      <w:lang w:val="en-US"/>
    </w:rPr>
  </w:style>
  <w:style w:type="character" w:customStyle="1" w:styleId="1310">
    <w:name w:val="Знак Знак131"/>
    <w:rsid w:val="00970D9A"/>
    <w:rPr>
      <w:rFonts w:eastAsia="Times New Roman"/>
      <w:sz w:val="24"/>
    </w:rPr>
  </w:style>
  <w:style w:type="character" w:customStyle="1" w:styleId="1910">
    <w:name w:val="Знак Знак191"/>
    <w:rsid w:val="00970D9A"/>
    <w:rPr>
      <w:rFonts w:eastAsia="Times New Roman"/>
      <w:sz w:val="24"/>
    </w:rPr>
  </w:style>
  <w:style w:type="character" w:customStyle="1" w:styleId="1810">
    <w:name w:val="Знак Знак181"/>
    <w:rsid w:val="00970D9A"/>
    <w:rPr>
      <w:rFonts w:eastAsia="Times New Roman"/>
      <w:b/>
      <w:sz w:val="36"/>
    </w:rPr>
  </w:style>
  <w:style w:type="character" w:customStyle="1" w:styleId="123">
    <w:name w:val="Знак Знак123"/>
    <w:rsid w:val="00970D9A"/>
    <w:rPr>
      <w:b/>
      <w:caps/>
      <w:sz w:val="28"/>
      <w:lang w:val="en-US"/>
    </w:rPr>
  </w:style>
  <w:style w:type="character" w:customStyle="1" w:styleId="132">
    <w:name w:val="Знак Знак132"/>
    <w:rsid w:val="00970D9A"/>
    <w:rPr>
      <w:rFonts w:eastAsia="Times New Roman"/>
      <w:sz w:val="24"/>
    </w:rPr>
  </w:style>
  <w:style w:type="character" w:customStyle="1" w:styleId="192">
    <w:name w:val="Знак Знак192"/>
    <w:rsid w:val="00970D9A"/>
    <w:rPr>
      <w:rFonts w:eastAsia="Times New Roman"/>
      <w:sz w:val="24"/>
    </w:rPr>
  </w:style>
  <w:style w:type="character" w:customStyle="1" w:styleId="182">
    <w:name w:val="Знак Знак182"/>
    <w:rsid w:val="00970D9A"/>
    <w:rPr>
      <w:rFonts w:eastAsia="Times New Roman"/>
      <w:b/>
      <w:sz w:val="36"/>
    </w:rPr>
  </w:style>
  <w:style w:type="character" w:customStyle="1" w:styleId="ConsPlusNormal0">
    <w:name w:val="ConsPlusNormal Знак"/>
    <w:link w:val="ConsPlusNormal"/>
    <w:locked/>
    <w:rsid w:val="004D4C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205ED005C0DB663DFCA10B6C4614FCBCECA715D076D1CA417AFC88BA3808B568B6268BAE0F2A2F5355ACh40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518A20BF4464317EFC506DF54D4350F70DB457D6979E71E0BC1E86D41E6E03123C63A4F64D29AFAF33Ap774H" TargetMode="External"/><Relationship Id="rId10" Type="http://schemas.openxmlformats.org/officeDocument/2006/relationships/hyperlink" Target="consultantplus://offline/ref=8C205ED005C0DB663DFCA10B6C4614FCBCECA715D076D1CA417AFC88BA3808B568B6268BAE0F2A2F5355ACh40A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880D-2014-46A5-AC49-223199D9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46376</Words>
  <Characters>264344</Characters>
  <Application>Microsoft Office Word</Application>
  <DocSecurity>0</DocSecurity>
  <Lines>2202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11</cp:revision>
  <cp:lastPrinted>2018-01-12T12:06:00Z</cp:lastPrinted>
  <dcterms:created xsi:type="dcterms:W3CDTF">2017-12-29T05:12:00Z</dcterms:created>
  <dcterms:modified xsi:type="dcterms:W3CDTF">2018-01-12T12:10:00Z</dcterms:modified>
</cp:coreProperties>
</file>