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C64485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8F" w:rsidRDefault="00C50696" w:rsidP="00B23844">
      <w:pPr>
        <w:spacing w:after="480"/>
        <w:jc w:val="center"/>
        <w:rPr>
          <w:b/>
          <w:sz w:val="28"/>
          <w:szCs w:val="28"/>
        </w:rPr>
      </w:pPr>
      <w:r w:rsidRPr="00C506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F3F46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C4CF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18.03.2019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C4CFF" w:rsidP="00AC4CF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35/257</w:t>
                              </w: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  <w:r w:rsidR="004E058F">
        <w:rPr>
          <w:b/>
          <w:sz w:val="28"/>
          <w:szCs w:val="28"/>
        </w:rPr>
        <w:t xml:space="preserve">Об </w:t>
      </w:r>
      <w:r w:rsidR="00C759C2">
        <w:rPr>
          <w:b/>
          <w:sz w:val="28"/>
          <w:szCs w:val="28"/>
        </w:rPr>
        <w:t xml:space="preserve">утверждении </w:t>
      </w:r>
      <w:r w:rsidR="00C759C2" w:rsidRPr="00C759C2">
        <w:rPr>
          <w:b/>
          <w:sz w:val="28"/>
          <w:szCs w:val="28"/>
        </w:rPr>
        <w:t>Положени</w:t>
      </w:r>
      <w:r w:rsidR="00C759C2">
        <w:rPr>
          <w:b/>
          <w:sz w:val="28"/>
          <w:szCs w:val="28"/>
        </w:rPr>
        <w:t>я</w:t>
      </w:r>
      <w:r w:rsidR="00C759C2" w:rsidRPr="00C759C2">
        <w:rPr>
          <w:b/>
          <w:sz w:val="28"/>
          <w:szCs w:val="28"/>
        </w:rPr>
        <w:t xml:space="preserve"> о комиссии по делам несовершеннолетних и защите их прав при администрации Тужинского </w:t>
      </w:r>
      <w:r w:rsidR="001526AB">
        <w:rPr>
          <w:b/>
          <w:sz w:val="28"/>
          <w:szCs w:val="28"/>
        </w:rPr>
        <w:t xml:space="preserve">муниципального </w:t>
      </w:r>
      <w:r w:rsidR="00C759C2" w:rsidRPr="00C759C2">
        <w:rPr>
          <w:b/>
          <w:sz w:val="28"/>
          <w:szCs w:val="28"/>
        </w:rPr>
        <w:t>района</w:t>
      </w:r>
      <w:r w:rsidR="00C759C2">
        <w:rPr>
          <w:b/>
          <w:sz w:val="28"/>
          <w:szCs w:val="28"/>
        </w:rPr>
        <w:t xml:space="preserve"> </w:t>
      </w:r>
    </w:p>
    <w:p w:rsidR="002918FE" w:rsidRPr="00C80012" w:rsidRDefault="004E058F" w:rsidP="00B23844">
      <w:pPr>
        <w:spacing w:line="360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>В соответствии с</w:t>
      </w:r>
      <w:r w:rsidR="00F1755E"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Закон</w:t>
      </w:r>
      <w:r w:rsidR="00F1755E">
        <w:rPr>
          <w:sz w:val="28"/>
          <w:szCs w:val="28"/>
        </w:rPr>
        <w:t>ом</w:t>
      </w:r>
      <w:r w:rsidRPr="00A54950">
        <w:rPr>
          <w:sz w:val="28"/>
          <w:szCs w:val="28"/>
        </w:rPr>
        <w:t xml:space="preserve"> Кировской области от 25.11.2010</w:t>
      </w:r>
      <w:r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№</w:t>
      </w:r>
      <w:r w:rsidR="00F0508D"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578-ЗО «О комиссиях по делам несовершеннолетних и защ</w:t>
      </w:r>
      <w:r w:rsidR="00F1755E">
        <w:rPr>
          <w:sz w:val="28"/>
          <w:szCs w:val="28"/>
        </w:rPr>
        <w:t>и</w:t>
      </w:r>
      <w:r w:rsidR="00C759C2">
        <w:rPr>
          <w:sz w:val="28"/>
          <w:szCs w:val="28"/>
        </w:rPr>
        <w:t xml:space="preserve">те их прав в Кировской области </w:t>
      </w:r>
      <w:proofErr w:type="spellStart"/>
      <w:r w:rsidR="008B492F" w:rsidRPr="00C80012">
        <w:rPr>
          <w:sz w:val="28"/>
          <w:szCs w:val="28"/>
        </w:rPr>
        <w:t>Тужинская</w:t>
      </w:r>
      <w:proofErr w:type="spellEnd"/>
      <w:r w:rsidR="008B492F" w:rsidRPr="00C80012">
        <w:rPr>
          <w:sz w:val="28"/>
          <w:szCs w:val="28"/>
        </w:rPr>
        <w:t xml:space="preserve"> </w:t>
      </w:r>
      <w:r w:rsidR="002918FE"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E07A60" w:rsidRPr="0098113E" w:rsidRDefault="00E6048B" w:rsidP="00B23844">
      <w:pPr>
        <w:spacing w:line="360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AE2FDC">
        <w:rPr>
          <w:sz w:val="28"/>
          <w:szCs w:val="28"/>
        </w:rPr>
        <w:t xml:space="preserve">Утвердить </w:t>
      </w:r>
      <w:r w:rsidR="00F1755E">
        <w:rPr>
          <w:sz w:val="28"/>
          <w:szCs w:val="28"/>
        </w:rPr>
        <w:t xml:space="preserve">Положение о комиссии по делам несовершеннолетних и защите их прав при администрации Тужинского </w:t>
      </w:r>
      <w:r w:rsidR="001526AB">
        <w:rPr>
          <w:sz w:val="28"/>
          <w:szCs w:val="28"/>
        </w:rPr>
        <w:t xml:space="preserve">муниципального </w:t>
      </w:r>
      <w:r w:rsidR="00F1755E">
        <w:rPr>
          <w:sz w:val="28"/>
          <w:szCs w:val="28"/>
        </w:rPr>
        <w:t>района, согласно приложени</w:t>
      </w:r>
      <w:r w:rsidR="00C759C2">
        <w:rPr>
          <w:sz w:val="28"/>
          <w:szCs w:val="28"/>
        </w:rPr>
        <w:t>ю</w:t>
      </w:r>
      <w:r w:rsidR="00762066" w:rsidRPr="0098113E">
        <w:rPr>
          <w:sz w:val="28"/>
          <w:szCs w:val="28"/>
        </w:rPr>
        <w:t>.</w:t>
      </w:r>
      <w:r w:rsidR="0000702D" w:rsidRPr="0098113E">
        <w:rPr>
          <w:sz w:val="28"/>
          <w:szCs w:val="28"/>
        </w:rPr>
        <w:t xml:space="preserve"> </w:t>
      </w:r>
    </w:p>
    <w:p w:rsidR="00020AB3" w:rsidRPr="00F64BE8" w:rsidRDefault="00020AB3" w:rsidP="00B2384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80012">
        <w:rPr>
          <w:sz w:val="28"/>
          <w:szCs w:val="28"/>
        </w:rPr>
        <w:t xml:space="preserve">2. </w:t>
      </w:r>
      <w:proofErr w:type="gramStart"/>
      <w:r w:rsidR="00E31560">
        <w:rPr>
          <w:sz w:val="28"/>
          <w:szCs w:val="28"/>
        </w:rPr>
        <w:t>Признать утратившими силу решения Тужинской районной Думы Кировской области от 2</w:t>
      </w:r>
      <w:r w:rsidR="00F1755E">
        <w:rPr>
          <w:sz w:val="28"/>
          <w:szCs w:val="28"/>
        </w:rPr>
        <w:t>4</w:t>
      </w:r>
      <w:r w:rsidR="00E31560">
        <w:rPr>
          <w:sz w:val="28"/>
          <w:szCs w:val="28"/>
        </w:rPr>
        <w:t>.</w:t>
      </w:r>
      <w:r w:rsidR="00F1755E">
        <w:rPr>
          <w:sz w:val="28"/>
          <w:szCs w:val="28"/>
        </w:rPr>
        <w:t>03</w:t>
      </w:r>
      <w:r w:rsidR="00E31560">
        <w:rPr>
          <w:sz w:val="28"/>
          <w:szCs w:val="28"/>
        </w:rPr>
        <w:t>.20</w:t>
      </w:r>
      <w:r w:rsidR="00F1755E">
        <w:rPr>
          <w:sz w:val="28"/>
          <w:szCs w:val="28"/>
        </w:rPr>
        <w:t>1</w:t>
      </w:r>
      <w:r w:rsidR="00E31560">
        <w:rPr>
          <w:sz w:val="28"/>
          <w:szCs w:val="28"/>
        </w:rPr>
        <w:t>7 №</w:t>
      </w:r>
      <w:r w:rsidR="00F1755E">
        <w:rPr>
          <w:sz w:val="28"/>
          <w:szCs w:val="28"/>
        </w:rPr>
        <w:t>9/6</w:t>
      </w:r>
      <w:r w:rsidR="00E31560">
        <w:rPr>
          <w:sz w:val="28"/>
          <w:szCs w:val="28"/>
        </w:rPr>
        <w:t xml:space="preserve">9 «О </w:t>
      </w:r>
      <w:r w:rsidR="00F1755E">
        <w:rPr>
          <w:sz w:val="28"/>
          <w:szCs w:val="28"/>
        </w:rPr>
        <w:t xml:space="preserve">внесении изменений в </w:t>
      </w:r>
      <w:r w:rsidR="00C759C2">
        <w:rPr>
          <w:sz w:val="28"/>
          <w:szCs w:val="28"/>
        </w:rPr>
        <w:t>решение Тужинской районной Думы от 29.02.2016 №70/434</w:t>
      </w:r>
      <w:r w:rsidR="00E31560">
        <w:rPr>
          <w:sz w:val="28"/>
          <w:szCs w:val="28"/>
        </w:rPr>
        <w:t xml:space="preserve">», от </w:t>
      </w:r>
      <w:r w:rsidR="00F1755E">
        <w:rPr>
          <w:sz w:val="28"/>
          <w:szCs w:val="28"/>
        </w:rPr>
        <w:t>20</w:t>
      </w:r>
      <w:r w:rsidR="00E31560">
        <w:rPr>
          <w:sz w:val="28"/>
          <w:szCs w:val="28"/>
        </w:rPr>
        <w:t>.1</w:t>
      </w:r>
      <w:r w:rsidR="00F1755E">
        <w:rPr>
          <w:sz w:val="28"/>
          <w:szCs w:val="28"/>
        </w:rPr>
        <w:t>1</w:t>
      </w:r>
      <w:r w:rsidR="00E31560">
        <w:rPr>
          <w:sz w:val="28"/>
          <w:szCs w:val="28"/>
        </w:rPr>
        <w:t>.201</w:t>
      </w:r>
      <w:r w:rsidR="00F1755E">
        <w:rPr>
          <w:sz w:val="28"/>
          <w:szCs w:val="28"/>
        </w:rPr>
        <w:t>7</w:t>
      </w:r>
      <w:r w:rsidR="00E31560">
        <w:rPr>
          <w:sz w:val="28"/>
          <w:szCs w:val="28"/>
        </w:rPr>
        <w:t xml:space="preserve"> №</w:t>
      </w:r>
      <w:r w:rsidR="00F1755E">
        <w:rPr>
          <w:sz w:val="28"/>
          <w:szCs w:val="28"/>
        </w:rPr>
        <w:t>18</w:t>
      </w:r>
      <w:r w:rsidR="00E31560">
        <w:rPr>
          <w:sz w:val="28"/>
          <w:szCs w:val="28"/>
        </w:rPr>
        <w:t>/</w:t>
      </w:r>
      <w:r w:rsidR="00F1755E">
        <w:rPr>
          <w:sz w:val="28"/>
          <w:szCs w:val="28"/>
        </w:rPr>
        <w:t>13</w:t>
      </w:r>
      <w:r w:rsidR="00E31560">
        <w:rPr>
          <w:sz w:val="28"/>
          <w:szCs w:val="28"/>
        </w:rPr>
        <w:t>3 «</w:t>
      </w:r>
      <w:r w:rsidR="00C759C2">
        <w:rPr>
          <w:sz w:val="28"/>
          <w:szCs w:val="28"/>
        </w:rPr>
        <w:t>О внесении изменений в решение Тужинской районной Думы от 29.02.2016 №70/434</w:t>
      </w:r>
      <w:r w:rsidR="00E31560">
        <w:rPr>
          <w:sz w:val="28"/>
          <w:szCs w:val="28"/>
        </w:rPr>
        <w:t xml:space="preserve">», от </w:t>
      </w:r>
      <w:r w:rsidR="00F1755E">
        <w:rPr>
          <w:sz w:val="28"/>
          <w:szCs w:val="28"/>
        </w:rPr>
        <w:t>23</w:t>
      </w:r>
      <w:r w:rsidR="00E31560">
        <w:rPr>
          <w:sz w:val="28"/>
          <w:szCs w:val="28"/>
        </w:rPr>
        <w:t>.0</w:t>
      </w:r>
      <w:r w:rsidR="00F1755E">
        <w:rPr>
          <w:sz w:val="28"/>
          <w:szCs w:val="28"/>
        </w:rPr>
        <w:t>7</w:t>
      </w:r>
      <w:r w:rsidR="00E31560">
        <w:rPr>
          <w:sz w:val="28"/>
          <w:szCs w:val="28"/>
        </w:rPr>
        <w:t>.201</w:t>
      </w:r>
      <w:r w:rsidR="00F1755E">
        <w:rPr>
          <w:sz w:val="28"/>
          <w:szCs w:val="28"/>
        </w:rPr>
        <w:t>8</w:t>
      </w:r>
      <w:r w:rsidR="00E31560">
        <w:rPr>
          <w:sz w:val="28"/>
          <w:szCs w:val="28"/>
        </w:rPr>
        <w:t xml:space="preserve"> №</w:t>
      </w:r>
      <w:r w:rsidR="00F1755E">
        <w:rPr>
          <w:sz w:val="28"/>
          <w:szCs w:val="28"/>
        </w:rPr>
        <w:t>26</w:t>
      </w:r>
      <w:r w:rsidR="00E31560">
        <w:rPr>
          <w:sz w:val="28"/>
          <w:szCs w:val="28"/>
        </w:rPr>
        <w:t>/</w:t>
      </w:r>
      <w:r w:rsidR="00F1755E">
        <w:rPr>
          <w:sz w:val="28"/>
          <w:szCs w:val="28"/>
        </w:rPr>
        <w:t>2</w:t>
      </w:r>
      <w:r w:rsidR="00E31560">
        <w:rPr>
          <w:sz w:val="28"/>
          <w:szCs w:val="28"/>
        </w:rPr>
        <w:t xml:space="preserve">01 </w:t>
      </w:r>
      <w:r w:rsidR="00C759C2">
        <w:rPr>
          <w:sz w:val="28"/>
          <w:szCs w:val="28"/>
        </w:rPr>
        <w:t>«О внесении изменений в решение Тужинской районной Думы от 29.02.2016 №70/434</w:t>
      </w:r>
      <w:r w:rsidR="00E31560">
        <w:rPr>
          <w:sz w:val="28"/>
          <w:szCs w:val="28"/>
        </w:rPr>
        <w:t>».</w:t>
      </w:r>
      <w:proofErr w:type="gramEnd"/>
    </w:p>
    <w:p w:rsidR="00167243" w:rsidRPr="00AE2FDC" w:rsidRDefault="00B50F95" w:rsidP="00B23844">
      <w:pPr>
        <w:spacing w:after="720"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</w:t>
      </w:r>
      <w:r w:rsidR="00B05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момента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опубликования</w:t>
      </w:r>
      <w:r w:rsidR="00E315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1560"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F5E6C" w:rsidRDefault="00E07A60" w:rsidP="00B23844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845556" w:rsidP="00B23844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Е.В.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Видякина</w:t>
      </w:r>
      <w:proofErr w:type="spellEnd"/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845556" w:rsidRDefault="004F63CC" w:rsidP="0098113E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Е.П. </w:t>
      </w:r>
      <w:proofErr w:type="spellStart"/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Оносов</w:t>
      </w:r>
      <w:proofErr w:type="spellEnd"/>
    </w:p>
    <w:p w:rsidR="00F17D63" w:rsidRPr="005F221A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ПОДГОТОВЛЕНО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7D63" w:rsidRDefault="00F17D63" w:rsidP="00F17D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специалист, ответственный </w:t>
      </w:r>
    </w:p>
    <w:p w:rsidR="00F17D63" w:rsidRDefault="00F36A1A" w:rsidP="00F17D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КДН и ЗП </w:t>
      </w:r>
      <w:r w:rsidR="00F17D63">
        <w:rPr>
          <w:rFonts w:cs="Times New Roman"/>
          <w:sz w:val="28"/>
          <w:szCs w:val="28"/>
        </w:rPr>
        <w:t xml:space="preserve">администрации </w:t>
      </w:r>
    </w:p>
    <w:p w:rsidR="00F17D63" w:rsidRDefault="00F17D63" w:rsidP="00F17D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Тужинского муниципального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F63C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М.Э</w:t>
      </w:r>
      <w:r w:rsidR="00C759C2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Грибовская</w:t>
      </w:r>
      <w:proofErr w:type="spellEnd"/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7D63" w:rsidRPr="005F221A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F221A">
        <w:rPr>
          <w:rFonts w:cs="Times New Roman"/>
          <w:sz w:val="28"/>
          <w:szCs w:val="28"/>
        </w:rPr>
        <w:t>СОГЛАСОВАНО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7D63" w:rsidRDefault="00F17D63" w:rsidP="00F17D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Управляющий делами – 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управления делами администрации 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Тужинского муниципального района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</w:t>
      </w:r>
      <w:r w:rsidR="004F63C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С.И. Шишкина</w:t>
      </w:r>
    </w:p>
    <w:p w:rsidR="00F17D63" w:rsidRDefault="00F17D63" w:rsidP="00F17D63">
      <w:pPr>
        <w:rPr>
          <w:rFonts w:cs="Times New Roman"/>
          <w:sz w:val="28"/>
          <w:szCs w:val="28"/>
        </w:rPr>
      </w:pP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 специалист - юрист отдела 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организационно-правовой и кадровой работы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администрации Тужинского </w:t>
      </w:r>
    </w:p>
    <w:p w:rsidR="00F17D63" w:rsidRPr="005F221A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F63C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М.Г. Тетерина</w:t>
      </w:r>
    </w:p>
    <w:p w:rsidR="00F17D63" w:rsidRDefault="00F17D63" w:rsidP="00F17D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8113E" w:rsidRPr="0098113E" w:rsidRDefault="0098113E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98113E" w:rsidRPr="0098113E" w:rsidRDefault="00A63AA7" w:rsidP="00EF7F9C">
      <w:pPr>
        <w:tabs>
          <w:tab w:val="left" w:pos="7655"/>
        </w:tabs>
        <w:rPr>
          <w:rFonts w:eastAsia="Times New Roman" w:cs="Times New Roman"/>
          <w:sz w:val="28"/>
          <w:szCs w:val="28"/>
          <w:lang w:eastAsia="ru-RU" w:bidi="ar-SA"/>
        </w:rPr>
      </w:pPr>
      <w:r w:rsidRPr="00FA0A40">
        <w:rPr>
          <w:sz w:val="28"/>
          <w:szCs w:val="28"/>
        </w:rPr>
        <w:t>С членами комиссии согласовано</w:t>
      </w:r>
      <w:r w:rsidR="00EF7F9C">
        <w:rPr>
          <w:sz w:val="28"/>
          <w:szCs w:val="28"/>
        </w:rPr>
        <w:t xml:space="preserve">                   </w:t>
      </w:r>
      <w:r w:rsidR="004F63CC">
        <w:rPr>
          <w:sz w:val="28"/>
          <w:szCs w:val="28"/>
        </w:rPr>
        <w:t xml:space="preserve">                            </w:t>
      </w:r>
      <w:r w:rsidR="00EF7F9C">
        <w:rPr>
          <w:sz w:val="28"/>
          <w:szCs w:val="28"/>
        </w:rPr>
        <w:t xml:space="preserve"> М.Э. </w:t>
      </w:r>
      <w:proofErr w:type="spellStart"/>
      <w:r w:rsidR="00EF7F9C">
        <w:rPr>
          <w:sz w:val="28"/>
          <w:szCs w:val="28"/>
        </w:rPr>
        <w:t>Грибовская</w:t>
      </w:r>
      <w:proofErr w:type="spellEnd"/>
    </w:p>
    <w:p w:rsidR="0098113E" w:rsidRDefault="0098113E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EF7F9C" w:rsidRDefault="00EF7F9C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EF7F9C" w:rsidRPr="0098113E" w:rsidRDefault="00EF7F9C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98113E" w:rsidRPr="0098113E" w:rsidRDefault="0098113E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E31560" w:rsidRPr="00C759C2" w:rsidRDefault="0098113E" w:rsidP="0098113E">
      <w:pPr>
        <w:spacing w:after="480" w:line="320" w:lineRule="exact"/>
        <w:jc w:val="both"/>
        <w:rPr>
          <w:color w:val="000000"/>
          <w:sz w:val="28"/>
          <w:szCs w:val="28"/>
        </w:rPr>
      </w:pPr>
      <w:r w:rsidRPr="00C759C2">
        <w:rPr>
          <w:color w:val="000000"/>
          <w:sz w:val="28"/>
          <w:szCs w:val="28"/>
        </w:rPr>
        <w:t xml:space="preserve">Разослать: дело, прокуратура, бюллетень, </w:t>
      </w:r>
      <w:r w:rsidR="00D2097A" w:rsidRPr="00C759C2">
        <w:rPr>
          <w:color w:val="000000"/>
          <w:sz w:val="28"/>
          <w:szCs w:val="28"/>
        </w:rPr>
        <w:t xml:space="preserve">члены комиссии -15, </w:t>
      </w:r>
      <w:r w:rsidRPr="00C759C2">
        <w:rPr>
          <w:color w:val="000000"/>
          <w:sz w:val="28"/>
          <w:szCs w:val="28"/>
        </w:rPr>
        <w:t>на сайт.</w:t>
      </w:r>
    </w:p>
    <w:p w:rsidR="00E31560" w:rsidRDefault="00E31560" w:rsidP="0098113E">
      <w:pPr>
        <w:spacing w:after="480" w:line="320" w:lineRule="exact"/>
        <w:jc w:val="both"/>
        <w:rPr>
          <w:color w:val="000000"/>
        </w:rPr>
      </w:pPr>
    </w:p>
    <w:p w:rsidR="00F1755E" w:rsidRDefault="00F1755E" w:rsidP="0098113E">
      <w:pPr>
        <w:spacing w:after="480" w:line="320" w:lineRule="exact"/>
        <w:jc w:val="both"/>
        <w:rPr>
          <w:color w:val="000000"/>
        </w:rPr>
      </w:pPr>
    </w:p>
    <w:p w:rsidR="00F1755E" w:rsidRDefault="00F1755E" w:rsidP="0098113E">
      <w:pPr>
        <w:spacing w:after="480" w:line="320" w:lineRule="exact"/>
        <w:jc w:val="both"/>
        <w:rPr>
          <w:color w:val="000000"/>
        </w:rPr>
      </w:pPr>
    </w:p>
    <w:p w:rsidR="00F1755E" w:rsidRDefault="00F1755E" w:rsidP="0098113E">
      <w:pPr>
        <w:spacing w:after="480" w:line="320" w:lineRule="exact"/>
        <w:jc w:val="both"/>
        <w:rPr>
          <w:color w:val="000000"/>
        </w:rPr>
      </w:pPr>
    </w:p>
    <w:p w:rsidR="00F1755E" w:rsidRDefault="00F1755E" w:rsidP="0098113E">
      <w:pPr>
        <w:spacing w:after="480" w:line="320" w:lineRule="exact"/>
        <w:jc w:val="both"/>
        <w:rPr>
          <w:color w:val="000000"/>
        </w:rPr>
      </w:pPr>
    </w:p>
    <w:p w:rsidR="00F1755E" w:rsidRDefault="00F1755E" w:rsidP="0098113E">
      <w:pPr>
        <w:spacing w:after="480" w:line="320" w:lineRule="exact"/>
        <w:jc w:val="both"/>
        <w:rPr>
          <w:color w:val="000000"/>
        </w:rPr>
      </w:pPr>
    </w:p>
    <w:sectPr w:rsidR="00F1755E" w:rsidSect="004F63C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131DA"/>
    <w:rsid w:val="00020AB3"/>
    <w:rsid w:val="000253EF"/>
    <w:rsid w:val="00066683"/>
    <w:rsid w:val="00067B0B"/>
    <w:rsid w:val="000857B1"/>
    <w:rsid w:val="00090CC5"/>
    <w:rsid w:val="000C79CD"/>
    <w:rsid w:val="000D6183"/>
    <w:rsid w:val="00123BEF"/>
    <w:rsid w:val="00142E28"/>
    <w:rsid w:val="00152367"/>
    <w:rsid w:val="001526AB"/>
    <w:rsid w:val="001609DD"/>
    <w:rsid w:val="00167243"/>
    <w:rsid w:val="001847B6"/>
    <w:rsid w:val="001C05A3"/>
    <w:rsid w:val="001F58D0"/>
    <w:rsid w:val="001F5E6C"/>
    <w:rsid w:val="0022523B"/>
    <w:rsid w:val="0029122B"/>
    <w:rsid w:val="002918FE"/>
    <w:rsid w:val="002F60B2"/>
    <w:rsid w:val="0030757A"/>
    <w:rsid w:val="00317BBA"/>
    <w:rsid w:val="00322A89"/>
    <w:rsid w:val="003428E0"/>
    <w:rsid w:val="003861F6"/>
    <w:rsid w:val="00386556"/>
    <w:rsid w:val="003D7A01"/>
    <w:rsid w:val="003E684D"/>
    <w:rsid w:val="00414D58"/>
    <w:rsid w:val="004505AE"/>
    <w:rsid w:val="00475544"/>
    <w:rsid w:val="004E058F"/>
    <w:rsid w:val="004F3F46"/>
    <w:rsid w:val="004F63CC"/>
    <w:rsid w:val="00506E2E"/>
    <w:rsid w:val="00513382"/>
    <w:rsid w:val="00551350"/>
    <w:rsid w:val="005A6E5A"/>
    <w:rsid w:val="005B4712"/>
    <w:rsid w:val="005C104B"/>
    <w:rsid w:val="005C6097"/>
    <w:rsid w:val="005C6B93"/>
    <w:rsid w:val="005D07B2"/>
    <w:rsid w:val="006016F6"/>
    <w:rsid w:val="0061073A"/>
    <w:rsid w:val="00644BAE"/>
    <w:rsid w:val="006953DD"/>
    <w:rsid w:val="006E0485"/>
    <w:rsid w:val="00757A10"/>
    <w:rsid w:val="00762066"/>
    <w:rsid w:val="00785758"/>
    <w:rsid w:val="007C1484"/>
    <w:rsid w:val="007F6066"/>
    <w:rsid w:val="00845556"/>
    <w:rsid w:val="008458A0"/>
    <w:rsid w:val="00881328"/>
    <w:rsid w:val="00884E2E"/>
    <w:rsid w:val="008A44C1"/>
    <w:rsid w:val="008B492F"/>
    <w:rsid w:val="009035CF"/>
    <w:rsid w:val="009432F2"/>
    <w:rsid w:val="0098113E"/>
    <w:rsid w:val="009B6408"/>
    <w:rsid w:val="009B7AC9"/>
    <w:rsid w:val="009C1907"/>
    <w:rsid w:val="009C3EAC"/>
    <w:rsid w:val="009C3F50"/>
    <w:rsid w:val="009C49FB"/>
    <w:rsid w:val="00A10752"/>
    <w:rsid w:val="00A15BB9"/>
    <w:rsid w:val="00A25606"/>
    <w:rsid w:val="00A41448"/>
    <w:rsid w:val="00A63AA7"/>
    <w:rsid w:val="00AC2B67"/>
    <w:rsid w:val="00AC4B7A"/>
    <w:rsid w:val="00AC4CFF"/>
    <w:rsid w:val="00AE2FDC"/>
    <w:rsid w:val="00B059C9"/>
    <w:rsid w:val="00B23844"/>
    <w:rsid w:val="00B50F95"/>
    <w:rsid w:val="00B53A71"/>
    <w:rsid w:val="00B83440"/>
    <w:rsid w:val="00BA543D"/>
    <w:rsid w:val="00BB6A93"/>
    <w:rsid w:val="00BB7FE8"/>
    <w:rsid w:val="00BC1C60"/>
    <w:rsid w:val="00BD2ED6"/>
    <w:rsid w:val="00C50696"/>
    <w:rsid w:val="00C63F70"/>
    <w:rsid w:val="00C64485"/>
    <w:rsid w:val="00C759C2"/>
    <w:rsid w:val="00C80012"/>
    <w:rsid w:val="00C80507"/>
    <w:rsid w:val="00C858FA"/>
    <w:rsid w:val="00CB645A"/>
    <w:rsid w:val="00CF2BD1"/>
    <w:rsid w:val="00D0727D"/>
    <w:rsid w:val="00D15646"/>
    <w:rsid w:val="00D2097A"/>
    <w:rsid w:val="00D25B3B"/>
    <w:rsid w:val="00D305DB"/>
    <w:rsid w:val="00D71D78"/>
    <w:rsid w:val="00D97400"/>
    <w:rsid w:val="00DA0D65"/>
    <w:rsid w:val="00DB29AE"/>
    <w:rsid w:val="00DC4BC2"/>
    <w:rsid w:val="00E00A94"/>
    <w:rsid w:val="00E07A60"/>
    <w:rsid w:val="00E31560"/>
    <w:rsid w:val="00E6048B"/>
    <w:rsid w:val="00E775A9"/>
    <w:rsid w:val="00EE3C00"/>
    <w:rsid w:val="00EE56A5"/>
    <w:rsid w:val="00EF7F9C"/>
    <w:rsid w:val="00F045BD"/>
    <w:rsid w:val="00F0508D"/>
    <w:rsid w:val="00F11557"/>
    <w:rsid w:val="00F1755E"/>
    <w:rsid w:val="00F17D63"/>
    <w:rsid w:val="00F36A1A"/>
    <w:rsid w:val="00F377EA"/>
    <w:rsid w:val="00F64BE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B2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F60B2"/>
  </w:style>
  <w:style w:type="character" w:styleId="a4">
    <w:name w:val="Hyperlink"/>
    <w:rsid w:val="002F60B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F60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2F60B2"/>
    <w:pPr>
      <w:spacing w:after="120"/>
    </w:pPr>
  </w:style>
  <w:style w:type="paragraph" w:styleId="a7">
    <w:name w:val="List"/>
    <w:basedOn w:val="a6"/>
    <w:rsid w:val="002F60B2"/>
  </w:style>
  <w:style w:type="paragraph" w:customStyle="1" w:styleId="1">
    <w:name w:val="Название1"/>
    <w:basedOn w:val="a"/>
    <w:rsid w:val="002F60B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60B2"/>
    <w:pPr>
      <w:suppressLineNumbers/>
    </w:pPr>
  </w:style>
  <w:style w:type="paragraph" w:customStyle="1" w:styleId="ConsPlusDocList">
    <w:name w:val="ConsPlusDocList"/>
    <w:next w:val="a"/>
    <w:rsid w:val="002F60B2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2F60B2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2F60B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DB6E-AF1C-4B8D-B07B-ABDA7D41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2019-02-18T08:54:00Z</cp:lastPrinted>
  <dcterms:created xsi:type="dcterms:W3CDTF">2019-04-08T11:32:00Z</dcterms:created>
  <dcterms:modified xsi:type="dcterms:W3CDTF">2019-04-08T11:32:00Z</dcterms:modified>
</cp:coreProperties>
</file>